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8"/>
        <w:tblW w:w="0" w:type="auto"/>
        <w:tblInd w:w="720" w:type="dxa"/>
        <w:tblLook w:val="04A0" w:firstRow="1" w:lastRow="0" w:firstColumn="1" w:lastColumn="0" w:noHBand="0" w:noVBand="1"/>
      </w:tblPr>
      <w:tblGrid>
        <w:gridCol w:w="6665"/>
        <w:gridCol w:w="6665"/>
      </w:tblGrid>
      <w:tr w:rsidR="00D303A3" w:rsidTr="00E60D2C">
        <w:trPr>
          <w:trHeight w:val="1300"/>
        </w:trPr>
        <w:tc>
          <w:tcPr>
            <w:tcW w:w="6665" w:type="dxa"/>
          </w:tcPr>
          <w:p w:rsidR="00D303A3" w:rsidRDefault="00D303A3" w:rsidP="00E60D2C">
            <w:pPr>
              <w:pStyle w:val="a3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lang w:eastAsia="ru-RU"/>
              </w:rPr>
            </w:pPr>
            <w:r>
              <w:rPr>
                <w:lang w:eastAsia="ru-RU"/>
              </w:rPr>
              <w:t>Согласовано</w:t>
            </w:r>
          </w:p>
          <w:p w:rsidR="00D303A3" w:rsidRDefault="00D303A3" w:rsidP="00E60D2C">
            <w:pPr>
              <w:pStyle w:val="a3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lang w:eastAsia="ru-RU"/>
              </w:rPr>
            </w:pPr>
            <w:r>
              <w:rPr>
                <w:lang w:eastAsia="ru-RU"/>
              </w:rPr>
              <w:t>Заместитель директора по УВР</w:t>
            </w:r>
          </w:p>
          <w:p w:rsidR="00D303A3" w:rsidRDefault="00D303A3" w:rsidP="00E60D2C">
            <w:pPr>
              <w:pStyle w:val="a3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lang w:eastAsia="ru-RU"/>
              </w:rPr>
            </w:pPr>
            <w:r>
              <w:rPr>
                <w:lang w:eastAsia="ru-RU"/>
              </w:rPr>
              <w:t>__________________Солдатихина О.Ю.</w:t>
            </w:r>
          </w:p>
          <w:p w:rsidR="00D303A3" w:rsidRPr="00FA6E85" w:rsidRDefault="00D303A3" w:rsidP="00E60D2C">
            <w:pPr>
              <w:pStyle w:val="a3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lang w:eastAsia="ru-RU"/>
              </w:rPr>
            </w:pPr>
            <w:r>
              <w:rPr>
                <w:lang w:eastAsia="ru-RU"/>
              </w:rPr>
              <w:t>«____»______________________2021г</w:t>
            </w:r>
          </w:p>
        </w:tc>
        <w:tc>
          <w:tcPr>
            <w:tcW w:w="6665" w:type="dxa"/>
          </w:tcPr>
          <w:p w:rsidR="00D303A3" w:rsidRPr="00FA6E85" w:rsidRDefault="00D303A3" w:rsidP="00E60D2C">
            <w:pPr>
              <w:pStyle w:val="a3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lang w:eastAsia="ru-RU"/>
              </w:rPr>
            </w:pPr>
            <w:r w:rsidRPr="00FA6E85">
              <w:rPr>
                <w:lang w:eastAsia="ru-RU"/>
              </w:rPr>
              <w:t>Утверждаю</w:t>
            </w:r>
          </w:p>
          <w:p w:rsidR="00D303A3" w:rsidRDefault="00D303A3" w:rsidP="00E60D2C">
            <w:pPr>
              <w:pStyle w:val="a3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Директор школы:</w:t>
            </w:r>
          </w:p>
          <w:p w:rsidR="00D303A3" w:rsidRDefault="00D303A3" w:rsidP="00E60D2C">
            <w:pPr>
              <w:pStyle w:val="a3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_____________________Алексеева М.В.</w:t>
            </w:r>
          </w:p>
          <w:p w:rsidR="00D303A3" w:rsidRPr="00FA6E85" w:rsidRDefault="00D303A3" w:rsidP="00E60D2C">
            <w:pPr>
              <w:pStyle w:val="a3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Приказ №___ от __________________2021г</w:t>
            </w:r>
          </w:p>
        </w:tc>
      </w:tr>
    </w:tbl>
    <w:p w:rsidR="00D303A3" w:rsidRDefault="00D303A3" w:rsidP="00D303A3"/>
    <w:p w:rsidR="00D303A3" w:rsidRDefault="00D303A3" w:rsidP="00D303A3"/>
    <w:p w:rsidR="00D303A3" w:rsidRDefault="00D303A3" w:rsidP="00D303A3"/>
    <w:p w:rsidR="00D303A3" w:rsidRDefault="00D303A3" w:rsidP="00D303A3"/>
    <w:p w:rsidR="00D303A3" w:rsidRDefault="00D303A3" w:rsidP="00D303A3"/>
    <w:p w:rsidR="00D303A3" w:rsidRDefault="00D303A3" w:rsidP="00D303A3"/>
    <w:p w:rsidR="00D303A3" w:rsidRDefault="00D303A3" w:rsidP="00D303A3"/>
    <w:p w:rsidR="00D303A3" w:rsidRDefault="00D303A3" w:rsidP="00D303A3"/>
    <w:p w:rsidR="00D303A3" w:rsidRDefault="00D303A3" w:rsidP="00D303A3"/>
    <w:p w:rsidR="00D303A3" w:rsidRPr="00D303A3" w:rsidRDefault="00D303A3" w:rsidP="00D303A3">
      <w:pPr>
        <w:spacing w:after="0" w:line="240" w:lineRule="auto"/>
        <w:jc w:val="center"/>
        <w:rPr>
          <w:b/>
          <w:sz w:val="32"/>
          <w:szCs w:val="32"/>
          <w:lang w:val="ru-RU"/>
        </w:rPr>
      </w:pPr>
      <w:r w:rsidRPr="00D303A3">
        <w:rPr>
          <w:b/>
          <w:sz w:val="32"/>
          <w:szCs w:val="32"/>
          <w:lang w:val="ru-RU"/>
        </w:rPr>
        <w:t>Адаптированная рабочая программа</w:t>
      </w:r>
    </w:p>
    <w:p w:rsidR="00D303A3" w:rsidRPr="005B2EF8" w:rsidRDefault="00D303A3" w:rsidP="00D303A3">
      <w:pPr>
        <w:spacing w:after="0" w:line="240" w:lineRule="auto"/>
        <w:jc w:val="center"/>
        <w:rPr>
          <w:b/>
          <w:sz w:val="32"/>
          <w:szCs w:val="32"/>
          <w:lang w:val="ru-RU"/>
        </w:rPr>
      </w:pPr>
      <w:r w:rsidRPr="005B2EF8">
        <w:rPr>
          <w:b/>
          <w:sz w:val="32"/>
          <w:szCs w:val="32"/>
          <w:lang w:val="ru-RU"/>
        </w:rPr>
        <w:t xml:space="preserve">по </w:t>
      </w:r>
      <w:r>
        <w:rPr>
          <w:b/>
          <w:sz w:val="32"/>
          <w:szCs w:val="32"/>
          <w:lang w:val="ru-RU"/>
        </w:rPr>
        <w:t xml:space="preserve">литературному чтению </w:t>
      </w:r>
      <w:r w:rsidRPr="005B2EF8">
        <w:rPr>
          <w:b/>
          <w:sz w:val="32"/>
          <w:szCs w:val="32"/>
          <w:lang w:val="ru-RU"/>
        </w:rPr>
        <w:t xml:space="preserve"> для детей</w:t>
      </w:r>
    </w:p>
    <w:p w:rsidR="00D303A3" w:rsidRPr="005B2EF8" w:rsidRDefault="00D303A3" w:rsidP="00D303A3">
      <w:pPr>
        <w:spacing w:after="0" w:line="240" w:lineRule="auto"/>
        <w:jc w:val="center"/>
        <w:rPr>
          <w:b/>
          <w:sz w:val="32"/>
          <w:szCs w:val="32"/>
          <w:lang w:val="ru-RU"/>
        </w:rPr>
      </w:pPr>
      <w:r w:rsidRPr="005B2EF8">
        <w:rPr>
          <w:b/>
          <w:sz w:val="32"/>
          <w:szCs w:val="32"/>
          <w:lang w:val="ru-RU"/>
        </w:rPr>
        <w:t xml:space="preserve"> с задержкой психического развития (вид 7.2)</w:t>
      </w:r>
    </w:p>
    <w:p w:rsidR="00D303A3" w:rsidRPr="009F403F" w:rsidRDefault="00D303A3" w:rsidP="00D303A3">
      <w:pPr>
        <w:spacing w:after="0" w:line="240" w:lineRule="auto"/>
        <w:jc w:val="center"/>
        <w:rPr>
          <w:b/>
          <w:sz w:val="32"/>
          <w:szCs w:val="32"/>
        </w:rPr>
      </w:pPr>
      <w:r w:rsidRPr="009F403F">
        <w:rPr>
          <w:b/>
          <w:sz w:val="32"/>
          <w:szCs w:val="32"/>
        </w:rPr>
        <w:t>4 класс</w:t>
      </w:r>
    </w:p>
    <w:p w:rsidR="00D303A3" w:rsidRPr="005B2EF8" w:rsidRDefault="00D303A3" w:rsidP="00D303A3">
      <w:pPr>
        <w:spacing w:after="78" w:line="259" w:lineRule="auto"/>
        <w:ind w:left="2581" w:right="1461"/>
        <w:jc w:val="center"/>
        <w:rPr>
          <w:b/>
          <w:sz w:val="32"/>
          <w:lang w:val="ru-RU"/>
        </w:rPr>
      </w:pPr>
    </w:p>
    <w:p w:rsidR="00D303A3" w:rsidRPr="005B2EF8" w:rsidRDefault="00D303A3" w:rsidP="00D303A3">
      <w:pPr>
        <w:spacing w:after="78" w:line="259" w:lineRule="auto"/>
        <w:ind w:left="2581" w:right="1461"/>
        <w:jc w:val="center"/>
        <w:rPr>
          <w:b/>
          <w:sz w:val="32"/>
          <w:lang w:val="ru-RU"/>
        </w:rPr>
      </w:pPr>
    </w:p>
    <w:p w:rsidR="00D303A3" w:rsidRPr="005B2EF8" w:rsidRDefault="00D303A3" w:rsidP="00D303A3">
      <w:pPr>
        <w:spacing w:after="78" w:line="259" w:lineRule="auto"/>
        <w:ind w:left="2581" w:right="1461"/>
        <w:jc w:val="center"/>
        <w:rPr>
          <w:b/>
          <w:sz w:val="32"/>
          <w:lang w:val="ru-RU"/>
        </w:rPr>
      </w:pPr>
    </w:p>
    <w:p w:rsidR="00D303A3" w:rsidRPr="005B2EF8" w:rsidRDefault="00D303A3" w:rsidP="00D303A3">
      <w:pPr>
        <w:spacing w:after="78" w:line="259" w:lineRule="auto"/>
        <w:ind w:left="2581" w:right="1461"/>
        <w:jc w:val="center"/>
        <w:rPr>
          <w:b/>
          <w:sz w:val="32"/>
          <w:lang w:val="ru-RU"/>
        </w:rPr>
      </w:pPr>
    </w:p>
    <w:p w:rsidR="00D303A3" w:rsidRPr="005B2EF8" w:rsidRDefault="00D303A3" w:rsidP="00D303A3">
      <w:pPr>
        <w:spacing w:after="78" w:line="259" w:lineRule="auto"/>
        <w:ind w:left="2581" w:right="1461"/>
        <w:jc w:val="center"/>
        <w:rPr>
          <w:b/>
          <w:sz w:val="32"/>
          <w:lang w:val="ru-RU"/>
        </w:rPr>
      </w:pPr>
    </w:p>
    <w:p w:rsidR="00D303A3" w:rsidRPr="005B2EF8" w:rsidRDefault="00D303A3" w:rsidP="00D303A3">
      <w:pPr>
        <w:spacing w:after="78" w:line="259" w:lineRule="auto"/>
        <w:ind w:left="2581" w:right="1461"/>
        <w:jc w:val="center"/>
        <w:rPr>
          <w:b/>
          <w:sz w:val="32"/>
          <w:lang w:val="ru-RU"/>
        </w:rPr>
      </w:pPr>
    </w:p>
    <w:p w:rsidR="00D303A3" w:rsidRPr="005B2EF8" w:rsidRDefault="00D303A3" w:rsidP="00D303A3">
      <w:pPr>
        <w:spacing w:after="78" w:line="259" w:lineRule="auto"/>
        <w:ind w:left="2581" w:right="1461"/>
        <w:jc w:val="center"/>
        <w:rPr>
          <w:b/>
          <w:sz w:val="32"/>
          <w:lang w:val="ru-RU"/>
        </w:rPr>
      </w:pPr>
    </w:p>
    <w:p w:rsidR="00D303A3" w:rsidRPr="005B2EF8" w:rsidRDefault="00D303A3" w:rsidP="00D303A3">
      <w:pPr>
        <w:spacing w:after="78" w:line="259" w:lineRule="auto"/>
        <w:ind w:left="2581" w:right="1461"/>
        <w:jc w:val="center"/>
        <w:rPr>
          <w:b/>
          <w:sz w:val="32"/>
          <w:lang w:val="ru-RU"/>
        </w:rPr>
      </w:pPr>
    </w:p>
    <w:p w:rsidR="00D303A3" w:rsidRPr="005B2EF8" w:rsidRDefault="00D303A3" w:rsidP="00D303A3">
      <w:pPr>
        <w:spacing w:after="78" w:line="259" w:lineRule="auto"/>
        <w:ind w:left="2581" w:right="1461"/>
        <w:jc w:val="center"/>
        <w:rPr>
          <w:b/>
          <w:sz w:val="32"/>
          <w:lang w:val="ru-RU"/>
        </w:rPr>
      </w:pPr>
    </w:p>
    <w:p w:rsidR="00D303A3" w:rsidRPr="005B2EF8" w:rsidRDefault="00D303A3" w:rsidP="00D303A3">
      <w:pPr>
        <w:spacing w:after="78" w:line="259" w:lineRule="auto"/>
        <w:ind w:left="2581" w:right="1461"/>
        <w:jc w:val="center"/>
        <w:rPr>
          <w:b/>
          <w:sz w:val="32"/>
          <w:lang w:val="ru-RU"/>
        </w:rPr>
      </w:pPr>
    </w:p>
    <w:p w:rsidR="00D303A3" w:rsidRPr="005B2EF8" w:rsidRDefault="00D303A3" w:rsidP="00D303A3">
      <w:pPr>
        <w:jc w:val="center"/>
        <w:rPr>
          <w:lang w:val="ru-RU"/>
        </w:rPr>
      </w:pPr>
      <w:bookmarkStart w:id="0" w:name="_GoBack"/>
      <w:bookmarkEnd w:id="0"/>
    </w:p>
    <w:p w:rsidR="00B554D2" w:rsidRPr="007F1DF6" w:rsidRDefault="00B554D2">
      <w:pPr>
        <w:spacing w:after="0" w:line="259" w:lineRule="auto"/>
        <w:ind w:left="360" w:firstLine="0"/>
        <w:jc w:val="left"/>
        <w:rPr>
          <w:lang w:val="ru-RU"/>
        </w:rPr>
      </w:pPr>
    </w:p>
    <w:p w:rsidR="00B554D2" w:rsidRPr="00D303A3" w:rsidRDefault="003C656E" w:rsidP="00D303A3">
      <w:pPr>
        <w:pStyle w:val="a3"/>
        <w:numPr>
          <w:ilvl w:val="0"/>
          <w:numId w:val="5"/>
        </w:numPr>
        <w:spacing w:after="15"/>
        <w:ind w:right="3756"/>
        <w:jc w:val="left"/>
        <w:rPr>
          <w:lang w:val="ru-RU"/>
        </w:rPr>
      </w:pPr>
      <w:r w:rsidRPr="00D303A3">
        <w:rPr>
          <w:b/>
          <w:lang w:val="ru-RU"/>
        </w:rPr>
        <w:t xml:space="preserve">Планируемые результаты освоения учебного предмета </w:t>
      </w:r>
    </w:p>
    <w:p w:rsidR="00B554D2" w:rsidRPr="007F1DF6" w:rsidRDefault="003C656E" w:rsidP="007F1DF6">
      <w:pPr>
        <w:spacing w:after="0" w:line="259" w:lineRule="auto"/>
        <w:ind w:left="361" w:firstLine="0"/>
        <w:jc w:val="left"/>
        <w:rPr>
          <w:lang w:val="ru-RU"/>
        </w:rPr>
      </w:pPr>
      <w:r w:rsidRPr="007F1DF6">
        <w:rPr>
          <w:lang w:val="ru-RU"/>
        </w:rPr>
        <w:t xml:space="preserve"> </w:t>
      </w:r>
      <w:r w:rsidRPr="00D303A3">
        <w:rPr>
          <w:b/>
          <w:lang w:val="ru-RU"/>
        </w:rPr>
        <w:t xml:space="preserve">Личностные результаты: </w:t>
      </w:r>
    </w:p>
    <w:p w:rsidR="00B554D2" w:rsidRPr="007F1DF6" w:rsidRDefault="003C656E" w:rsidP="00D303A3">
      <w:pPr>
        <w:numPr>
          <w:ilvl w:val="0"/>
          <w:numId w:val="1"/>
        </w:numPr>
        <w:spacing w:after="63"/>
        <w:ind w:right="6" w:hanging="360"/>
        <w:rPr>
          <w:lang w:val="ru-RU"/>
        </w:rPr>
      </w:pPr>
      <w:r w:rsidRPr="007F1DF6">
        <w:rPr>
          <w:lang w:val="ru-RU"/>
        </w:rPr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 </w:t>
      </w:r>
    </w:p>
    <w:p w:rsidR="00B554D2" w:rsidRPr="007F1DF6" w:rsidRDefault="003C656E" w:rsidP="00D303A3">
      <w:pPr>
        <w:numPr>
          <w:ilvl w:val="0"/>
          <w:numId w:val="1"/>
        </w:numPr>
        <w:spacing w:after="60"/>
        <w:ind w:right="6" w:hanging="360"/>
        <w:rPr>
          <w:lang w:val="ru-RU"/>
        </w:rPr>
      </w:pPr>
      <w:r w:rsidRPr="007F1DF6">
        <w:rPr>
          <w:lang w:val="ru-RU"/>
        </w:rPr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религий;  </w:t>
      </w:r>
    </w:p>
    <w:p w:rsidR="00B554D2" w:rsidRPr="007F1DF6" w:rsidRDefault="003C656E" w:rsidP="00D303A3">
      <w:pPr>
        <w:numPr>
          <w:ilvl w:val="0"/>
          <w:numId w:val="1"/>
        </w:numPr>
        <w:spacing w:after="87"/>
        <w:ind w:right="6" w:hanging="360"/>
        <w:rPr>
          <w:lang w:val="ru-RU"/>
        </w:rPr>
      </w:pPr>
      <w:r w:rsidRPr="007F1DF6">
        <w:rPr>
          <w:lang w:val="ru-RU"/>
        </w:rPr>
        <w:t xml:space="preserve">формирование уважительного отношения к иному мнению, истории и культуре других народов;  </w:t>
      </w:r>
    </w:p>
    <w:p w:rsidR="00B554D2" w:rsidRPr="007F1DF6" w:rsidRDefault="003C656E" w:rsidP="00D303A3">
      <w:pPr>
        <w:numPr>
          <w:ilvl w:val="0"/>
          <w:numId w:val="1"/>
        </w:numPr>
        <w:spacing w:after="82"/>
        <w:ind w:right="6" w:hanging="360"/>
        <w:rPr>
          <w:lang w:val="ru-RU"/>
        </w:rPr>
      </w:pPr>
      <w:r w:rsidRPr="007F1DF6">
        <w:rPr>
          <w:lang w:val="ru-RU"/>
        </w:rPr>
        <w:t xml:space="preserve">овладение начальными навыками адаптации в динамично изменяющемся и развивающемся мире;  </w:t>
      </w:r>
    </w:p>
    <w:p w:rsidR="00B554D2" w:rsidRPr="007F1DF6" w:rsidRDefault="003C656E" w:rsidP="00D303A3">
      <w:pPr>
        <w:numPr>
          <w:ilvl w:val="0"/>
          <w:numId w:val="1"/>
        </w:numPr>
        <w:spacing w:after="60"/>
        <w:ind w:right="6" w:hanging="360"/>
        <w:rPr>
          <w:lang w:val="ru-RU"/>
        </w:rPr>
      </w:pPr>
      <w:r w:rsidRPr="007F1DF6">
        <w:rPr>
          <w:lang w:val="ru-RU"/>
        </w:rPr>
        <w:t xml:space="preserve">принятие и освоение социальной роли обучающегося, развитие мотивов учебной деятельности и формирование личностного смысла учения;  </w:t>
      </w:r>
    </w:p>
    <w:p w:rsidR="00B554D2" w:rsidRPr="007F1DF6" w:rsidRDefault="003C656E" w:rsidP="00D303A3">
      <w:pPr>
        <w:numPr>
          <w:ilvl w:val="0"/>
          <w:numId w:val="1"/>
        </w:numPr>
        <w:spacing w:after="62"/>
        <w:ind w:right="6" w:hanging="360"/>
        <w:rPr>
          <w:lang w:val="ru-RU"/>
        </w:rPr>
      </w:pPr>
      <w:r w:rsidRPr="007F1DF6">
        <w:rPr>
          <w:lang w:val="ru-RU"/>
        </w:rPr>
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 </w:t>
      </w:r>
    </w:p>
    <w:p w:rsidR="00B554D2" w:rsidRPr="007F1DF6" w:rsidRDefault="003C656E" w:rsidP="00D303A3">
      <w:pPr>
        <w:numPr>
          <w:ilvl w:val="0"/>
          <w:numId w:val="1"/>
        </w:numPr>
        <w:spacing w:after="86"/>
        <w:ind w:right="6" w:hanging="360"/>
        <w:rPr>
          <w:lang w:val="ru-RU"/>
        </w:rPr>
      </w:pPr>
      <w:r w:rsidRPr="007F1DF6">
        <w:rPr>
          <w:lang w:val="ru-RU"/>
        </w:rPr>
        <w:t xml:space="preserve">формирование эстетических потребностей, ценностей и чувств;  </w:t>
      </w:r>
    </w:p>
    <w:p w:rsidR="00B554D2" w:rsidRPr="007F1DF6" w:rsidRDefault="003C656E" w:rsidP="00D303A3">
      <w:pPr>
        <w:numPr>
          <w:ilvl w:val="0"/>
          <w:numId w:val="1"/>
        </w:numPr>
        <w:spacing w:after="60"/>
        <w:ind w:right="6" w:hanging="360"/>
        <w:rPr>
          <w:lang w:val="ru-RU"/>
        </w:rPr>
      </w:pPr>
      <w:r w:rsidRPr="007F1DF6">
        <w:rPr>
          <w:lang w:val="ru-RU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 </w:t>
      </w:r>
    </w:p>
    <w:p w:rsidR="00B554D2" w:rsidRPr="007F1DF6" w:rsidRDefault="003C656E" w:rsidP="00D303A3">
      <w:pPr>
        <w:numPr>
          <w:ilvl w:val="0"/>
          <w:numId w:val="1"/>
        </w:numPr>
        <w:ind w:right="6" w:hanging="360"/>
        <w:rPr>
          <w:lang w:val="ru-RU"/>
        </w:rPr>
      </w:pPr>
      <w:r w:rsidRPr="007F1DF6">
        <w:rPr>
          <w:lang w:val="ru-RU"/>
        </w:rPr>
        <w:t xml:space="preserve"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 </w:t>
      </w:r>
    </w:p>
    <w:p w:rsidR="007F1DF6" w:rsidRPr="007F1DF6" w:rsidRDefault="003C656E" w:rsidP="00D303A3">
      <w:pPr>
        <w:numPr>
          <w:ilvl w:val="0"/>
          <w:numId w:val="1"/>
        </w:numPr>
        <w:spacing w:after="58"/>
        <w:ind w:right="6" w:hanging="360"/>
      </w:pPr>
      <w:r w:rsidRPr="007F1DF6">
        <w:rPr>
          <w:lang w:val="ru-RU"/>
        </w:rPr>
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B554D2" w:rsidRDefault="003C656E" w:rsidP="007F1DF6">
      <w:pPr>
        <w:spacing w:after="58"/>
        <w:ind w:left="361" w:right="6" w:firstLine="0"/>
      </w:pPr>
      <w:r w:rsidRPr="007F1DF6">
        <w:rPr>
          <w:lang w:val="ru-RU"/>
        </w:rPr>
        <w:t xml:space="preserve"> </w:t>
      </w:r>
      <w:r>
        <w:rPr>
          <w:b/>
        </w:rPr>
        <w:t xml:space="preserve">Метапредметные результаты: </w:t>
      </w:r>
    </w:p>
    <w:p w:rsidR="00B554D2" w:rsidRPr="007F1DF6" w:rsidRDefault="003C656E" w:rsidP="00D303A3">
      <w:pPr>
        <w:numPr>
          <w:ilvl w:val="0"/>
          <w:numId w:val="2"/>
        </w:numPr>
        <w:spacing w:after="60"/>
        <w:ind w:right="6" w:hanging="360"/>
        <w:rPr>
          <w:lang w:val="ru-RU"/>
        </w:rPr>
      </w:pPr>
      <w:r w:rsidRPr="007F1DF6">
        <w:rPr>
          <w:lang w:val="ru-RU"/>
        </w:rPr>
        <w:t xml:space="preserve">овладение способностью принимать и сохранять цели и задачи учебной деятельности, поиска средств ее осуществления;  </w:t>
      </w:r>
    </w:p>
    <w:p w:rsidR="00B554D2" w:rsidRPr="007F1DF6" w:rsidRDefault="003C656E" w:rsidP="00D303A3">
      <w:pPr>
        <w:numPr>
          <w:ilvl w:val="0"/>
          <w:numId w:val="2"/>
        </w:numPr>
        <w:spacing w:after="86"/>
        <w:ind w:right="6" w:hanging="360"/>
        <w:rPr>
          <w:lang w:val="ru-RU"/>
        </w:rPr>
      </w:pPr>
      <w:r w:rsidRPr="007F1DF6">
        <w:rPr>
          <w:lang w:val="ru-RU"/>
        </w:rPr>
        <w:t xml:space="preserve">освоение способов решения проблем творческого и поискового характера; </w:t>
      </w:r>
    </w:p>
    <w:p w:rsidR="00B554D2" w:rsidRPr="007F1DF6" w:rsidRDefault="003C656E" w:rsidP="00D303A3">
      <w:pPr>
        <w:numPr>
          <w:ilvl w:val="0"/>
          <w:numId w:val="2"/>
        </w:numPr>
        <w:spacing w:after="62"/>
        <w:ind w:right="6" w:hanging="360"/>
        <w:rPr>
          <w:lang w:val="ru-RU"/>
        </w:rPr>
      </w:pPr>
      <w:r w:rsidRPr="007F1DF6">
        <w:rPr>
          <w:lang w:val="ru-RU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B554D2" w:rsidRPr="007F1DF6" w:rsidRDefault="003C656E" w:rsidP="00D303A3">
      <w:pPr>
        <w:numPr>
          <w:ilvl w:val="0"/>
          <w:numId w:val="2"/>
        </w:numPr>
        <w:spacing w:after="60"/>
        <w:ind w:right="6" w:hanging="360"/>
        <w:rPr>
          <w:lang w:val="ru-RU"/>
        </w:rPr>
      </w:pPr>
      <w:r w:rsidRPr="007F1DF6">
        <w:rPr>
          <w:lang w:val="ru-RU"/>
        </w:rPr>
        <w:t xml:space="preserve">формирование умения понимать причины успеха/неуспеха учебной деятельности и способности конструктивно действовать даже в ситуациях неуспеха;  </w:t>
      </w:r>
    </w:p>
    <w:p w:rsidR="00B554D2" w:rsidRPr="007F1DF6" w:rsidRDefault="003C656E" w:rsidP="00D303A3">
      <w:pPr>
        <w:numPr>
          <w:ilvl w:val="0"/>
          <w:numId w:val="2"/>
        </w:numPr>
        <w:spacing w:after="86"/>
        <w:ind w:right="6" w:hanging="360"/>
        <w:rPr>
          <w:lang w:val="ru-RU"/>
        </w:rPr>
      </w:pPr>
      <w:r w:rsidRPr="007F1DF6">
        <w:rPr>
          <w:lang w:val="ru-RU"/>
        </w:rPr>
        <w:t xml:space="preserve">освоение начальных форм познавательной и личностной рефлексии;  </w:t>
      </w:r>
    </w:p>
    <w:p w:rsidR="00B554D2" w:rsidRPr="007F1DF6" w:rsidRDefault="003C656E" w:rsidP="00D303A3">
      <w:pPr>
        <w:numPr>
          <w:ilvl w:val="0"/>
          <w:numId w:val="2"/>
        </w:numPr>
        <w:spacing w:after="60"/>
        <w:ind w:right="6" w:hanging="360"/>
        <w:rPr>
          <w:lang w:val="ru-RU"/>
        </w:rPr>
      </w:pPr>
      <w:r w:rsidRPr="007F1DF6">
        <w:rPr>
          <w:lang w:val="ru-RU"/>
        </w:rPr>
        <w:t xml:space="preserve"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 </w:t>
      </w:r>
    </w:p>
    <w:p w:rsidR="00B554D2" w:rsidRPr="007F1DF6" w:rsidRDefault="003C656E" w:rsidP="00D303A3">
      <w:pPr>
        <w:numPr>
          <w:ilvl w:val="0"/>
          <w:numId w:val="2"/>
        </w:numPr>
        <w:spacing w:after="60"/>
        <w:ind w:right="6" w:hanging="360"/>
        <w:rPr>
          <w:lang w:val="ru-RU"/>
        </w:rPr>
      </w:pPr>
      <w:r w:rsidRPr="007F1DF6">
        <w:rPr>
          <w:lang w:val="ru-RU"/>
        </w:rPr>
        <w:t xml:space="preserve">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 </w:t>
      </w:r>
    </w:p>
    <w:p w:rsidR="00B554D2" w:rsidRPr="007F1DF6" w:rsidRDefault="003C656E" w:rsidP="00D303A3">
      <w:pPr>
        <w:numPr>
          <w:ilvl w:val="0"/>
          <w:numId w:val="2"/>
        </w:numPr>
        <w:spacing w:after="63"/>
        <w:ind w:right="6" w:hanging="360"/>
        <w:rPr>
          <w:lang w:val="ru-RU"/>
        </w:rPr>
      </w:pPr>
      <w:r w:rsidRPr="007F1DF6">
        <w:rPr>
          <w:lang w:val="ru-RU"/>
        </w:rPr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 </w:t>
      </w:r>
    </w:p>
    <w:p w:rsidR="00B554D2" w:rsidRPr="007F1DF6" w:rsidRDefault="003C656E" w:rsidP="00D303A3">
      <w:pPr>
        <w:numPr>
          <w:ilvl w:val="0"/>
          <w:numId w:val="2"/>
        </w:numPr>
        <w:spacing w:after="63"/>
        <w:ind w:right="6" w:hanging="360"/>
        <w:rPr>
          <w:lang w:val="ru-RU"/>
        </w:rPr>
      </w:pPr>
      <w:r w:rsidRPr="007F1DF6">
        <w:rPr>
          <w:lang w:val="ru-RU"/>
        </w:rPr>
        <w:t xml:space="preserve"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рисунков, схем). </w:t>
      </w:r>
    </w:p>
    <w:p w:rsidR="00B554D2" w:rsidRPr="007F1DF6" w:rsidRDefault="003C656E" w:rsidP="00D303A3">
      <w:pPr>
        <w:numPr>
          <w:ilvl w:val="0"/>
          <w:numId w:val="2"/>
        </w:numPr>
        <w:spacing w:after="62"/>
        <w:ind w:right="6" w:hanging="360"/>
        <w:rPr>
          <w:lang w:val="ru-RU"/>
        </w:rPr>
      </w:pPr>
      <w:r w:rsidRPr="007F1DF6">
        <w:rPr>
          <w:lang w:val="ru-RU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 </w:t>
      </w:r>
    </w:p>
    <w:p w:rsidR="00B554D2" w:rsidRPr="007F1DF6" w:rsidRDefault="003C656E" w:rsidP="00D303A3">
      <w:pPr>
        <w:numPr>
          <w:ilvl w:val="0"/>
          <w:numId w:val="2"/>
        </w:numPr>
        <w:spacing w:after="62"/>
        <w:ind w:right="6" w:hanging="360"/>
        <w:rPr>
          <w:lang w:val="ru-RU"/>
        </w:rPr>
      </w:pPr>
      <w:r w:rsidRPr="007F1DF6">
        <w:rPr>
          <w:lang w:val="ru-RU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 </w:t>
      </w:r>
    </w:p>
    <w:p w:rsidR="00B554D2" w:rsidRPr="007F1DF6" w:rsidRDefault="003C656E" w:rsidP="00D303A3">
      <w:pPr>
        <w:numPr>
          <w:ilvl w:val="0"/>
          <w:numId w:val="2"/>
        </w:numPr>
        <w:spacing w:after="62"/>
        <w:ind w:right="6" w:hanging="360"/>
        <w:rPr>
          <w:lang w:val="ru-RU"/>
        </w:rPr>
      </w:pPr>
      <w:r w:rsidRPr="007F1DF6">
        <w:rPr>
          <w:lang w:val="ru-RU"/>
        </w:rPr>
        <w:t xml:space="preserve"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B554D2" w:rsidRPr="007F1DF6" w:rsidRDefault="003C656E" w:rsidP="00D303A3">
      <w:pPr>
        <w:numPr>
          <w:ilvl w:val="0"/>
          <w:numId w:val="2"/>
        </w:numPr>
        <w:spacing w:after="60"/>
        <w:ind w:right="6" w:hanging="360"/>
        <w:rPr>
          <w:lang w:val="ru-RU"/>
        </w:rPr>
      </w:pPr>
      <w:r w:rsidRPr="007F1DF6">
        <w:rPr>
          <w:lang w:val="ru-RU"/>
        </w:rPr>
        <w:t xml:space="preserve">готовность конструктивно разрешать конфликты посредством учета интересов сторон и сотрудничества; </w:t>
      </w:r>
    </w:p>
    <w:p w:rsidR="00B554D2" w:rsidRPr="007F1DF6" w:rsidRDefault="003C656E" w:rsidP="00D303A3">
      <w:pPr>
        <w:numPr>
          <w:ilvl w:val="0"/>
          <w:numId w:val="2"/>
        </w:numPr>
        <w:spacing w:after="62"/>
        <w:ind w:right="6" w:hanging="360"/>
        <w:rPr>
          <w:lang w:val="ru-RU"/>
        </w:rPr>
      </w:pPr>
      <w:r w:rsidRPr="007F1DF6">
        <w:rPr>
          <w:lang w:val="ru-RU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 </w:t>
      </w:r>
    </w:p>
    <w:p w:rsidR="00B554D2" w:rsidRPr="007F1DF6" w:rsidRDefault="003C656E" w:rsidP="00D303A3">
      <w:pPr>
        <w:numPr>
          <w:ilvl w:val="0"/>
          <w:numId w:val="2"/>
        </w:numPr>
        <w:spacing w:after="56"/>
        <w:ind w:right="6" w:hanging="360"/>
        <w:rPr>
          <w:lang w:val="ru-RU"/>
        </w:rPr>
      </w:pPr>
      <w:r w:rsidRPr="007F1DF6">
        <w:rPr>
          <w:lang w:val="ru-RU"/>
        </w:rPr>
        <w:t xml:space="preserve">овладение базовыми предметными и межпредметными понятиями, отражающими существенные связи и отношения между объектами и процессами; </w:t>
      </w:r>
    </w:p>
    <w:p w:rsidR="00D303A3" w:rsidRPr="00D303A3" w:rsidRDefault="003C656E" w:rsidP="00D303A3">
      <w:pPr>
        <w:numPr>
          <w:ilvl w:val="0"/>
          <w:numId w:val="2"/>
        </w:numPr>
        <w:ind w:right="6" w:hanging="360"/>
      </w:pPr>
      <w:r w:rsidRPr="007F1DF6">
        <w:rPr>
          <w:lang w:val="ru-RU"/>
        </w:rPr>
        <w:t xml:space="preserve"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 </w:t>
      </w:r>
    </w:p>
    <w:p w:rsidR="00B554D2" w:rsidRPr="00D303A3" w:rsidRDefault="003C656E" w:rsidP="00D303A3">
      <w:pPr>
        <w:ind w:left="360" w:right="6" w:firstLine="0"/>
        <w:rPr>
          <w:lang w:val="ru-RU"/>
        </w:rPr>
      </w:pPr>
      <w:r w:rsidRPr="00D303A3">
        <w:rPr>
          <w:b/>
          <w:lang w:val="ru-RU"/>
        </w:rPr>
        <w:t xml:space="preserve">Чтение. Работа с текстом (метапредметные результаты) </w:t>
      </w:r>
    </w:p>
    <w:p w:rsidR="00B554D2" w:rsidRPr="007F1DF6" w:rsidRDefault="003C656E">
      <w:pPr>
        <w:ind w:left="349" w:right="6" w:firstLine="708"/>
        <w:rPr>
          <w:lang w:val="ru-RU"/>
        </w:rPr>
      </w:pPr>
      <w:r w:rsidRPr="007F1DF6">
        <w:rPr>
          <w:lang w:val="ru-RU"/>
        </w:rPr>
        <w:t xml:space="preserve">В результате изучения </w:t>
      </w:r>
      <w:r w:rsidRPr="007F1DF6">
        <w:rPr>
          <w:b/>
          <w:lang w:val="ru-RU"/>
        </w:rPr>
        <w:t xml:space="preserve">всех без исключения учебных предметов </w:t>
      </w:r>
      <w:r w:rsidRPr="007F1DF6">
        <w:rPr>
          <w:lang w:val="ru-RU"/>
        </w:rPr>
        <w:t xml:space="preserve">выпускники приобретут первичные навыки работы с содержащейся в текстах информацией в процессе чтения соответствующих возрасту литературных, учебных, научно­познавательных текстов, инструкций. Обучающиеся  научатся осознанно читать тексты с целью удовлетворения познавательного интереса, освоения и использования информации,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 </w:t>
      </w:r>
    </w:p>
    <w:p w:rsidR="00B554D2" w:rsidRPr="007F1DF6" w:rsidRDefault="003C656E">
      <w:pPr>
        <w:ind w:left="349" w:right="6" w:firstLine="708"/>
        <w:rPr>
          <w:lang w:val="ru-RU"/>
        </w:rPr>
      </w:pPr>
      <w:r w:rsidRPr="007F1DF6">
        <w:rPr>
          <w:lang w:val="ru-RU"/>
        </w:rPr>
        <w:t xml:space="preserve">У обучающихся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 </w:t>
      </w:r>
    </w:p>
    <w:p w:rsidR="00B554D2" w:rsidRDefault="003C656E">
      <w:pPr>
        <w:ind w:left="349" w:right="6" w:firstLine="708"/>
      </w:pPr>
      <w:r w:rsidRPr="007F1DF6">
        <w:rPr>
          <w:lang w:val="ru-RU"/>
        </w:rPr>
        <w:t xml:space="preserve">Обучающиеся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 </w:t>
      </w:r>
      <w:r>
        <w:rPr>
          <w:b/>
        </w:rPr>
        <w:t xml:space="preserve">Работа с текстом: </w:t>
      </w:r>
      <w:r>
        <w:rPr>
          <w:i/>
        </w:rPr>
        <w:t>поиск информации и понимание прочитанного</w:t>
      </w:r>
      <w:r>
        <w:rPr>
          <w:b/>
        </w:rPr>
        <w:t xml:space="preserve"> научатся: </w:t>
      </w:r>
    </w:p>
    <w:tbl>
      <w:tblPr>
        <w:tblStyle w:val="TableGrid"/>
        <w:tblW w:w="10341" w:type="dxa"/>
        <w:tblInd w:w="1" w:type="dxa"/>
        <w:tblCellMar>
          <w:top w:w="27" w:type="dxa"/>
        </w:tblCellMar>
        <w:tblLook w:val="04A0" w:firstRow="1" w:lastRow="0" w:firstColumn="1" w:lastColumn="0" w:noHBand="0" w:noVBand="1"/>
      </w:tblPr>
      <w:tblGrid>
        <w:gridCol w:w="360"/>
        <w:gridCol w:w="9981"/>
      </w:tblGrid>
      <w:tr w:rsidR="00B554D2" w:rsidRPr="007F1DF6">
        <w:trPr>
          <w:trHeight w:val="30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54D2" w:rsidRDefault="003C656E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°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81" w:type="dxa"/>
            <w:tcBorders>
              <w:top w:val="nil"/>
              <w:left w:val="nil"/>
              <w:bottom w:val="nil"/>
              <w:right w:val="nil"/>
            </w:tcBorders>
          </w:tcPr>
          <w:p w:rsidR="00B554D2" w:rsidRPr="007F1DF6" w:rsidRDefault="003C656E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7F1DF6">
              <w:rPr>
                <w:lang w:val="ru-RU"/>
              </w:rPr>
              <w:t xml:space="preserve">находить в тексте конкретные сведения, факты, заданные в явном виде; </w:t>
            </w:r>
          </w:p>
        </w:tc>
      </w:tr>
      <w:tr w:rsidR="00B554D2" w:rsidRPr="007F1DF6">
        <w:trPr>
          <w:trHeight w:val="29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54D2" w:rsidRDefault="003C656E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°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81" w:type="dxa"/>
            <w:tcBorders>
              <w:top w:val="nil"/>
              <w:left w:val="nil"/>
              <w:bottom w:val="nil"/>
              <w:right w:val="nil"/>
            </w:tcBorders>
          </w:tcPr>
          <w:p w:rsidR="00B554D2" w:rsidRPr="007F1DF6" w:rsidRDefault="003C656E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7F1DF6">
              <w:rPr>
                <w:lang w:val="ru-RU"/>
              </w:rPr>
              <w:t xml:space="preserve">определять тему и главную мысль текста; </w:t>
            </w:r>
          </w:p>
        </w:tc>
      </w:tr>
      <w:tr w:rsidR="00B554D2" w:rsidRPr="007F1DF6">
        <w:trPr>
          <w:trHeight w:val="29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54D2" w:rsidRDefault="003C656E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°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81" w:type="dxa"/>
            <w:tcBorders>
              <w:top w:val="nil"/>
              <w:left w:val="nil"/>
              <w:bottom w:val="nil"/>
              <w:right w:val="nil"/>
            </w:tcBorders>
          </w:tcPr>
          <w:p w:rsidR="00B554D2" w:rsidRPr="007F1DF6" w:rsidRDefault="003C656E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7F1DF6">
              <w:rPr>
                <w:lang w:val="ru-RU"/>
              </w:rPr>
              <w:t xml:space="preserve">делить тексты на смысловые части, составлять план текста; </w:t>
            </w:r>
          </w:p>
        </w:tc>
      </w:tr>
      <w:tr w:rsidR="00B554D2" w:rsidRPr="007F1DF6">
        <w:trPr>
          <w:trHeight w:val="5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54D2" w:rsidRDefault="003C656E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°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81" w:type="dxa"/>
            <w:tcBorders>
              <w:top w:val="nil"/>
              <w:left w:val="nil"/>
              <w:bottom w:val="nil"/>
              <w:right w:val="nil"/>
            </w:tcBorders>
          </w:tcPr>
          <w:p w:rsidR="00B554D2" w:rsidRPr="007F1DF6" w:rsidRDefault="003C656E">
            <w:pPr>
              <w:spacing w:after="0" w:line="259" w:lineRule="auto"/>
              <w:ind w:left="0" w:firstLine="0"/>
              <w:rPr>
                <w:lang w:val="ru-RU"/>
              </w:rPr>
            </w:pPr>
            <w:r w:rsidRPr="007F1DF6">
              <w:rPr>
                <w:lang w:val="ru-RU"/>
              </w:rPr>
              <w:t xml:space="preserve">вычленять содержащиеся в тексте основные события и устанавливать их последовательность; упорядочивать информацию по заданному основанию; </w:t>
            </w:r>
          </w:p>
        </w:tc>
      </w:tr>
      <w:tr w:rsidR="00B554D2" w:rsidRPr="007F1DF6">
        <w:trPr>
          <w:trHeight w:val="30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54D2" w:rsidRDefault="003C656E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°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81" w:type="dxa"/>
            <w:tcBorders>
              <w:top w:val="nil"/>
              <w:left w:val="nil"/>
              <w:bottom w:val="nil"/>
              <w:right w:val="nil"/>
            </w:tcBorders>
          </w:tcPr>
          <w:p w:rsidR="00B554D2" w:rsidRPr="007F1DF6" w:rsidRDefault="003C656E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7F1DF6">
              <w:rPr>
                <w:lang w:val="ru-RU"/>
              </w:rPr>
              <w:t xml:space="preserve">сравнивать между собой объекты, описанные в тексте, выделяя 2—3 существенных признака; </w:t>
            </w:r>
          </w:p>
        </w:tc>
      </w:tr>
      <w:tr w:rsidR="00B554D2" w:rsidRPr="007F1DF6">
        <w:trPr>
          <w:trHeight w:val="55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54D2" w:rsidRDefault="003C656E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°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81" w:type="dxa"/>
            <w:tcBorders>
              <w:top w:val="nil"/>
              <w:left w:val="nil"/>
              <w:bottom w:val="nil"/>
              <w:right w:val="nil"/>
            </w:tcBorders>
          </w:tcPr>
          <w:p w:rsidR="00B554D2" w:rsidRPr="007F1DF6" w:rsidRDefault="003C656E">
            <w:pPr>
              <w:spacing w:after="0" w:line="259" w:lineRule="auto"/>
              <w:ind w:left="0" w:firstLine="0"/>
              <w:rPr>
                <w:lang w:val="ru-RU"/>
              </w:rPr>
            </w:pPr>
            <w:r w:rsidRPr="007F1DF6">
              <w:rPr>
                <w:lang w:val="ru-RU"/>
              </w:rPr>
              <w:t xml:space="preserve">понимать информацию, представленную в неявном виде (например, находить в тексте несколько примеров, доказывающих приведённое утверждение; </w:t>
            </w:r>
          </w:p>
        </w:tc>
      </w:tr>
      <w:tr w:rsidR="00B554D2" w:rsidRPr="007F1DF6">
        <w:trPr>
          <w:trHeight w:val="30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54D2" w:rsidRDefault="003C656E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°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81" w:type="dxa"/>
            <w:tcBorders>
              <w:top w:val="nil"/>
              <w:left w:val="nil"/>
              <w:bottom w:val="nil"/>
              <w:right w:val="nil"/>
            </w:tcBorders>
          </w:tcPr>
          <w:p w:rsidR="00B554D2" w:rsidRPr="007F1DF6" w:rsidRDefault="003C656E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7F1DF6">
              <w:rPr>
                <w:lang w:val="ru-RU"/>
              </w:rPr>
              <w:t xml:space="preserve"> характеризовать явление по его описанию; выделять общий признак группы элементов); </w:t>
            </w:r>
          </w:p>
        </w:tc>
      </w:tr>
      <w:tr w:rsidR="00B554D2" w:rsidRPr="007F1DF6">
        <w:trPr>
          <w:trHeight w:val="5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54D2" w:rsidRDefault="003C656E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°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81" w:type="dxa"/>
            <w:tcBorders>
              <w:top w:val="nil"/>
              <w:left w:val="nil"/>
              <w:bottom w:val="nil"/>
              <w:right w:val="nil"/>
            </w:tcBorders>
          </w:tcPr>
          <w:p w:rsidR="00B554D2" w:rsidRPr="007F1DF6" w:rsidRDefault="003C656E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7F1DF6">
              <w:rPr>
                <w:lang w:val="ru-RU"/>
              </w:rPr>
              <w:t xml:space="preserve">понимать информацию, представленную разными способами: словесно, в виде таблицы, схемы, диаграммы; </w:t>
            </w:r>
          </w:p>
        </w:tc>
      </w:tr>
      <w:tr w:rsidR="00B554D2" w:rsidRPr="007F1DF6">
        <w:trPr>
          <w:trHeight w:val="56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54D2" w:rsidRDefault="003C656E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°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81" w:type="dxa"/>
            <w:tcBorders>
              <w:top w:val="nil"/>
              <w:left w:val="nil"/>
              <w:bottom w:val="nil"/>
              <w:right w:val="nil"/>
            </w:tcBorders>
          </w:tcPr>
          <w:p w:rsidR="00B554D2" w:rsidRPr="007F1DF6" w:rsidRDefault="003C656E">
            <w:pPr>
              <w:spacing w:after="0" w:line="259" w:lineRule="auto"/>
              <w:ind w:left="0" w:firstLine="0"/>
              <w:rPr>
                <w:lang w:val="ru-RU"/>
              </w:rPr>
            </w:pPr>
            <w:r w:rsidRPr="007F1DF6">
              <w:rPr>
                <w:lang w:val="ru-RU"/>
              </w:rPr>
              <w:t xml:space="preserve">понимать текст, опираясь не только на содержащуюся в нём информацию, но и на жанр, структуру, выразительные средства текста; </w:t>
            </w:r>
          </w:p>
        </w:tc>
      </w:tr>
      <w:tr w:rsidR="00B554D2" w:rsidRPr="007F1DF6">
        <w:trPr>
          <w:trHeight w:val="57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54D2" w:rsidRDefault="003C656E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°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81" w:type="dxa"/>
            <w:tcBorders>
              <w:top w:val="nil"/>
              <w:left w:val="nil"/>
              <w:bottom w:val="nil"/>
              <w:right w:val="nil"/>
            </w:tcBorders>
          </w:tcPr>
          <w:p w:rsidR="00B554D2" w:rsidRPr="007F1DF6" w:rsidRDefault="003C656E">
            <w:pPr>
              <w:spacing w:after="0" w:line="259" w:lineRule="auto"/>
              <w:ind w:left="0" w:firstLine="0"/>
              <w:rPr>
                <w:lang w:val="ru-RU"/>
              </w:rPr>
            </w:pPr>
            <w:r w:rsidRPr="007F1DF6">
              <w:rPr>
                <w:lang w:val="ru-RU"/>
              </w:rPr>
              <w:t xml:space="preserve">использовать различные виды чтения: ознакомительное, изучающее, поисковое, выбирать нужный вид чтения в соответствии с целью чтения; </w:t>
            </w:r>
          </w:p>
        </w:tc>
      </w:tr>
      <w:tr w:rsidR="00B554D2">
        <w:trPr>
          <w:trHeight w:val="5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54D2" w:rsidRDefault="003C656E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°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81" w:type="dxa"/>
            <w:tcBorders>
              <w:top w:val="nil"/>
              <w:left w:val="nil"/>
              <w:bottom w:val="nil"/>
              <w:right w:val="nil"/>
            </w:tcBorders>
          </w:tcPr>
          <w:p w:rsidR="00B554D2" w:rsidRDefault="003C656E">
            <w:pPr>
              <w:spacing w:after="0" w:line="259" w:lineRule="auto"/>
              <w:ind w:left="0" w:right="1059" w:firstLine="0"/>
              <w:jc w:val="left"/>
            </w:pPr>
            <w:r w:rsidRPr="007F1DF6">
              <w:rPr>
                <w:lang w:val="ru-RU"/>
              </w:rPr>
              <w:t xml:space="preserve">ориентироваться в соответствующих возрасту словарях и справочниках. </w:t>
            </w:r>
            <w:r>
              <w:rPr>
                <w:b/>
              </w:rPr>
              <w:t xml:space="preserve">Четвероклассник получит возможность научиться: </w:t>
            </w:r>
          </w:p>
        </w:tc>
      </w:tr>
      <w:tr w:rsidR="00B554D2" w:rsidRPr="007F1DF6">
        <w:trPr>
          <w:trHeight w:val="55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54D2" w:rsidRDefault="003C656E">
            <w:pPr>
              <w:spacing w:after="0" w:line="259" w:lineRule="auto"/>
              <w:ind w:left="0" w:firstLine="0"/>
              <w:jc w:val="left"/>
            </w:pPr>
            <w:r>
              <w:t>–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81" w:type="dxa"/>
            <w:tcBorders>
              <w:top w:val="nil"/>
              <w:left w:val="nil"/>
              <w:bottom w:val="nil"/>
              <w:right w:val="nil"/>
            </w:tcBorders>
          </w:tcPr>
          <w:p w:rsidR="00B554D2" w:rsidRPr="007F1DF6" w:rsidRDefault="003C656E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7F1DF6">
              <w:rPr>
                <w:lang w:val="ru-RU"/>
              </w:rPr>
              <w:t xml:space="preserve">использовать формальные элементы текста (например, подзаголовки, сноски) для поиска нужной информации; </w:t>
            </w:r>
          </w:p>
        </w:tc>
      </w:tr>
      <w:tr w:rsidR="00B554D2" w:rsidRPr="007F1DF6">
        <w:trPr>
          <w:trHeight w:val="28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54D2" w:rsidRDefault="003C656E">
            <w:pPr>
              <w:spacing w:after="0" w:line="259" w:lineRule="auto"/>
              <w:ind w:left="0" w:firstLine="0"/>
              <w:jc w:val="left"/>
            </w:pPr>
            <w:r>
              <w:t>–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81" w:type="dxa"/>
            <w:tcBorders>
              <w:top w:val="nil"/>
              <w:left w:val="nil"/>
              <w:bottom w:val="nil"/>
              <w:right w:val="nil"/>
            </w:tcBorders>
          </w:tcPr>
          <w:p w:rsidR="00B554D2" w:rsidRPr="007F1DF6" w:rsidRDefault="003C656E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7F1DF6">
              <w:rPr>
                <w:lang w:val="ru-RU"/>
              </w:rPr>
              <w:t xml:space="preserve">работать с несколькими источниками информации; </w:t>
            </w:r>
          </w:p>
        </w:tc>
      </w:tr>
      <w:tr w:rsidR="00B554D2" w:rsidRPr="007F1DF6">
        <w:trPr>
          <w:trHeight w:val="82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54D2" w:rsidRDefault="003C656E">
            <w:pPr>
              <w:spacing w:after="0" w:line="259" w:lineRule="auto"/>
              <w:ind w:left="0" w:firstLine="0"/>
              <w:jc w:val="left"/>
            </w:pPr>
            <w:r>
              <w:t>–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81" w:type="dxa"/>
            <w:tcBorders>
              <w:top w:val="nil"/>
              <w:left w:val="nil"/>
              <w:bottom w:val="nil"/>
              <w:right w:val="nil"/>
            </w:tcBorders>
          </w:tcPr>
          <w:p w:rsidR="00B554D2" w:rsidRPr="007F1DF6" w:rsidRDefault="003C656E">
            <w:pPr>
              <w:spacing w:after="0" w:line="259" w:lineRule="auto"/>
              <w:ind w:left="0" w:right="3374" w:firstLine="0"/>
              <w:rPr>
                <w:lang w:val="ru-RU"/>
              </w:rPr>
            </w:pPr>
            <w:r w:rsidRPr="007F1DF6">
              <w:rPr>
                <w:lang w:val="ru-RU"/>
              </w:rPr>
              <w:t xml:space="preserve">сопоставлять информацию, полученную из нескольких источников. </w:t>
            </w:r>
            <w:r w:rsidRPr="007F1DF6">
              <w:rPr>
                <w:b/>
                <w:lang w:val="ru-RU"/>
              </w:rPr>
              <w:t xml:space="preserve">Работа с текстом: </w:t>
            </w:r>
            <w:r w:rsidRPr="007F1DF6">
              <w:rPr>
                <w:i/>
                <w:lang w:val="ru-RU"/>
              </w:rPr>
              <w:t xml:space="preserve">преобразование и интерпретация информации </w:t>
            </w:r>
            <w:r w:rsidRPr="007F1DF6">
              <w:rPr>
                <w:b/>
                <w:lang w:val="ru-RU"/>
              </w:rPr>
              <w:t xml:space="preserve">Обучающийся научится: </w:t>
            </w:r>
          </w:p>
        </w:tc>
      </w:tr>
      <w:tr w:rsidR="00B554D2" w:rsidRPr="007F1DF6">
        <w:trPr>
          <w:trHeight w:val="3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54D2" w:rsidRDefault="003C656E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°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81" w:type="dxa"/>
            <w:tcBorders>
              <w:top w:val="nil"/>
              <w:left w:val="nil"/>
              <w:bottom w:val="nil"/>
              <w:right w:val="nil"/>
            </w:tcBorders>
          </w:tcPr>
          <w:p w:rsidR="00B554D2" w:rsidRPr="007F1DF6" w:rsidRDefault="003C656E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7F1DF6">
              <w:rPr>
                <w:lang w:val="ru-RU"/>
              </w:rPr>
              <w:t xml:space="preserve">пересказывать текст подробно и сжато, устно и письменно; </w:t>
            </w:r>
          </w:p>
        </w:tc>
      </w:tr>
      <w:tr w:rsidR="00B554D2" w:rsidRPr="007F1DF6">
        <w:trPr>
          <w:trHeight w:val="55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54D2" w:rsidRDefault="003C656E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°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81" w:type="dxa"/>
            <w:tcBorders>
              <w:top w:val="nil"/>
              <w:left w:val="nil"/>
              <w:bottom w:val="nil"/>
              <w:right w:val="nil"/>
            </w:tcBorders>
          </w:tcPr>
          <w:p w:rsidR="00B554D2" w:rsidRPr="007F1DF6" w:rsidRDefault="003C656E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7F1DF6">
              <w:rPr>
                <w:lang w:val="ru-RU"/>
              </w:rPr>
              <w:t xml:space="preserve">соотносить факты с общей идеей текста, устанавливать простые связи, не показанные в тексте напрямую; </w:t>
            </w:r>
          </w:p>
        </w:tc>
      </w:tr>
      <w:tr w:rsidR="00B554D2" w:rsidRPr="007F1DF6">
        <w:trPr>
          <w:trHeight w:val="30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54D2" w:rsidRDefault="003C656E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°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81" w:type="dxa"/>
            <w:tcBorders>
              <w:top w:val="nil"/>
              <w:left w:val="nil"/>
              <w:bottom w:val="nil"/>
              <w:right w:val="nil"/>
            </w:tcBorders>
          </w:tcPr>
          <w:p w:rsidR="00B554D2" w:rsidRPr="007F1DF6" w:rsidRDefault="003C656E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7F1DF6">
              <w:rPr>
                <w:lang w:val="ru-RU"/>
              </w:rPr>
              <w:t xml:space="preserve">формулировать несложные выводы, основываясь на тексте;  </w:t>
            </w:r>
          </w:p>
        </w:tc>
      </w:tr>
      <w:tr w:rsidR="00B554D2">
        <w:trPr>
          <w:trHeight w:val="29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54D2" w:rsidRDefault="003C656E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°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81" w:type="dxa"/>
            <w:tcBorders>
              <w:top w:val="nil"/>
              <w:left w:val="nil"/>
              <w:bottom w:val="nil"/>
              <w:right w:val="nil"/>
            </w:tcBorders>
          </w:tcPr>
          <w:p w:rsidR="00B554D2" w:rsidRDefault="003C656E">
            <w:pPr>
              <w:spacing w:after="0" w:line="259" w:lineRule="auto"/>
              <w:ind w:left="0" w:firstLine="0"/>
              <w:jc w:val="left"/>
            </w:pPr>
            <w:r>
              <w:t xml:space="preserve">находить аргументы, подтверждающие вывод; </w:t>
            </w:r>
          </w:p>
        </w:tc>
      </w:tr>
      <w:tr w:rsidR="00B554D2" w:rsidRPr="007F1DF6">
        <w:trPr>
          <w:trHeight w:val="29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54D2" w:rsidRDefault="003C656E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°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81" w:type="dxa"/>
            <w:tcBorders>
              <w:top w:val="nil"/>
              <w:left w:val="nil"/>
              <w:bottom w:val="nil"/>
              <w:right w:val="nil"/>
            </w:tcBorders>
          </w:tcPr>
          <w:p w:rsidR="00B554D2" w:rsidRPr="007F1DF6" w:rsidRDefault="003C656E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7F1DF6">
              <w:rPr>
                <w:lang w:val="ru-RU"/>
              </w:rPr>
              <w:t xml:space="preserve">сопоставлять и обобщать содержащуюся в разных частях текста информацию; </w:t>
            </w:r>
          </w:p>
        </w:tc>
      </w:tr>
      <w:tr w:rsidR="00B554D2">
        <w:trPr>
          <w:trHeight w:val="8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54D2" w:rsidRDefault="003C656E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°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81" w:type="dxa"/>
            <w:tcBorders>
              <w:top w:val="nil"/>
              <w:left w:val="nil"/>
              <w:bottom w:val="nil"/>
              <w:right w:val="nil"/>
            </w:tcBorders>
          </w:tcPr>
          <w:p w:rsidR="00B554D2" w:rsidRPr="007F1DF6" w:rsidRDefault="003C656E">
            <w:pPr>
              <w:spacing w:after="4" w:line="238" w:lineRule="auto"/>
              <w:ind w:left="0" w:firstLine="0"/>
              <w:rPr>
                <w:lang w:val="ru-RU"/>
              </w:rPr>
            </w:pPr>
            <w:r w:rsidRPr="007F1DF6">
              <w:rPr>
                <w:lang w:val="ru-RU"/>
              </w:rPr>
              <w:t xml:space="preserve">составлять на основании текста небольшое монологическое высказывание, отвечая на поставленный вопрос. </w:t>
            </w:r>
          </w:p>
          <w:p w:rsidR="00B554D2" w:rsidRDefault="003C656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Получит возможность научиться: </w:t>
            </w:r>
          </w:p>
        </w:tc>
      </w:tr>
      <w:tr w:rsidR="00B554D2" w:rsidRPr="007F1DF6">
        <w:trPr>
          <w:trHeight w:val="28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54D2" w:rsidRDefault="003C656E">
            <w:pPr>
              <w:spacing w:after="0" w:line="259" w:lineRule="auto"/>
              <w:ind w:left="0" w:firstLine="0"/>
              <w:jc w:val="left"/>
            </w:pPr>
            <w:r>
              <w:t>–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81" w:type="dxa"/>
            <w:tcBorders>
              <w:top w:val="nil"/>
              <w:left w:val="nil"/>
              <w:bottom w:val="nil"/>
              <w:right w:val="nil"/>
            </w:tcBorders>
          </w:tcPr>
          <w:p w:rsidR="00B554D2" w:rsidRPr="007F1DF6" w:rsidRDefault="003C656E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7F1DF6">
              <w:rPr>
                <w:lang w:val="ru-RU"/>
              </w:rPr>
              <w:t xml:space="preserve">делать выписки из прочитанных текстов с учётом цели их дальнейшего использования; </w:t>
            </w:r>
          </w:p>
        </w:tc>
      </w:tr>
      <w:tr w:rsidR="00B554D2" w:rsidRPr="007F1DF6">
        <w:trPr>
          <w:trHeight w:val="82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54D2" w:rsidRDefault="003C656E">
            <w:pPr>
              <w:spacing w:after="0" w:line="259" w:lineRule="auto"/>
              <w:ind w:left="0" w:firstLine="0"/>
              <w:jc w:val="left"/>
            </w:pPr>
            <w:r>
              <w:t>–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81" w:type="dxa"/>
            <w:tcBorders>
              <w:top w:val="nil"/>
              <w:left w:val="nil"/>
              <w:bottom w:val="nil"/>
              <w:right w:val="nil"/>
            </w:tcBorders>
          </w:tcPr>
          <w:p w:rsidR="00B554D2" w:rsidRPr="007F1DF6" w:rsidRDefault="003C656E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7F1DF6">
              <w:rPr>
                <w:lang w:val="ru-RU"/>
              </w:rPr>
              <w:t xml:space="preserve">составлять небольшие письменные аннотации к тексту, отзывы о прочитанном. </w:t>
            </w:r>
          </w:p>
          <w:p w:rsidR="00B554D2" w:rsidRPr="007F1DF6" w:rsidRDefault="003C656E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7F1DF6">
              <w:rPr>
                <w:b/>
                <w:lang w:val="ru-RU"/>
              </w:rPr>
              <w:t xml:space="preserve">Работа с текстом: </w:t>
            </w:r>
            <w:r w:rsidRPr="007F1DF6">
              <w:rPr>
                <w:i/>
                <w:lang w:val="ru-RU"/>
              </w:rPr>
              <w:t>оценка информации</w:t>
            </w:r>
            <w:r w:rsidRPr="007F1DF6">
              <w:rPr>
                <w:b/>
                <w:lang w:val="ru-RU"/>
              </w:rPr>
              <w:t xml:space="preserve"> </w:t>
            </w:r>
          </w:p>
          <w:p w:rsidR="00B554D2" w:rsidRPr="007F1DF6" w:rsidRDefault="003C656E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7F1DF6">
              <w:rPr>
                <w:b/>
                <w:lang w:val="ru-RU"/>
              </w:rPr>
              <w:t xml:space="preserve">Обучающийся  четвёртого класса научится: </w:t>
            </w:r>
          </w:p>
        </w:tc>
      </w:tr>
      <w:tr w:rsidR="00B554D2" w:rsidRPr="007F1DF6">
        <w:trPr>
          <w:trHeight w:val="3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54D2" w:rsidRDefault="003C656E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°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81" w:type="dxa"/>
            <w:tcBorders>
              <w:top w:val="nil"/>
              <w:left w:val="nil"/>
              <w:bottom w:val="nil"/>
              <w:right w:val="nil"/>
            </w:tcBorders>
          </w:tcPr>
          <w:p w:rsidR="00B554D2" w:rsidRPr="007F1DF6" w:rsidRDefault="003C656E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7F1DF6">
              <w:rPr>
                <w:lang w:val="ru-RU"/>
              </w:rPr>
              <w:t xml:space="preserve">высказывать оценочные суждения и свою точку зрения о прочитанном тексте; </w:t>
            </w:r>
          </w:p>
        </w:tc>
      </w:tr>
      <w:tr w:rsidR="00B554D2" w:rsidRPr="007F1DF6">
        <w:trPr>
          <w:trHeight w:val="29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54D2" w:rsidRDefault="003C656E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°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81" w:type="dxa"/>
            <w:tcBorders>
              <w:top w:val="nil"/>
              <w:left w:val="nil"/>
              <w:bottom w:val="nil"/>
              <w:right w:val="nil"/>
            </w:tcBorders>
          </w:tcPr>
          <w:p w:rsidR="00B554D2" w:rsidRPr="007F1DF6" w:rsidRDefault="003C656E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7F1DF6">
              <w:rPr>
                <w:lang w:val="ru-RU"/>
              </w:rPr>
              <w:t xml:space="preserve">оценивать содержание, языковые особенности и структуру текста;  </w:t>
            </w:r>
          </w:p>
        </w:tc>
      </w:tr>
      <w:tr w:rsidR="00B554D2" w:rsidRPr="007F1DF6">
        <w:trPr>
          <w:trHeight w:val="29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54D2" w:rsidRDefault="003C656E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°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81" w:type="dxa"/>
            <w:tcBorders>
              <w:top w:val="nil"/>
              <w:left w:val="nil"/>
              <w:bottom w:val="nil"/>
              <w:right w:val="nil"/>
            </w:tcBorders>
          </w:tcPr>
          <w:p w:rsidR="00B554D2" w:rsidRPr="007F1DF6" w:rsidRDefault="003C656E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7F1DF6">
              <w:rPr>
                <w:lang w:val="ru-RU"/>
              </w:rPr>
              <w:t xml:space="preserve">определять место и роль иллюстративного ряда в тексте; </w:t>
            </w:r>
          </w:p>
        </w:tc>
      </w:tr>
      <w:tr w:rsidR="00B554D2" w:rsidRPr="007F1DF6">
        <w:trPr>
          <w:trHeight w:val="8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54D2" w:rsidRDefault="003C656E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°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81" w:type="dxa"/>
            <w:tcBorders>
              <w:top w:val="nil"/>
              <w:left w:val="nil"/>
              <w:bottom w:val="nil"/>
              <w:right w:val="nil"/>
            </w:tcBorders>
          </w:tcPr>
          <w:p w:rsidR="00B554D2" w:rsidRPr="007F1DF6" w:rsidRDefault="003C656E">
            <w:pPr>
              <w:spacing w:after="0" w:line="259" w:lineRule="auto"/>
              <w:ind w:left="0" w:right="56" w:firstLine="0"/>
              <w:rPr>
                <w:lang w:val="ru-RU"/>
              </w:rPr>
            </w:pPr>
            <w:r w:rsidRPr="007F1DF6">
              <w:rPr>
                <w:lang w:val="ru-RU"/>
              </w:rPr>
              <w:t xml:space="preserve"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 </w:t>
            </w:r>
          </w:p>
        </w:tc>
      </w:tr>
    </w:tbl>
    <w:p w:rsidR="00D303A3" w:rsidRDefault="003C656E">
      <w:pPr>
        <w:spacing w:line="334" w:lineRule="auto"/>
        <w:ind w:left="1069" w:right="6" w:hanging="1068"/>
        <w:rPr>
          <w:lang w:val="ru-RU"/>
        </w:rPr>
      </w:pPr>
      <w:r w:rsidRPr="007F1DF6">
        <w:rPr>
          <w:rFonts w:ascii="Segoe UI Symbol" w:eastAsia="Segoe UI Symbol" w:hAnsi="Segoe UI Symbol" w:cs="Segoe UI Symbol"/>
          <w:lang w:val="ru-RU"/>
        </w:rPr>
        <w:t>°</w:t>
      </w:r>
      <w:r w:rsidRPr="007F1DF6">
        <w:rPr>
          <w:rFonts w:ascii="Arial" w:eastAsia="Arial" w:hAnsi="Arial" w:cs="Arial"/>
          <w:lang w:val="ru-RU"/>
        </w:rPr>
        <w:t xml:space="preserve"> </w:t>
      </w:r>
      <w:r w:rsidRPr="007F1DF6">
        <w:rPr>
          <w:rFonts w:ascii="Arial" w:eastAsia="Arial" w:hAnsi="Arial" w:cs="Arial"/>
          <w:lang w:val="ru-RU"/>
        </w:rPr>
        <w:tab/>
      </w:r>
      <w:r w:rsidRPr="007F1DF6">
        <w:rPr>
          <w:lang w:val="ru-RU"/>
        </w:rPr>
        <w:t xml:space="preserve">участвовать в учебном диалоге при обсуждении прочитанного или прослушанного текста. </w:t>
      </w:r>
    </w:p>
    <w:p w:rsidR="00B554D2" w:rsidRPr="007F1DF6" w:rsidRDefault="003C656E">
      <w:pPr>
        <w:spacing w:line="334" w:lineRule="auto"/>
        <w:ind w:left="1069" w:right="6" w:hanging="1068"/>
        <w:rPr>
          <w:lang w:val="ru-RU"/>
        </w:rPr>
      </w:pPr>
      <w:r w:rsidRPr="007F1DF6">
        <w:rPr>
          <w:b/>
          <w:lang w:val="ru-RU"/>
        </w:rPr>
        <w:t>Формирование ИКТ­компетентности обучающихся (метапредметные результаты)</w:t>
      </w:r>
      <w:r w:rsidRPr="007F1DF6">
        <w:rPr>
          <w:b/>
          <w:i/>
          <w:lang w:val="ru-RU"/>
        </w:rPr>
        <w:t xml:space="preserve"> </w:t>
      </w:r>
    </w:p>
    <w:p w:rsidR="00B554D2" w:rsidRPr="007F1DF6" w:rsidRDefault="003C656E">
      <w:pPr>
        <w:ind w:left="349" w:right="6" w:firstLine="708"/>
        <w:rPr>
          <w:lang w:val="ru-RU"/>
        </w:rPr>
      </w:pPr>
      <w:r w:rsidRPr="007F1DF6">
        <w:rPr>
          <w:lang w:val="ru-RU"/>
        </w:rPr>
        <w:t xml:space="preserve">В результате изучения всех без исключения предметов 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 </w:t>
      </w:r>
    </w:p>
    <w:p w:rsidR="00B554D2" w:rsidRPr="007F1DF6" w:rsidRDefault="003C656E">
      <w:pPr>
        <w:ind w:left="349" w:right="6" w:firstLine="708"/>
        <w:rPr>
          <w:lang w:val="ru-RU"/>
        </w:rPr>
      </w:pPr>
      <w:r w:rsidRPr="007F1DF6">
        <w:rPr>
          <w:lang w:val="ru-RU"/>
        </w:rPr>
        <w:t xml:space="preserve"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 </w:t>
      </w:r>
    </w:p>
    <w:p w:rsidR="00B554D2" w:rsidRPr="007F1DF6" w:rsidRDefault="003C656E">
      <w:pPr>
        <w:ind w:left="349" w:right="6" w:firstLine="708"/>
        <w:rPr>
          <w:lang w:val="ru-RU"/>
        </w:rPr>
      </w:pPr>
      <w:r w:rsidRPr="007F1DF6">
        <w:rPr>
          <w:lang w:val="ru-RU"/>
        </w:rPr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медиасообщения. </w:t>
      </w:r>
    </w:p>
    <w:p w:rsidR="00B554D2" w:rsidRPr="007F1DF6" w:rsidRDefault="003C656E">
      <w:pPr>
        <w:ind w:left="349" w:right="6" w:firstLine="708"/>
        <w:rPr>
          <w:lang w:val="ru-RU"/>
        </w:rPr>
      </w:pPr>
      <w:r w:rsidRPr="007F1DF6">
        <w:rPr>
          <w:lang w:val="ru-RU"/>
        </w:rPr>
        <w:t xml:space="preserve">Обучающиеся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 </w:t>
      </w:r>
    </w:p>
    <w:p w:rsidR="00B554D2" w:rsidRPr="007F1DF6" w:rsidRDefault="003C656E">
      <w:pPr>
        <w:ind w:left="349" w:right="6" w:firstLine="708"/>
        <w:rPr>
          <w:lang w:val="ru-RU"/>
        </w:rPr>
      </w:pPr>
      <w:r w:rsidRPr="007F1DF6">
        <w:rPr>
          <w:lang w:val="ru-RU"/>
        </w:rPr>
        <w:t xml:space="preserve">Они научатся планировать, проектировать и моделировать процессы в простых учебных и практических ситуациях. </w:t>
      </w:r>
    </w:p>
    <w:p w:rsidR="00B554D2" w:rsidRPr="007F1DF6" w:rsidRDefault="003C656E">
      <w:pPr>
        <w:ind w:left="349" w:right="6" w:firstLine="708"/>
        <w:rPr>
          <w:lang w:val="ru-RU"/>
        </w:rPr>
      </w:pPr>
      <w:r w:rsidRPr="007F1DF6">
        <w:rPr>
          <w:lang w:val="ru-RU"/>
        </w:rPr>
        <w:t xml:space="preserve"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 </w:t>
      </w:r>
    </w:p>
    <w:p w:rsidR="00B554D2" w:rsidRPr="007F1DF6" w:rsidRDefault="003C656E">
      <w:pPr>
        <w:spacing w:after="80"/>
        <w:ind w:left="348" w:right="999" w:firstLine="708"/>
        <w:jc w:val="left"/>
        <w:rPr>
          <w:lang w:val="ru-RU"/>
        </w:rPr>
      </w:pPr>
      <w:r w:rsidRPr="007F1DF6">
        <w:rPr>
          <w:b/>
          <w:lang w:val="ru-RU"/>
        </w:rPr>
        <w:t xml:space="preserve">Знакомство со средствами ИКТ, гигиена работы с компьютером Обучающиеся научатся: </w:t>
      </w:r>
    </w:p>
    <w:p w:rsidR="00B554D2" w:rsidRPr="007F1DF6" w:rsidRDefault="003C656E">
      <w:pPr>
        <w:spacing w:after="82"/>
        <w:ind w:left="360" w:right="6" w:hanging="360"/>
        <w:rPr>
          <w:lang w:val="ru-RU"/>
        </w:rPr>
      </w:pPr>
      <w:r w:rsidRPr="007F1DF6">
        <w:rPr>
          <w:rFonts w:ascii="Segoe UI Symbol" w:eastAsia="Segoe UI Symbol" w:hAnsi="Segoe UI Symbol" w:cs="Segoe UI Symbol"/>
          <w:lang w:val="ru-RU"/>
        </w:rPr>
        <w:t>°</w:t>
      </w:r>
      <w:r w:rsidRPr="007F1DF6">
        <w:rPr>
          <w:rFonts w:ascii="Arial" w:eastAsia="Arial" w:hAnsi="Arial" w:cs="Arial"/>
          <w:lang w:val="ru-RU"/>
        </w:rPr>
        <w:t xml:space="preserve"> </w:t>
      </w:r>
      <w:r w:rsidRPr="007F1DF6">
        <w:rPr>
          <w:lang w:val="ru-RU"/>
        </w:rPr>
        <w:t xml:space="preserve">использовать безопасные для органов зрения, нервной системы, опорно­двигательного аппарата эргономичные приёмы работы с компьютером и другими средствами ИКТ; выполнять компенсирующие физические упражнения (мини­зарядку); </w:t>
      </w:r>
    </w:p>
    <w:p w:rsidR="00B554D2" w:rsidRPr="007F1DF6" w:rsidRDefault="003C656E">
      <w:pPr>
        <w:tabs>
          <w:tab w:val="center" w:pos="4542"/>
        </w:tabs>
        <w:ind w:left="0" w:firstLine="0"/>
        <w:jc w:val="left"/>
        <w:rPr>
          <w:lang w:val="ru-RU"/>
        </w:rPr>
      </w:pPr>
      <w:r w:rsidRPr="007F1DF6">
        <w:rPr>
          <w:rFonts w:ascii="Segoe UI Symbol" w:eastAsia="Segoe UI Symbol" w:hAnsi="Segoe UI Symbol" w:cs="Segoe UI Symbol"/>
          <w:lang w:val="ru-RU"/>
        </w:rPr>
        <w:t>°</w:t>
      </w:r>
      <w:r w:rsidRPr="007F1DF6">
        <w:rPr>
          <w:rFonts w:ascii="Arial" w:eastAsia="Arial" w:hAnsi="Arial" w:cs="Arial"/>
          <w:lang w:val="ru-RU"/>
        </w:rPr>
        <w:t xml:space="preserve"> </w:t>
      </w:r>
      <w:r w:rsidRPr="007F1DF6">
        <w:rPr>
          <w:rFonts w:ascii="Arial" w:eastAsia="Arial" w:hAnsi="Arial" w:cs="Arial"/>
          <w:lang w:val="ru-RU"/>
        </w:rPr>
        <w:tab/>
      </w:r>
      <w:r w:rsidRPr="007F1DF6">
        <w:rPr>
          <w:lang w:val="ru-RU"/>
        </w:rPr>
        <w:t xml:space="preserve">организовывать систему папок для хранения собственной информации в компьютере. </w:t>
      </w:r>
    </w:p>
    <w:p w:rsidR="00B554D2" w:rsidRPr="007F1DF6" w:rsidRDefault="003C656E">
      <w:pPr>
        <w:spacing w:after="15"/>
        <w:ind w:left="348" w:firstLine="708"/>
        <w:jc w:val="left"/>
        <w:rPr>
          <w:lang w:val="ru-RU"/>
        </w:rPr>
      </w:pPr>
      <w:r w:rsidRPr="007F1DF6">
        <w:rPr>
          <w:b/>
          <w:lang w:val="ru-RU"/>
        </w:rPr>
        <w:t xml:space="preserve">Технология ввода информации в компьютер: ввод текста, запись звука, изображения, цифровых данных </w:t>
      </w:r>
    </w:p>
    <w:p w:rsidR="00B554D2" w:rsidRPr="007F1DF6" w:rsidRDefault="003C656E">
      <w:pPr>
        <w:spacing w:after="80"/>
        <w:ind w:left="348" w:right="4314" w:firstLine="708"/>
        <w:jc w:val="left"/>
        <w:rPr>
          <w:lang w:val="ru-RU"/>
        </w:rPr>
      </w:pPr>
      <w:r w:rsidRPr="007F1DF6">
        <w:rPr>
          <w:b/>
          <w:lang w:val="ru-RU"/>
        </w:rPr>
        <w:t xml:space="preserve">Обработка и поиск информации Обучающиеся научатся: </w:t>
      </w:r>
    </w:p>
    <w:p w:rsidR="00B554D2" w:rsidRPr="007F1DF6" w:rsidRDefault="003C656E">
      <w:pPr>
        <w:spacing w:after="80"/>
        <w:ind w:left="360" w:right="6" w:hanging="360"/>
        <w:rPr>
          <w:lang w:val="ru-RU"/>
        </w:rPr>
      </w:pPr>
      <w:r w:rsidRPr="007F1DF6">
        <w:rPr>
          <w:rFonts w:ascii="Segoe UI Symbol" w:eastAsia="Segoe UI Symbol" w:hAnsi="Segoe UI Symbol" w:cs="Segoe UI Symbol"/>
          <w:lang w:val="ru-RU"/>
        </w:rPr>
        <w:t>°</w:t>
      </w:r>
      <w:r w:rsidRPr="007F1DF6">
        <w:rPr>
          <w:rFonts w:ascii="Arial" w:eastAsia="Arial" w:hAnsi="Arial" w:cs="Arial"/>
          <w:lang w:val="ru-RU"/>
        </w:rPr>
        <w:t xml:space="preserve"> </w:t>
      </w:r>
      <w:r w:rsidRPr="007F1DF6">
        <w:rPr>
          <w:lang w:val="ru-RU"/>
        </w:rPr>
        <w:t xml:space="preserve">подбирать подходящий по содержанию и техническому качеству результат видеозаписи и фотографирования, использовать сменные носители (флэш-карты); </w:t>
      </w:r>
    </w:p>
    <w:p w:rsidR="00B554D2" w:rsidRPr="007F1DF6" w:rsidRDefault="003C656E">
      <w:pPr>
        <w:spacing w:after="81"/>
        <w:ind w:left="360" w:right="6" w:hanging="360"/>
        <w:rPr>
          <w:lang w:val="ru-RU"/>
        </w:rPr>
      </w:pPr>
      <w:r w:rsidRPr="007F1DF6">
        <w:rPr>
          <w:rFonts w:ascii="Segoe UI Symbol" w:eastAsia="Segoe UI Symbol" w:hAnsi="Segoe UI Symbol" w:cs="Segoe UI Symbol"/>
          <w:lang w:val="ru-RU"/>
        </w:rPr>
        <w:t>°</w:t>
      </w:r>
      <w:r w:rsidRPr="007F1DF6">
        <w:rPr>
          <w:rFonts w:ascii="Arial" w:eastAsia="Arial" w:hAnsi="Arial" w:cs="Arial"/>
          <w:lang w:val="ru-RU"/>
        </w:rPr>
        <w:t xml:space="preserve"> </w:t>
      </w:r>
      <w:r w:rsidRPr="007F1DF6">
        <w:rPr>
          <w:lang w:val="ru-RU"/>
        </w:rPr>
        <w:t xml:space="preserve"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 </w:t>
      </w:r>
    </w:p>
    <w:p w:rsidR="00B554D2" w:rsidRPr="007F1DF6" w:rsidRDefault="003C656E">
      <w:pPr>
        <w:spacing w:after="81"/>
        <w:ind w:left="360" w:right="6" w:hanging="360"/>
        <w:rPr>
          <w:lang w:val="ru-RU"/>
        </w:rPr>
      </w:pPr>
      <w:r w:rsidRPr="007F1DF6">
        <w:rPr>
          <w:rFonts w:ascii="Segoe UI Symbol" w:eastAsia="Segoe UI Symbol" w:hAnsi="Segoe UI Symbol" w:cs="Segoe UI Symbol"/>
          <w:lang w:val="ru-RU"/>
        </w:rPr>
        <w:t>°</w:t>
      </w:r>
      <w:r w:rsidRPr="007F1DF6">
        <w:rPr>
          <w:rFonts w:ascii="Arial" w:eastAsia="Arial" w:hAnsi="Arial" w:cs="Arial"/>
          <w:lang w:val="ru-RU"/>
        </w:rPr>
        <w:t xml:space="preserve"> </w:t>
      </w:r>
      <w:r w:rsidRPr="007F1DF6">
        <w:rPr>
          <w:lang w:val="ru-RU"/>
        </w:rPr>
        <w:t xml:space="preserve">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 </w:t>
      </w:r>
    </w:p>
    <w:p w:rsidR="00B554D2" w:rsidRPr="007F1DF6" w:rsidRDefault="003C656E">
      <w:pPr>
        <w:spacing w:after="82" w:line="248" w:lineRule="auto"/>
        <w:ind w:left="360" w:right="5" w:hanging="360"/>
        <w:jc w:val="left"/>
        <w:rPr>
          <w:lang w:val="ru-RU"/>
        </w:rPr>
      </w:pPr>
      <w:r w:rsidRPr="007F1DF6">
        <w:rPr>
          <w:rFonts w:ascii="Segoe UI Symbol" w:eastAsia="Segoe UI Symbol" w:hAnsi="Segoe UI Symbol" w:cs="Segoe UI Symbol"/>
          <w:lang w:val="ru-RU"/>
        </w:rPr>
        <w:t>°</w:t>
      </w:r>
      <w:r w:rsidRPr="007F1DF6">
        <w:rPr>
          <w:rFonts w:ascii="Arial" w:eastAsia="Arial" w:hAnsi="Arial" w:cs="Arial"/>
          <w:lang w:val="ru-RU"/>
        </w:rPr>
        <w:t xml:space="preserve"> </w:t>
      </w:r>
      <w:r w:rsidRPr="007F1DF6">
        <w:rPr>
          <w:rFonts w:ascii="Arial" w:eastAsia="Arial" w:hAnsi="Arial" w:cs="Arial"/>
          <w:lang w:val="ru-RU"/>
        </w:rPr>
        <w:tab/>
      </w:r>
      <w:r w:rsidRPr="007F1DF6">
        <w:rPr>
          <w:lang w:val="ru-RU"/>
        </w:rPr>
        <w:t xml:space="preserve"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видео- и аудиозаписей, фотоизображений; </w:t>
      </w:r>
    </w:p>
    <w:p w:rsidR="00B554D2" w:rsidRPr="007F1DF6" w:rsidRDefault="003C656E">
      <w:pPr>
        <w:spacing w:after="82"/>
        <w:ind w:left="360" w:right="6" w:hanging="360"/>
        <w:rPr>
          <w:lang w:val="ru-RU"/>
        </w:rPr>
      </w:pPr>
      <w:r w:rsidRPr="007F1DF6">
        <w:rPr>
          <w:rFonts w:ascii="Segoe UI Symbol" w:eastAsia="Segoe UI Symbol" w:hAnsi="Segoe UI Symbol" w:cs="Segoe UI Symbol"/>
          <w:lang w:val="ru-RU"/>
        </w:rPr>
        <w:t>°</w:t>
      </w:r>
      <w:r w:rsidRPr="007F1DF6">
        <w:rPr>
          <w:rFonts w:ascii="Arial" w:eastAsia="Arial" w:hAnsi="Arial" w:cs="Arial"/>
          <w:lang w:val="ru-RU"/>
        </w:rPr>
        <w:t xml:space="preserve"> </w:t>
      </w:r>
      <w:r w:rsidRPr="007F1DF6">
        <w:rPr>
          <w:lang w:val="ru-RU"/>
        </w:rPr>
        <w:t xml:space="preserve"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 </w:t>
      </w:r>
    </w:p>
    <w:p w:rsidR="00B554D2" w:rsidRPr="007F1DF6" w:rsidRDefault="003C656E">
      <w:pPr>
        <w:ind w:left="360" w:right="6" w:hanging="360"/>
        <w:rPr>
          <w:lang w:val="ru-RU"/>
        </w:rPr>
      </w:pPr>
      <w:r w:rsidRPr="007F1DF6">
        <w:rPr>
          <w:rFonts w:ascii="Segoe UI Symbol" w:eastAsia="Segoe UI Symbol" w:hAnsi="Segoe UI Symbol" w:cs="Segoe UI Symbol"/>
          <w:lang w:val="ru-RU"/>
        </w:rPr>
        <w:t>°</w:t>
      </w:r>
      <w:r w:rsidRPr="007F1DF6">
        <w:rPr>
          <w:rFonts w:ascii="Arial" w:eastAsia="Arial" w:hAnsi="Arial" w:cs="Arial"/>
          <w:lang w:val="ru-RU"/>
        </w:rPr>
        <w:t xml:space="preserve"> </w:t>
      </w:r>
      <w:r w:rsidRPr="007F1DF6">
        <w:rPr>
          <w:lang w:val="ru-RU"/>
        </w:rPr>
        <w:t xml:space="preserve"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ссылок). </w:t>
      </w:r>
    </w:p>
    <w:p w:rsidR="00B554D2" w:rsidRPr="007F1DF6" w:rsidRDefault="003C656E">
      <w:pPr>
        <w:ind w:left="349" w:right="6" w:firstLine="708"/>
        <w:rPr>
          <w:lang w:val="ru-RU"/>
        </w:rPr>
      </w:pPr>
      <w:r w:rsidRPr="007F1DF6">
        <w:rPr>
          <w:b/>
          <w:lang w:val="ru-RU"/>
        </w:rPr>
        <w:t xml:space="preserve">Обучающийся получит возможность </w:t>
      </w:r>
      <w:r w:rsidRPr="007F1DF6">
        <w:rPr>
          <w:lang w:val="ru-RU"/>
        </w:rPr>
        <w:t xml:space="preserve">научиться 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 </w:t>
      </w:r>
      <w:r w:rsidRPr="007F1DF6">
        <w:rPr>
          <w:b/>
          <w:lang w:val="ru-RU"/>
        </w:rPr>
        <w:t xml:space="preserve">Создание, представление и передача сообщений </w:t>
      </w:r>
    </w:p>
    <w:p w:rsidR="00B554D2" w:rsidRPr="007F1DF6" w:rsidRDefault="003C656E">
      <w:pPr>
        <w:spacing w:after="77"/>
        <w:ind w:left="358"/>
        <w:jc w:val="left"/>
        <w:rPr>
          <w:lang w:val="ru-RU"/>
        </w:rPr>
      </w:pPr>
      <w:r w:rsidRPr="007F1DF6">
        <w:rPr>
          <w:b/>
          <w:lang w:val="ru-RU"/>
        </w:rPr>
        <w:t xml:space="preserve">Обучающийся научится: </w:t>
      </w:r>
    </w:p>
    <w:p w:rsidR="00B554D2" w:rsidRPr="007F1DF6" w:rsidRDefault="003C656E">
      <w:pPr>
        <w:spacing w:after="81"/>
        <w:ind w:left="361" w:right="6" w:hanging="360"/>
        <w:rPr>
          <w:lang w:val="ru-RU"/>
        </w:rPr>
      </w:pPr>
      <w:r w:rsidRPr="007F1DF6">
        <w:rPr>
          <w:rFonts w:ascii="Segoe UI Symbol" w:eastAsia="Segoe UI Symbol" w:hAnsi="Segoe UI Symbol" w:cs="Segoe UI Symbol"/>
          <w:lang w:val="ru-RU"/>
        </w:rPr>
        <w:t>°</w:t>
      </w:r>
      <w:r w:rsidRPr="007F1DF6">
        <w:rPr>
          <w:rFonts w:ascii="Arial" w:eastAsia="Arial" w:hAnsi="Arial" w:cs="Arial"/>
          <w:lang w:val="ru-RU"/>
        </w:rPr>
        <w:t xml:space="preserve"> </w:t>
      </w:r>
      <w:r w:rsidRPr="007F1DF6">
        <w:rPr>
          <w:lang w:val="ru-RU"/>
        </w:rPr>
        <w:t xml:space="preserve">создавать текстовые сообщения с использованием средств ИКТ, редактировать, оформлять и сохранять их; </w:t>
      </w:r>
    </w:p>
    <w:p w:rsidR="00B554D2" w:rsidRPr="007F1DF6" w:rsidRDefault="003C656E">
      <w:pPr>
        <w:spacing w:after="81"/>
        <w:ind w:left="361" w:right="6" w:hanging="360"/>
        <w:rPr>
          <w:lang w:val="ru-RU"/>
        </w:rPr>
      </w:pPr>
      <w:r w:rsidRPr="007F1DF6">
        <w:rPr>
          <w:rFonts w:ascii="Segoe UI Symbol" w:eastAsia="Segoe UI Symbol" w:hAnsi="Segoe UI Symbol" w:cs="Segoe UI Symbol"/>
          <w:lang w:val="ru-RU"/>
        </w:rPr>
        <w:t>°</w:t>
      </w:r>
      <w:r w:rsidRPr="007F1DF6">
        <w:rPr>
          <w:rFonts w:ascii="Arial" w:eastAsia="Arial" w:hAnsi="Arial" w:cs="Arial"/>
          <w:lang w:val="ru-RU"/>
        </w:rPr>
        <w:t xml:space="preserve"> </w:t>
      </w:r>
      <w:r w:rsidRPr="007F1DF6">
        <w:rPr>
          <w:lang w:val="ru-RU"/>
        </w:rPr>
        <w:t xml:space="preserve">создавать простые сообщения в виде аудио- и видеофрагментов или последовательности слайдов с использованием иллюстраций, видеоизображения, звука, текста; </w:t>
      </w:r>
    </w:p>
    <w:p w:rsidR="00B554D2" w:rsidRPr="007F1DF6" w:rsidRDefault="003C656E">
      <w:pPr>
        <w:spacing w:after="80"/>
        <w:ind w:left="361" w:right="6" w:hanging="360"/>
        <w:rPr>
          <w:lang w:val="ru-RU"/>
        </w:rPr>
      </w:pPr>
      <w:r w:rsidRPr="007F1DF6">
        <w:rPr>
          <w:rFonts w:ascii="Segoe UI Symbol" w:eastAsia="Segoe UI Symbol" w:hAnsi="Segoe UI Symbol" w:cs="Segoe UI Symbol"/>
          <w:lang w:val="ru-RU"/>
        </w:rPr>
        <w:t>°</w:t>
      </w:r>
      <w:r w:rsidRPr="007F1DF6">
        <w:rPr>
          <w:rFonts w:ascii="Arial" w:eastAsia="Arial" w:hAnsi="Arial" w:cs="Arial"/>
          <w:lang w:val="ru-RU"/>
        </w:rPr>
        <w:t xml:space="preserve"> </w:t>
      </w:r>
      <w:r w:rsidRPr="007F1DF6">
        <w:rPr>
          <w:lang w:val="ru-RU"/>
        </w:rPr>
        <w:t xml:space="preserve"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 </w:t>
      </w:r>
    </w:p>
    <w:p w:rsidR="00B554D2" w:rsidRPr="007F1DF6" w:rsidRDefault="003C656E">
      <w:pPr>
        <w:tabs>
          <w:tab w:val="center" w:pos="2844"/>
        </w:tabs>
        <w:spacing w:after="58"/>
        <w:ind w:left="0" w:firstLine="0"/>
        <w:jc w:val="left"/>
        <w:rPr>
          <w:lang w:val="ru-RU"/>
        </w:rPr>
      </w:pPr>
      <w:r w:rsidRPr="007F1DF6">
        <w:rPr>
          <w:rFonts w:ascii="Segoe UI Symbol" w:eastAsia="Segoe UI Symbol" w:hAnsi="Segoe UI Symbol" w:cs="Segoe UI Symbol"/>
          <w:lang w:val="ru-RU"/>
        </w:rPr>
        <w:t>°</w:t>
      </w:r>
      <w:r w:rsidRPr="007F1DF6">
        <w:rPr>
          <w:rFonts w:ascii="Arial" w:eastAsia="Arial" w:hAnsi="Arial" w:cs="Arial"/>
          <w:lang w:val="ru-RU"/>
        </w:rPr>
        <w:t xml:space="preserve"> </w:t>
      </w:r>
      <w:r w:rsidRPr="007F1DF6">
        <w:rPr>
          <w:rFonts w:ascii="Arial" w:eastAsia="Arial" w:hAnsi="Arial" w:cs="Arial"/>
          <w:lang w:val="ru-RU"/>
        </w:rPr>
        <w:tab/>
      </w:r>
      <w:r w:rsidRPr="007F1DF6">
        <w:rPr>
          <w:lang w:val="ru-RU"/>
        </w:rPr>
        <w:t xml:space="preserve">создавать простые схемы, диаграммы, планы и пр.; </w:t>
      </w:r>
    </w:p>
    <w:p w:rsidR="00B554D2" w:rsidRPr="007F1DF6" w:rsidRDefault="003C656E">
      <w:pPr>
        <w:spacing w:after="81"/>
        <w:ind w:left="361" w:right="6" w:hanging="360"/>
        <w:rPr>
          <w:lang w:val="ru-RU"/>
        </w:rPr>
      </w:pPr>
      <w:r w:rsidRPr="007F1DF6">
        <w:rPr>
          <w:rFonts w:ascii="Segoe UI Symbol" w:eastAsia="Segoe UI Symbol" w:hAnsi="Segoe UI Symbol" w:cs="Segoe UI Symbol"/>
          <w:lang w:val="ru-RU"/>
        </w:rPr>
        <w:t>°</w:t>
      </w:r>
      <w:r w:rsidRPr="007F1DF6">
        <w:rPr>
          <w:rFonts w:ascii="Arial" w:eastAsia="Arial" w:hAnsi="Arial" w:cs="Arial"/>
          <w:lang w:val="ru-RU"/>
        </w:rPr>
        <w:t xml:space="preserve"> </w:t>
      </w:r>
      <w:r w:rsidRPr="007F1DF6">
        <w:rPr>
          <w:lang w:val="ru-RU"/>
        </w:rPr>
        <w:t xml:space="preserve">создавать простые изображения, пользуясь графическими возможностями компьютера; составлять новое изображение из готовых фрагментов (аппликация); </w:t>
      </w:r>
    </w:p>
    <w:p w:rsidR="00B554D2" w:rsidRPr="007F1DF6" w:rsidRDefault="003C656E">
      <w:pPr>
        <w:tabs>
          <w:tab w:val="center" w:pos="5049"/>
        </w:tabs>
        <w:spacing w:after="62"/>
        <w:ind w:left="0" w:firstLine="0"/>
        <w:jc w:val="left"/>
        <w:rPr>
          <w:lang w:val="ru-RU"/>
        </w:rPr>
      </w:pPr>
      <w:r w:rsidRPr="007F1DF6">
        <w:rPr>
          <w:rFonts w:ascii="Segoe UI Symbol" w:eastAsia="Segoe UI Symbol" w:hAnsi="Segoe UI Symbol" w:cs="Segoe UI Symbol"/>
          <w:lang w:val="ru-RU"/>
        </w:rPr>
        <w:t>°</w:t>
      </w:r>
      <w:r w:rsidRPr="007F1DF6">
        <w:rPr>
          <w:rFonts w:ascii="Arial" w:eastAsia="Arial" w:hAnsi="Arial" w:cs="Arial"/>
          <w:lang w:val="ru-RU"/>
        </w:rPr>
        <w:t xml:space="preserve"> </w:t>
      </w:r>
      <w:r w:rsidRPr="007F1DF6">
        <w:rPr>
          <w:rFonts w:ascii="Arial" w:eastAsia="Arial" w:hAnsi="Arial" w:cs="Arial"/>
          <w:lang w:val="ru-RU"/>
        </w:rPr>
        <w:tab/>
      </w:r>
      <w:r w:rsidRPr="007F1DF6">
        <w:rPr>
          <w:lang w:val="ru-RU"/>
        </w:rPr>
        <w:t xml:space="preserve">размещать сообщение в информационной образовательной среде образовательной организации; </w:t>
      </w:r>
    </w:p>
    <w:p w:rsidR="00B554D2" w:rsidRPr="007F1DF6" w:rsidRDefault="003C656E">
      <w:pPr>
        <w:tabs>
          <w:tab w:val="center" w:pos="3150"/>
        </w:tabs>
        <w:spacing w:after="58"/>
        <w:ind w:left="0" w:firstLine="0"/>
        <w:jc w:val="left"/>
        <w:rPr>
          <w:lang w:val="ru-RU"/>
        </w:rPr>
      </w:pPr>
      <w:r w:rsidRPr="007F1DF6">
        <w:rPr>
          <w:rFonts w:ascii="Segoe UI Symbol" w:eastAsia="Segoe UI Symbol" w:hAnsi="Segoe UI Symbol" w:cs="Segoe UI Symbol"/>
          <w:lang w:val="ru-RU"/>
        </w:rPr>
        <w:t>°</w:t>
      </w:r>
      <w:r w:rsidRPr="007F1DF6">
        <w:rPr>
          <w:rFonts w:ascii="Arial" w:eastAsia="Arial" w:hAnsi="Arial" w:cs="Arial"/>
          <w:lang w:val="ru-RU"/>
        </w:rPr>
        <w:t xml:space="preserve"> </w:t>
      </w:r>
      <w:r w:rsidRPr="007F1DF6">
        <w:rPr>
          <w:rFonts w:ascii="Arial" w:eastAsia="Arial" w:hAnsi="Arial" w:cs="Arial"/>
          <w:lang w:val="ru-RU"/>
        </w:rPr>
        <w:tab/>
      </w:r>
      <w:r w:rsidRPr="007F1DF6">
        <w:rPr>
          <w:lang w:val="ru-RU"/>
        </w:rPr>
        <w:t xml:space="preserve">пользоваться основными средствами телекоммуникации; </w:t>
      </w:r>
    </w:p>
    <w:p w:rsidR="00B554D2" w:rsidRPr="007F1DF6" w:rsidRDefault="003C656E">
      <w:pPr>
        <w:ind w:left="361" w:right="6" w:hanging="360"/>
        <w:rPr>
          <w:lang w:val="ru-RU"/>
        </w:rPr>
      </w:pPr>
      <w:r w:rsidRPr="007F1DF6">
        <w:rPr>
          <w:rFonts w:ascii="Segoe UI Symbol" w:eastAsia="Segoe UI Symbol" w:hAnsi="Segoe UI Symbol" w:cs="Segoe UI Symbol"/>
          <w:lang w:val="ru-RU"/>
        </w:rPr>
        <w:t>°</w:t>
      </w:r>
      <w:r w:rsidRPr="007F1DF6">
        <w:rPr>
          <w:rFonts w:ascii="Arial" w:eastAsia="Arial" w:hAnsi="Arial" w:cs="Arial"/>
          <w:lang w:val="ru-RU"/>
        </w:rPr>
        <w:t xml:space="preserve"> </w:t>
      </w:r>
      <w:r w:rsidRPr="007F1DF6">
        <w:rPr>
          <w:lang w:val="ru-RU"/>
        </w:rPr>
        <w:t xml:space="preserve">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 </w:t>
      </w:r>
    </w:p>
    <w:p w:rsidR="00B554D2" w:rsidRPr="007F1DF6" w:rsidRDefault="003C656E">
      <w:pPr>
        <w:spacing w:after="84"/>
        <w:ind w:left="359" w:right="6"/>
        <w:rPr>
          <w:lang w:val="ru-RU"/>
        </w:rPr>
      </w:pPr>
      <w:r w:rsidRPr="007F1DF6">
        <w:rPr>
          <w:b/>
          <w:lang w:val="ru-RU"/>
        </w:rPr>
        <w:t xml:space="preserve">Предметными </w:t>
      </w:r>
      <w:r w:rsidRPr="007F1DF6">
        <w:rPr>
          <w:lang w:val="ru-RU"/>
        </w:rPr>
        <w:t xml:space="preserve">результатами изучения курса «Литературное чтение» сформированность следующих умений:   </w:t>
      </w:r>
    </w:p>
    <w:p w:rsidR="00B554D2" w:rsidRPr="007F1DF6" w:rsidRDefault="003C656E">
      <w:pPr>
        <w:tabs>
          <w:tab w:val="center" w:pos="4368"/>
        </w:tabs>
        <w:spacing w:after="58"/>
        <w:ind w:left="0" w:firstLine="0"/>
        <w:jc w:val="left"/>
        <w:rPr>
          <w:lang w:val="ru-RU"/>
        </w:rPr>
      </w:pPr>
      <w:r w:rsidRPr="007F1DF6">
        <w:rPr>
          <w:rFonts w:ascii="Segoe UI Symbol" w:eastAsia="Segoe UI Symbol" w:hAnsi="Segoe UI Symbol" w:cs="Segoe UI Symbol"/>
          <w:lang w:val="ru-RU"/>
        </w:rPr>
        <w:t>°</w:t>
      </w:r>
      <w:r w:rsidRPr="007F1DF6">
        <w:rPr>
          <w:rFonts w:ascii="Arial" w:eastAsia="Arial" w:hAnsi="Arial" w:cs="Arial"/>
          <w:lang w:val="ru-RU"/>
        </w:rPr>
        <w:t xml:space="preserve"> </w:t>
      </w:r>
      <w:r w:rsidRPr="007F1DF6">
        <w:rPr>
          <w:rFonts w:ascii="Arial" w:eastAsia="Arial" w:hAnsi="Arial" w:cs="Arial"/>
          <w:lang w:val="ru-RU"/>
        </w:rPr>
        <w:tab/>
      </w:r>
      <w:r w:rsidRPr="007F1DF6">
        <w:rPr>
          <w:lang w:val="ru-RU"/>
        </w:rPr>
        <w:t xml:space="preserve">читать целыми словами вслух и про себя, учитывая индивидуальный темп чтения;  </w:t>
      </w:r>
    </w:p>
    <w:p w:rsidR="00B554D2" w:rsidRPr="007F1DF6" w:rsidRDefault="003C656E">
      <w:pPr>
        <w:spacing w:after="80"/>
        <w:ind w:left="361" w:right="6" w:hanging="360"/>
        <w:rPr>
          <w:lang w:val="ru-RU"/>
        </w:rPr>
      </w:pPr>
      <w:r w:rsidRPr="007F1DF6">
        <w:rPr>
          <w:rFonts w:ascii="Segoe UI Symbol" w:eastAsia="Segoe UI Symbol" w:hAnsi="Segoe UI Symbol" w:cs="Segoe UI Symbol"/>
          <w:lang w:val="ru-RU"/>
        </w:rPr>
        <w:t>°</w:t>
      </w:r>
      <w:r w:rsidRPr="007F1DF6">
        <w:rPr>
          <w:rFonts w:ascii="Arial" w:eastAsia="Arial" w:hAnsi="Arial" w:cs="Arial"/>
          <w:lang w:val="ru-RU"/>
        </w:rPr>
        <w:t xml:space="preserve"> </w:t>
      </w:r>
      <w:r w:rsidRPr="007F1DF6">
        <w:rPr>
          <w:lang w:val="ru-RU"/>
        </w:rPr>
        <w:t xml:space="preserve">читать выразительно поэтический текст в соответствии с выработанными критериями выразительного чтения;   </w:t>
      </w:r>
    </w:p>
    <w:p w:rsidR="00B554D2" w:rsidRPr="007F1DF6" w:rsidRDefault="003C656E">
      <w:pPr>
        <w:spacing w:after="80"/>
        <w:ind w:left="361" w:right="6" w:hanging="360"/>
        <w:rPr>
          <w:lang w:val="ru-RU"/>
        </w:rPr>
      </w:pPr>
      <w:r w:rsidRPr="007F1DF6">
        <w:rPr>
          <w:rFonts w:ascii="Segoe UI Symbol" w:eastAsia="Segoe UI Symbol" w:hAnsi="Segoe UI Symbol" w:cs="Segoe UI Symbol"/>
          <w:lang w:val="ru-RU"/>
        </w:rPr>
        <w:t>°</w:t>
      </w:r>
      <w:r w:rsidRPr="007F1DF6">
        <w:rPr>
          <w:rFonts w:ascii="Arial" w:eastAsia="Arial" w:hAnsi="Arial" w:cs="Arial"/>
          <w:lang w:val="ru-RU"/>
        </w:rPr>
        <w:t xml:space="preserve"> </w:t>
      </w:r>
      <w:r w:rsidRPr="007F1DF6">
        <w:rPr>
          <w:lang w:val="ru-RU"/>
        </w:rPr>
        <w:t xml:space="preserve">понимать смысл заглавия произведения; выбирать наиболее подходящее заглавие из данных; самостоятельно озаглавливать текст;   </w:t>
      </w:r>
    </w:p>
    <w:p w:rsidR="00B554D2" w:rsidRPr="007F1DF6" w:rsidRDefault="003C656E">
      <w:pPr>
        <w:tabs>
          <w:tab w:val="center" w:pos="2468"/>
        </w:tabs>
        <w:spacing w:after="58"/>
        <w:ind w:left="0" w:firstLine="0"/>
        <w:jc w:val="left"/>
        <w:rPr>
          <w:lang w:val="ru-RU"/>
        </w:rPr>
      </w:pPr>
      <w:r w:rsidRPr="007F1DF6">
        <w:rPr>
          <w:rFonts w:ascii="Segoe UI Symbol" w:eastAsia="Segoe UI Symbol" w:hAnsi="Segoe UI Symbol" w:cs="Segoe UI Symbol"/>
          <w:lang w:val="ru-RU"/>
        </w:rPr>
        <w:t>°</w:t>
      </w:r>
      <w:r w:rsidRPr="007F1DF6">
        <w:rPr>
          <w:rFonts w:ascii="Arial" w:eastAsia="Arial" w:hAnsi="Arial" w:cs="Arial"/>
          <w:lang w:val="ru-RU"/>
        </w:rPr>
        <w:t xml:space="preserve"> </w:t>
      </w:r>
      <w:r w:rsidRPr="007F1DF6">
        <w:rPr>
          <w:rFonts w:ascii="Arial" w:eastAsia="Arial" w:hAnsi="Arial" w:cs="Arial"/>
          <w:lang w:val="ru-RU"/>
        </w:rPr>
        <w:tab/>
      </w:r>
      <w:r w:rsidRPr="007F1DF6">
        <w:rPr>
          <w:lang w:val="ru-RU"/>
        </w:rPr>
        <w:t xml:space="preserve">делить текст на части, озаглавливать части;   </w:t>
      </w:r>
    </w:p>
    <w:p w:rsidR="00B554D2" w:rsidRPr="007F1DF6" w:rsidRDefault="003C656E">
      <w:pPr>
        <w:tabs>
          <w:tab w:val="center" w:pos="3993"/>
        </w:tabs>
        <w:spacing w:after="62"/>
        <w:ind w:left="0" w:firstLine="0"/>
        <w:jc w:val="left"/>
        <w:rPr>
          <w:lang w:val="ru-RU"/>
        </w:rPr>
      </w:pPr>
      <w:r w:rsidRPr="007F1DF6">
        <w:rPr>
          <w:rFonts w:ascii="Segoe UI Symbol" w:eastAsia="Segoe UI Symbol" w:hAnsi="Segoe UI Symbol" w:cs="Segoe UI Symbol"/>
          <w:lang w:val="ru-RU"/>
        </w:rPr>
        <w:t>°</w:t>
      </w:r>
      <w:r w:rsidRPr="007F1DF6">
        <w:rPr>
          <w:rFonts w:ascii="Arial" w:eastAsia="Arial" w:hAnsi="Arial" w:cs="Arial"/>
          <w:lang w:val="ru-RU"/>
        </w:rPr>
        <w:t xml:space="preserve"> </w:t>
      </w:r>
      <w:r w:rsidRPr="007F1DF6">
        <w:rPr>
          <w:rFonts w:ascii="Arial" w:eastAsia="Arial" w:hAnsi="Arial" w:cs="Arial"/>
          <w:lang w:val="ru-RU"/>
        </w:rPr>
        <w:tab/>
      </w:r>
      <w:r w:rsidRPr="007F1DF6">
        <w:rPr>
          <w:lang w:val="ru-RU"/>
        </w:rPr>
        <w:t xml:space="preserve">выбирать наиболее точную формулировку главной мысли из ряда данных;   </w:t>
      </w:r>
    </w:p>
    <w:p w:rsidR="00B554D2" w:rsidRPr="007F1DF6" w:rsidRDefault="003C656E">
      <w:pPr>
        <w:tabs>
          <w:tab w:val="center" w:pos="3507"/>
        </w:tabs>
        <w:spacing w:after="58"/>
        <w:ind w:left="0" w:firstLine="0"/>
        <w:jc w:val="left"/>
        <w:rPr>
          <w:lang w:val="ru-RU"/>
        </w:rPr>
      </w:pPr>
      <w:r w:rsidRPr="007F1DF6">
        <w:rPr>
          <w:rFonts w:ascii="Segoe UI Symbol" w:eastAsia="Segoe UI Symbol" w:hAnsi="Segoe UI Symbol" w:cs="Segoe UI Symbol"/>
          <w:lang w:val="ru-RU"/>
        </w:rPr>
        <w:t>°</w:t>
      </w:r>
      <w:r w:rsidRPr="007F1DF6">
        <w:rPr>
          <w:rFonts w:ascii="Arial" w:eastAsia="Arial" w:hAnsi="Arial" w:cs="Arial"/>
          <w:lang w:val="ru-RU"/>
        </w:rPr>
        <w:t xml:space="preserve"> </w:t>
      </w:r>
      <w:r w:rsidRPr="007F1DF6">
        <w:rPr>
          <w:rFonts w:ascii="Arial" w:eastAsia="Arial" w:hAnsi="Arial" w:cs="Arial"/>
          <w:lang w:val="ru-RU"/>
        </w:rPr>
        <w:tab/>
      </w:r>
      <w:r w:rsidRPr="007F1DF6">
        <w:rPr>
          <w:lang w:val="ru-RU"/>
        </w:rPr>
        <w:t xml:space="preserve">подробно и выборочно пересказывать текст небольшого объема;  </w:t>
      </w:r>
    </w:p>
    <w:p w:rsidR="00B554D2" w:rsidRPr="007F1DF6" w:rsidRDefault="003C656E">
      <w:pPr>
        <w:tabs>
          <w:tab w:val="center" w:pos="3910"/>
        </w:tabs>
        <w:spacing w:after="58"/>
        <w:ind w:left="0" w:firstLine="0"/>
        <w:jc w:val="left"/>
        <w:rPr>
          <w:lang w:val="ru-RU"/>
        </w:rPr>
      </w:pPr>
      <w:r w:rsidRPr="007F1DF6">
        <w:rPr>
          <w:rFonts w:ascii="Segoe UI Symbol" w:eastAsia="Segoe UI Symbol" w:hAnsi="Segoe UI Symbol" w:cs="Segoe UI Symbol"/>
          <w:lang w:val="ru-RU"/>
        </w:rPr>
        <w:t>°</w:t>
      </w:r>
      <w:r w:rsidRPr="007F1DF6">
        <w:rPr>
          <w:rFonts w:ascii="Arial" w:eastAsia="Arial" w:hAnsi="Arial" w:cs="Arial"/>
          <w:lang w:val="ru-RU"/>
        </w:rPr>
        <w:t xml:space="preserve"> </w:t>
      </w:r>
      <w:r w:rsidRPr="007F1DF6">
        <w:rPr>
          <w:rFonts w:ascii="Arial" w:eastAsia="Arial" w:hAnsi="Arial" w:cs="Arial"/>
          <w:lang w:val="ru-RU"/>
        </w:rPr>
        <w:tab/>
      </w:r>
      <w:r w:rsidRPr="007F1DF6">
        <w:rPr>
          <w:lang w:val="ru-RU"/>
        </w:rPr>
        <w:t xml:space="preserve">составлять устный рассказ о герое прочитанного произведения по плану;   </w:t>
      </w:r>
    </w:p>
    <w:p w:rsidR="00B554D2" w:rsidRPr="007F1DF6" w:rsidRDefault="003C656E">
      <w:pPr>
        <w:tabs>
          <w:tab w:val="center" w:pos="2842"/>
        </w:tabs>
        <w:spacing w:after="61"/>
        <w:ind w:left="0" w:firstLine="0"/>
        <w:jc w:val="left"/>
        <w:rPr>
          <w:lang w:val="ru-RU"/>
        </w:rPr>
      </w:pPr>
      <w:r w:rsidRPr="007F1DF6">
        <w:rPr>
          <w:rFonts w:ascii="Segoe UI Symbol" w:eastAsia="Segoe UI Symbol" w:hAnsi="Segoe UI Symbol" w:cs="Segoe UI Symbol"/>
          <w:lang w:val="ru-RU"/>
        </w:rPr>
        <w:t>°</w:t>
      </w:r>
      <w:r w:rsidRPr="007F1DF6">
        <w:rPr>
          <w:rFonts w:ascii="Arial" w:eastAsia="Arial" w:hAnsi="Arial" w:cs="Arial"/>
          <w:lang w:val="ru-RU"/>
        </w:rPr>
        <w:t xml:space="preserve"> </w:t>
      </w:r>
      <w:r w:rsidRPr="007F1DF6">
        <w:rPr>
          <w:rFonts w:ascii="Arial" w:eastAsia="Arial" w:hAnsi="Arial" w:cs="Arial"/>
          <w:lang w:val="ru-RU"/>
        </w:rPr>
        <w:tab/>
      </w:r>
      <w:r w:rsidRPr="007F1DF6">
        <w:rPr>
          <w:lang w:val="ru-RU"/>
        </w:rPr>
        <w:t xml:space="preserve">различать сказку о животных и волшебную сказку;   </w:t>
      </w:r>
    </w:p>
    <w:p w:rsidR="00B554D2" w:rsidRPr="007F1DF6" w:rsidRDefault="003C656E">
      <w:pPr>
        <w:tabs>
          <w:tab w:val="center" w:pos="2492"/>
        </w:tabs>
        <w:spacing w:after="57"/>
        <w:ind w:left="0" w:firstLine="0"/>
        <w:jc w:val="left"/>
        <w:rPr>
          <w:lang w:val="ru-RU"/>
        </w:rPr>
      </w:pPr>
      <w:r w:rsidRPr="007F1DF6">
        <w:rPr>
          <w:rFonts w:ascii="Segoe UI Symbol" w:eastAsia="Segoe UI Symbol" w:hAnsi="Segoe UI Symbol" w:cs="Segoe UI Symbol"/>
          <w:lang w:val="ru-RU"/>
        </w:rPr>
        <w:t>°</w:t>
      </w:r>
      <w:r w:rsidRPr="007F1DF6">
        <w:rPr>
          <w:rFonts w:ascii="Arial" w:eastAsia="Arial" w:hAnsi="Arial" w:cs="Arial"/>
          <w:lang w:val="ru-RU"/>
        </w:rPr>
        <w:t xml:space="preserve"> </w:t>
      </w:r>
      <w:r w:rsidRPr="007F1DF6">
        <w:rPr>
          <w:rFonts w:ascii="Arial" w:eastAsia="Arial" w:hAnsi="Arial" w:cs="Arial"/>
          <w:lang w:val="ru-RU"/>
        </w:rPr>
        <w:tab/>
      </w:r>
      <w:r w:rsidRPr="007F1DF6">
        <w:rPr>
          <w:lang w:val="ru-RU"/>
        </w:rPr>
        <w:t xml:space="preserve">определять особенности волшебной сказки;   </w:t>
      </w:r>
    </w:p>
    <w:p w:rsidR="00B554D2" w:rsidRPr="007F1DF6" w:rsidRDefault="003C656E">
      <w:pPr>
        <w:tabs>
          <w:tab w:val="center" w:pos="2752"/>
        </w:tabs>
        <w:spacing w:after="58"/>
        <w:ind w:left="0" w:firstLine="0"/>
        <w:jc w:val="left"/>
        <w:rPr>
          <w:lang w:val="ru-RU"/>
        </w:rPr>
      </w:pPr>
      <w:r w:rsidRPr="007F1DF6">
        <w:rPr>
          <w:rFonts w:ascii="Segoe UI Symbol" w:eastAsia="Segoe UI Symbol" w:hAnsi="Segoe UI Symbol" w:cs="Segoe UI Symbol"/>
          <w:lang w:val="ru-RU"/>
        </w:rPr>
        <w:t>°</w:t>
      </w:r>
      <w:r w:rsidRPr="007F1DF6">
        <w:rPr>
          <w:rFonts w:ascii="Arial" w:eastAsia="Arial" w:hAnsi="Arial" w:cs="Arial"/>
          <w:lang w:val="ru-RU"/>
        </w:rPr>
        <w:t xml:space="preserve"> </w:t>
      </w:r>
      <w:r w:rsidRPr="007F1DF6">
        <w:rPr>
          <w:rFonts w:ascii="Arial" w:eastAsia="Arial" w:hAnsi="Arial" w:cs="Arial"/>
          <w:lang w:val="ru-RU"/>
        </w:rPr>
        <w:tab/>
      </w:r>
      <w:r w:rsidRPr="007F1DF6">
        <w:rPr>
          <w:lang w:val="ru-RU"/>
        </w:rPr>
        <w:t xml:space="preserve">определять тему и главную мысль произведения;   </w:t>
      </w:r>
    </w:p>
    <w:p w:rsidR="00B554D2" w:rsidRPr="007F1DF6" w:rsidRDefault="003C656E">
      <w:pPr>
        <w:spacing w:after="81"/>
        <w:ind w:left="360" w:right="6" w:hanging="360"/>
        <w:rPr>
          <w:lang w:val="ru-RU"/>
        </w:rPr>
      </w:pPr>
      <w:r w:rsidRPr="007F1DF6">
        <w:rPr>
          <w:rFonts w:ascii="Segoe UI Symbol" w:eastAsia="Segoe UI Symbol" w:hAnsi="Segoe UI Symbol" w:cs="Segoe UI Symbol"/>
          <w:lang w:val="ru-RU"/>
        </w:rPr>
        <w:t>°</w:t>
      </w:r>
      <w:r w:rsidRPr="007F1DF6">
        <w:rPr>
          <w:rFonts w:ascii="Arial" w:eastAsia="Arial" w:hAnsi="Arial" w:cs="Arial"/>
          <w:lang w:val="ru-RU"/>
        </w:rPr>
        <w:t xml:space="preserve"> </w:t>
      </w:r>
      <w:r w:rsidRPr="007F1DF6">
        <w:rPr>
          <w:lang w:val="ru-RU"/>
        </w:rPr>
        <w:t xml:space="preserve">узнавать изобразительно-выразительные средства литературного языка (сравнение, олицетворение, звукопись, контраст), уметь находить их в произведении;  </w:t>
      </w:r>
    </w:p>
    <w:p w:rsidR="00B554D2" w:rsidRPr="007F1DF6" w:rsidRDefault="003C656E">
      <w:pPr>
        <w:tabs>
          <w:tab w:val="center" w:pos="3459"/>
        </w:tabs>
        <w:ind w:left="0" w:firstLine="0"/>
        <w:jc w:val="left"/>
        <w:rPr>
          <w:lang w:val="ru-RU"/>
        </w:rPr>
      </w:pPr>
      <w:r w:rsidRPr="007F1DF6">
        <w:rPr>
          <w:rFonts w:ascii="Segoe UI Symbol" w:eastAsia="Segoe UI Symbol" w:hAnsi="Segoe UI Symbol" w:cs="Segoe UI Symbol"/>
          <w:lang w:val="ru-RU"/>
        </w:rPr>
        <w:t>°</w:t>
      </w:r>
      <w:r w:rsidRPr="007F1DF6">
        <w:rPr>
          <w:rFonts w:ascii="Arial" w:eastAsia="Arial" w:hAnsi="Arial" w:cs="Arial"/>
          <w:lang w:val="ru-RU"/>
        </w:rPr>
        <w:t xml:space="preserve"> </w:t>
      </w:r>
      <w:r w:rsidRPr="007F1DF6">
        <w:rPr>
          <w:rFonts w:ascii="Arial" w:eastAsia="Arial" w:hAnsi="Arial" w:cs="Arial"/>
          <w:lang w:val="ru-RU"/>
        </w:rPr>
        <w:tab/>
      </w:r>
      <w:r w:rsidRPr="007F1DF6">
        <w:rPr>
          <w:lang w:val="ru-RU"/>
        </w:rPr>
        <w:t xml:space="preserve">пользоваться толковым словарем для выяснения значения слов.  </w:t>
      </w:r>
    </w:p>
    <w:p w:rsidR="00B554D2" w:rsidRPr="007F1DF6" w:rsidRDefault="003C656E">
      <w:pPr>
        <w:spacing w:after="15"/>
        <w:ind w:left="348" w:firstLine="708"/>
        <w:jc w:val="left"/>
        <w:rPr>
          <w:lang w:val="ru-RU"/>
        </w:rPr>
      </w:pPr>
      <w:r w:rsidRPr="007F1DF6">
        <w:rPr>
          <w:b/>
          <w:lang w:val="ru-RU"/>
        </w:rPr>
        <w:t xml:space="preserve">Требования к уровню подготовки учащихся по курсу «Литературное чтение» к концу четвертого года обучения </w:t>
      </w:r>
    </w:p>
    <w:p w:rsidR="00B554D2" w:rsidRPr="007F1DF6" w:rsidRDefault="003C656E">
      <w:pPr>
        <w:spacing w:after="77"/>
        <w:ind w:left="358"/>
        <w:jc w:val="left"/>
        <w:rPr>
          <w:lang w:val="ru-RU"/>
        </w:rPr>
      </w:pPr>
      <w:r w:rsidRPr="007F1DF6">
        <w:rPr>
          <w:b/>
          <w:lang w:val="ru-RU"/>
        </w:rPr>
        <w:t xml:space="preserve">Учащиеся должны знать/ понимать: </w:t>
      </w:r>
    </w:p>
    <w:p w:rsidR="00B554D2" w:rsidRPr="007F1DF6" w:rsidRDefault="003C656E">
      <w:pPr>
        <w:tabs>
          <w:tab w:val="center" w:pos="5013"/>
        </w:tabs>
        <w:spacing w:after="58"/>
        <w:ind w:left="0" w:firstLine="0"/>
        <w:jc w:val="left"/>
        <w:rPr>
          <w:lang w:val="ru-RU"/>
        </w:rPr>
      </w:pPr>
      <w:r w:rsidRPr="007F1DF6">
        <w:rPr>
          <w:rFonts w:ascii="Segoe UI Symbol" w:eastAsia="Segoe UI Symbol" w:hAnsi="Segoe UI Symbol" w:cs="Segoe UI Symbol"/>
          <w:lang w:val="ru-RU"/>
        </w:rPr>
        <w:t>°</w:t>
      </w:r>
      <w:r w:rsidRPr="007F1DF6">
        <w:rPr>
          <w:rFonts w:ascii="Arial" w:eastAsia="Arial" w:hAnsi="Arial" w:cs="Arial"/>
          <w:lang w:val="ru-RU"/>
        </w:rPr>
        <w:t xml:space="preserve"> </w:t>
      </w:r>
      <w:r w:rsidRPr="007F1DF6">
        <w:rPr>
          <w:rFonts w:ascii="Arial" w:eastAsia="Arial" w:hAnsi="Arial" w:cs="Arial"/>
          <w:lang w:val="ru-RU"/>
        </w:rPr>
        <w:tab/>
      </w:r>
      <w:r w:rsidRPr="007F1DF6">
        <w:rPr>
          <w:lang w:val="ru-RU"/>
        </w:rPr>
        <w:t xml:space="preserve">содержание основных литературных произведений, изученных в классе, их авторов и названия; </w:t>
      </w:r>
    </w:p>
    <w:p w:rsidR="00B554D2" w:rsidRPr="007F1DF6" w:rsidRDefault="003C656E">
      <w:pPr>
        <w:tabs>
          <w:tab w:val="center" w:pos="4171"/>
        </w:tabs>
        <w:spacing w:after="58"/>
        <w:ind w:left="0" w:firstLine="0"/>
        <w:jc w:val="left"/>
        <w:rPr>
          <w:lang w:val="ru-RU"/>
        </w:rPr>
      </w:pPr>
      <w:r w:rsidRPr="007F1DF6">
        <w:rPr>
          <w:rFonts w:ascii="Segoe UI Symbol" w:eastAsia="Segoe UI Symbol" w:hAnsi="Segoe UI Symbol" w:cs="Segoe UI Symbol"/>
          <w:lang w:val="ru-RU"/>
        </w:rPr>
        <w:t>°</w:t>
      </w:r>
      <w:r w:rsidRPr="007F1DF6">
        <w:rPr>
          <w:rFonts w:ascii="Arial" w:eastAsia="Arial" w:hAnsi="Arial" w:cs="Arial"/>
          <w:lang w:val="ru-RU"/>
        </w:rPr>
        <w:t xml:space="preserve"> </w:t>
      </w:r>
      <w:r w:rsidRPr="007F1DF6">
        <w:rPr>
          <w:rFonts w:ascii="Arial" w:eastAsia="Arial" w:hAnsi="Arial" w:cs="Arial"/>
          <w:lang w:val="ru-RU"/>
        </w:rPr>
        <w:tab/>
      </w:r>
      <w:r w:rsidRPr="007F1DF6">
        <w:rPr>
          <w:lang w:val="ru-RU"/>
        </w:rPr>
        <w:t xml:space="preserve">названия 1-2 детских журналов и их основное содержание (на уровне рубрик); </w:t>
      </w:r>
    </w:p>
    <w:p w:rsidR="00B554D2" w:rsidRPr="007F1DF6" w:rsidRDefault="003C656E">
      <w:pPr>
        <w:tabs>
          <w:tab w:val="right" w:pos="10297"/>
        </w:tabs>
        <w:ind w:left="0" w:firstLine="0"/>
        <w:jc w:val="left"/>
        <w:rPr>
          <w:lang w:val="ru-RU"/>
        </w:rPr>
      </w:pPr>
      <w:r w:rsidRPr="007F1DF6">
        <w:rPr>
          <w:rFonts w:ascii="Segoe UI Symbol" w:eastAsia="Segoe UI Symbol" w:hAnsi="Segoe UI Symbol" w:cs="Segoe UI Symbol"/>
          <w:lang w:val="ru-RU"/>
        </w:rPr>
        <w:t>°</w:t>
      </w:r>
      <w:r w:rsidRPr="007F1DF6">
        <w:rPr>
          <w:rFonts w:ascii="Arial" w:eastAsia="Arial" w:hAnsi="Arial" w:cs="Arial"/>
          <w:lang w:val="ru-RU"/>
        </w:rPr>
        <w:t xml:space="preserve"> </w:t>
      </w:r>
      <w:r w:rsidRPr="007F1DF6">
        <w:rPr>
          <w:rFonts w:ascii="Arial" w:eastAsia="Arial" w:hAnsi="Arial" w:cs="Arial"/>
          <w:lang w:val="ru-RU"/>
        </w:rPr>
        <w:tab/>
      </w:r>
      <w:r w:rsidRPr="007F1DF6">
        <w:rPr>
          <w:lang w:val="ru-RU"/>
        </w:rPr>
        <w:t xml:space="preserve">основной вектор движения художественной культуры: от народного творчества к авторским формам. </w:t>
      </w:r>
    </w:p>
    <w:p w:rsidR="00B554D2" w:rsidRPr="007F1DF6" w:rsidRDefault="003C656E">
      <w:pPr>
        <w:spacing w:after="77"/>
        <w:ind w:left="358"/>
        <w:jc w:val="left"/>
        <w:rPr>
          <w:lang w:val="ru-RU"/>
        </w:rPr>
      </w:pPr>
      <w:r w:rsidRPr="007F1DF6">
        <w:rPr>
          <w:b/>
          <w:lang w:val="ru-RU"/>
        </w:rPr>
        <w:t xml:space="preserve">Уметь в процессе самостоятельной, парной, групповой и коллективной работы: </w:t>
      </w:r>
    </w:p>
    <w:p w:rsidR="00B554D2" w:rsidRPr="007F1DF6" w:rsidRDefault="003C656E">
      <w:pPr>
        <w:tabs>
          <w:tab w:val="center" w:pos="4456"/>
        </w:tabs>
        <w:spacing w:after="58"/>
        <w:ind w:left="0" w:firstLine="0"/>
        <w:jc w:val="left"/>
        <w:rPr>
          <w:lang w:val="ru-RU"/>
        </w:rPr>
      </w:pPr>
      <w:r w:rsidRPr="007F1DF6">
        <w:rPr>
          <w:rFonts w:ascii="Segoe UI Symbol" w:eastAsia="Segoe UI Symbol" w:hAnsi="Segoe UI Symbol" w:cs="Segoe UI Symbol"/>
          <w:lang w:val="ru-RU"/>
        </w:rPr>
        <w:t>°</w:t>
      </w:r>
      <w:r w:rsidRPr="007F1DF6">
        <w:rPr>
          <w:rFonts w:ascii="Arial" w:eastAsia="Arial" w:hAnsi="Arial" w:cs="Arial"/>
          <w:lang w:val="ru-RU"/>
        </w:rPr>
        <w:t xml:space="preserve"> </w:t>
      </w:r>
      <w:r w:rsidRPr="007F1DF6">
        <w:rPr>
          <w:rFonts w:ascii="Arial" w:eastAsia="Arial" w:hAnsi="Arial" w:cs="Arial"/>
          <w:lang w:val="ru-RU"/>
        </w:rPr>
        <w:tab/>
      </w:r>
      <w:r w:rsidRPr="007F1DF6">
        <w:rPr>
          <w:lang w:val="ru-RU"/>
        </w:rPr>
        <w:t xml:space="preserve">читать осознанно и выразительно про себя, учитывая индивидуальный темп чтения; </w:t>
      </w:r>
    </w:p>
    <w:p w:rsidR="00B554D2" w:rsidRPr="007F1DF6" w:rsidRDefault="003C656E">
      <w:pPr>
        <w:spacing w:after="81"/>
        <w:ind w:left="360" w:right="6" w:hanging="360"/>
        <w:rPr>
          <w:lang w:val="ru-RU"/>
        </w:rPr>
      </w:pPr>
      <w:r w:rsidRPr="007F1DF6">
        <w:rPr>
          <w:rFonts w:ascii="Segoe UI Symbol" w:eastAsia="Segoe UI Symbol" w:hAnsi="Segoe UI Symbol" w:cs="Segoe UI Symbol"/>
          <w:lang w:val="ru-RU"/>
        </w:rPr>
        <w:t>°</w:t>
      </w:r>
      <w:r w:rsidRPr="007F1DF6">
        <w:rPr>
          <w:rFonts w:ascii="Arial" w:eastAsia="Arial" w:hAnsi="Arial" w:cs="Arial"/>
          <w:lang w:val="ru-RU"/>
        </w:rPr>
        <w:t xml:space="preserve"> </w:t>
      </w:r>
      <w:r w:rsidRPr="007F1DF6">
        <w:rPr>
          <w:lang w:val="ru-RU"/>
        </w:rPr>
        <w:t xml:space="preserve">определять тему и главную мысль произведения; делить текст на смысловые части, составлять план текста и использовать его для пересказа; пересказывать текст кратко и подробно; </w:t>
      </w:r>
    </w:p>
    <w:p w:rsidR="00B554D2" w:rsidRPr="007F1DF6" w:rsidRDefault="003C656E">
      <w:pPr>
        <w:spacing w:after="81"/>
        <w:ind w:left="360" w:right="6" w:hanging="360"/>
        <w:rPr>
          <w:lang w:val="ru-RU"/>
        </w:rPr>
      </w:pPr>
      <w:r w:rsidRPr="007F1DF6">
        <w:rPr>
          <w:rFonts w:ascii="Segoe UI Symbol" w:eastAsia="Segoe UI Symbol" w:hAnsi="Segoe UI Symbol" w:cs="Segoe UI Symbol"/>
          <w:lang w:val="ru-RU"/>
        </w:rPr>
        <w:t>°</w:t>
      </w:r>
      <w:r w:rsidRPr="007F1DF6">
        <w:rPr>
          <w:rFonts w:ascii="Arial" w:eastAsia="Arial" w:hAnsi="Arial" w:cs="Arial"/>
          <w:lang w:val="ru-RU"/>
        </w:rPr>
        <w:t xml:space="preserve"> </w:t>
      </w:r>
      <w:r w:rsidRPr="007F1DF6">
        <w:rPr>
          <w:rFonts w:ascii="Arial" w:eastAsia="Arial" w:hAnsi="Arial" w:cs="Arial"/>
          <w:lang w:val="ru-RU"/>
        </w:rPr>
        <w:tab/>
      </w:r>
      <w:r w:rsidRPr="007F1DF6">
        <w:rPr>
          <w:lang w:val="ru-RU"/>
        </w:rPr>
        <w:t xml:space="preserve">различать основные малые жанры фольклора; сказку о животных, волшебную сказку; басню, рассказ; отличать народные произведения от авторских; </w:t>
      </w:r>
    </w:p>
    <w:p w:rsidR="00B554D2" w:rsidRPr="007F1DF6" w:rsidRDefault="003C656E">
      <w:pPr>
        <w:spacing w:after="80"/>
        <w:ind w:left="360" w:right="6" w:hanging="360"/>
        <w:rPr>
          <w:lang w:val="ru-RU"/>
        </w:rPr>
      </w:pPr>
      <w:r w:rsidRPr="007F1DF6">
        <w:rPr>
          <w:rFonts w:ascii="Segoe UI Symbol" w:eastAsia="Segoe UI Symbol" w:hAnsi="Segoe UI Symbol" w:cs="Segoe UI Symbol"/>
          <w:lang w:val="ru-RU"/>
        </w:rPr>
        <w:t>°</w:t>
      </w:r>
      <w:r w:rsidRPr="007F1DF6">
        <w:rPr>
          <w:rFonts w:ascii="Arial" w:eastAsia="Arial" w:hAnsi="Arial" w:cs="Arial"/>
          <w:lang w:val="ru-RU"/>
        </w:rPr>
        <w:t xml:space="preserve"> </w:t>
      </w:r>
      <w:r w:rsidRPr="007F1DF6">
        <w:rPr>
          <w:lang w:val="ru-RU"/>
        </w:rPr>
        <w:t xml:space="preserve">характеризовать героев произведений; сравнивать характеры героев одного и разных произведений; выявлять авторское отношение к герою; </w:t>
      </w:r>
    </w:p>
    <w:p w:rsidR="00B554D2" w:rsidRPr="007F1DF6" w:rsidRDefault="003C656E">
      <w:pPr>
        <w:tabs>
          <w:tab w:val="center" w:pos="4156"/>
        </w:tabs>
        <w:spacing w:after="58"/>
        <w:ind w:left="0" w:firstLine="0"/>
        <w:jc w:val="left"/>
        <w:rPr>
          <w:lang w:val="ru-RU"/>
        </w:rPr>
      </w:pPr>
      <w:r w:rsidRPr="007F1DF6">
        <w:rPr>
          <w:rFonts w:ascii="Segoe UI Symbol" w:eastAsia="Segoe UI Symbol" w:hAnsi="Segoe UI Symbol" w:cs="Segoe UI Symbol"/>
          <w:lang w:val="ru-RU"/>
        </w:rPr>
        <w:t>°</w:t>
      </w:r>
      <w:r w:rsidRPr="007F1DF6">
        <w:rPr>
          <w:rFonts w:ascii="Arial" w:eastAsia="Arial" w:hAnsi="Arial" w:cs="Arial"/>
          <w:lang w:val="ru-RU"/>
        </w:rPr>
        <w:t xml:space="preserve"> </w:t>
      </w:r>
      <w:r w:rsidRPr="007F1DF6">
        <w:rPr>
          <w:rFonts w:ascii="Arial" w:eastAsia="Arial" w:hAnsi="Arial" w:cs="Arial"/>
          <w:lang w:val="ru-RU"/>
        </w:rPr>
        <w:tab/>
      </w:r>
      <w:r w:rsidRPr="007F1DF6">
        <w:rPr>
          <w:lang w:val="ru-RU"/>
        </w:rPr>
        <w:t xml:space="preserve">читать наизусть (по выбору) стихотворные произведения или отрывки из них; </w:t>
      </w:r>
    </w:p>
    <w:p w:rsidR="00B554D2" w:rsidRPr="007F1DF6" w:rsidRDefault="003C656E">
      <w:pPr>
        <w:tabs>
          <w:tab w:val="center" w:pos="4734"/>
        </w:tabs>
        <w:spacing w:after="58"/>
        <w:ind w:left="0" w:firstLine="0"/>
        <w:jc w:val="left"/>
        <w:rPr>
          <w:lang w:val="ru-RU"/>
        </w:rPr>
      </w:pPr>
      <w:r w:rsidRPr="007F1DF6">
        <w:rPr>
          <w:rFonts w:ascii="Segoe UI Symbol" w:eastAsia="Segoe UI Symbol" w:hAnsi="Segoe UI Symbol" w:cs="Segoe UI Symbol"/>
          <w:lang w:val="ru-RU"/>
        </w:rPr>
        <w:t>°</w:t>
      </w:r>
      <w:r w:rsidRPr="007F1DF6">
        <w:rPr>
          <w:rFonts w:ascii="Arial" w:eastAsia="Arial" w:hAnsi="Arial" w:cs="Arial"/>
          <w:lang w:val="ru-RU"/>
        </w:rPr>
        <w:t xml:space="preserve"> </w:t>
      </w:r>
      <w:r w:rsidRPr="007F1DF6">
        <w:rPr>
          <w:rFonts w:ascii="Arial" w:eastAsia="Arial" w:hAnsi="Arial" w:cs="Arial"/>
          <w:lang w:val="ru-RU"/>
        </w:rPr>
        <w:tab/>
      </w:r>
      <w:r w:rsidRPr="007F1DF6">
        <w:rPr>
          <w:lang w:val="ru-RU"/>
        </w:rPr>
        <w:t xml:space="preserve">находить и различать средства художественной выразительности в авторской литературе; </w:t>
      </w:r>
    </w:p>
    <w:p w:rsidR="00B554D2" w:rsidRPr="007F1DF6" w:rsidRDefault="003C656E">
      <w:pPr>
        <w:spacing w:after="80"/>
        <w:ind w:left="361" w:right="6" w:hanging="360"/>
        <w:rPr>
          <w:lang w:val="ru-RU"/>
        </w:rPr>
      </w:pPr>
      <w:r w:rsidRPr="007F1DF6">
        <w:rPr>
          <w:rFonts w:ascii="Segoe UI Symbol" w:eastAsia="Segoe UI Symbol" w:hAnsi="Segoe UI Symbol" w:cs="Segoe UI Symbol"/>
          <w:lang w:val="ru-RU"/>
        </w:rPr>
        <w:t>°</w:t>
      </w:r>
      <w:r w:rsidRPr="007F1DF6">
        <w:rPr>
          <w:rFonts w:ascii="Arial" w:eastAsia="Arial" w:hAnsi="Arial" w:cs="Arial"/>
          <w:lang w:val="ru-RU"/>
        </w:rPr>
        <w:t xml:space="preserve"> </w:t>
      </w:r>
      <w:r w:rsidRPr="007F1DF6">
        <w:rPr>
          <w:lang w:val="ru-RU"/>
        </w:rPr>
        <w:t xml:space="preserve">обосновывать свое высказывание о литературном произведении или герое, подтверждать его фрагментами или отдельными строчками из произведения; </w:t>
      </w:r>
    </w:p>
    <w:p w:rsidR="00B554D2" w:rsidRPr="007F1DF6" w:rsidRDefault="003C656E">
      <w:pPr>
        <w:spacing w:after="81"/>
        <w:ind w:left="361" w:right="6" w:hanging="360"/>
        <w:rPr>
          <w:lang w:val="ru-RU"/>
        </w:rPr>
      </w:pPr>
      <w:r w:rsidRPr="007F1DF6">
        <w:rPr>
          <w:rFonts w:ascii="Segoe UI Symbol" w:eastAsia="Segoe UI Symbol" w:hAnsi="Segoe UI Symbol" w:cs="Segoe UI Symbol"/>
          <w:lang w:val="ru-RU"/>
        </w:rPr>
        <w:t>°</w:t>
      </w:r>
      <w:r w:rsidRPr="007F1DF6">
        <w:rPr>
          <w:rFonts w:ascii="Arial" w:eastAsia="Arial" w:hAnsi="Arial" w:cs="Arial"/>
          <w:lang w:val="ru-RU"/>
        </w:rPr>
        <w:t xml:space="preserve"> </w:t>
      </w:r>
      <w:r w:rsidRPr="007F1DF6">
        <w:rPr>
          <w:lang w:val="ru-RU"/>
        </w:rPr>
        <w:t xml:space="preserve">ориентироваться в книге по ее элементам (автор, название, титульный лист, страница «Содержание» или «Оглавление», аннотация, иллюстрации); </w:t>
      </w:r>
    </w:p>
    <w:p w:rsidR="00B554D2" w:rsidRPr="007F1DF6" w:rsidRDefault="003C656E">
      <w:pPr>
        <w:ind w:left="11" w:right="6"/>
        <w:rPr>
          <w:lang w:val="ru-RU"/>
        </w:rPr>
      </w:pPr>
      <w:r w:rsidRPr="007F1DF6">
        <w:rPr>
          <w:rFonts w:ascii="Segoe UI Symbol" w:eastAsia="Segoe UI Symbol" w:hAnsi="Segoe UI Symbol" w:cs="Segoe UI Symbol"/>
          <w:lang w:val="ru-RU"/>
        </w:rPr>
        <w:t>°</w:t>
      </w:r>
      <w:r w:rsidRPr="007F1DF6">
        <w:rPr>
          <w:rFonts w:ascii="Arial" w:eastAsia="Arial" w:hAnsi="Arial" w:cs="Arial"/>
          <w:lang w:val="ru-RU"/>
        </w:rPr>
        <w:t xml:space="preserve"> </w:t>
      </w:r>
      <w:r w:rsidRPr="007F1DF6">
        <w:rPr>
          <w:rFonts w:ascii="Arial" w:eastAsia="Arial" w:hAnsi="Arial" w:cs="Arial"/>
          <w:lang w:val="ru-RU"/>
        </w:rPr>
        <w:tab/>
      </w:r>
      <w:r w:rsidRPr="007F1DF6">
        <w:rPr>
          <w:lang w:val="ru-RU"/>
        </w:rPr>
        <w:t xml:space="preserve">составлять тематический, жанровый и монографический сборники произведений; составлять аннотацию на отдельное произведение и на сборник произведений. </w:t>
      </w:r>
    </w:p>
    <w:p w:rsidR="00B554D2" w:rsidRPr="007F1DF6" w:rsidRDefault="003C656E">
      <w:pPr>
        <w:spacing w:after="80"/>
        <w:ind w:left="358"/>
        <w:jc w:val="left"/>
        <w:rPr>
          <w:lang w:val="ru-RU"/>
        </w:rPr>
      </w:pPr>
      <w:r w:rsidRPr="007F1DF6">
        <w:rPr>
          <w:b/>
          <w:lang w:val="ru-RU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B554D2" w:rsidRPr="007F1DF6" w:rsidRDefault="003C656E">
      <w:pPr>
        <w:spacing w:after="81"/>
        <w:ind w:left="361" w:right="6" w:hanging="360"/>
        <w:rPr>
          <w:lang w:val="ru-RU"/>
        </w:rPr>
      </w:pPr>
      <w:r w:rsidRPr="007F1DF6">
        <w:rPr>
          <w:rFonts w:ascii="Segoe UI Symbol" w:eastAsia="Segoe UI Symbol" w:hAnsi="Segoe UI Symbol" w:cs="Segoe UI Symbol"/>
          <w:lang w:val="ru-RU"/>
        </w:rPr>
        <w:t>°</w:t>
      </w:r>
      <w:r w:rsidRPr="007F1DF6">
        <w:rPr>
          <w:rFonts w:ascii="Arial" w:eastAsia="Arial" w:hAnsi="Arial" w:cs="Arial"/>
          <w:lang w:val="ru-RU"/>
        </w:rPr>
        <w:t xml:space="preserve"> </w:t>
      </w:r>
      <w:r w:rsidRPr="007F1DF6">
        <w:rPr>
          <w:lang w:val="ru-RU"/>
        </w:rPr>
        <w:t xml:space="preserve">самостоятельного выбора книг в библиотеке с целью решения разных задач (чтение согласно рекомендованному списку; подготовка устного сообщения на определенную тему); </w:t>
      </w:r>
    </w:p>
    <w:p w:rsidR="00B554D2" w:rsidRPr="007F1DF6" w:rsidRDefault="003C656E">
      <w:pPr>
        <w:spacing w:after="80"/>
        <w:ind w:left="361" w:right="6" w:hanging="360"/>
        <w:rPr>
          <w:lang w:val="ru-RU"/>
        </w:rPr>
      </w:pPr>
      <w:r w:rsidRPr="007F1DF6">
        <w:rPr>
          <w:rFonts w:ascii="Segoe UI Symbol" w:eastAsia="Segoe UI Symbol" w:hAnsi="Segoe UI Symbol" w:cs="Segoe UI Symbol"/>
          <w:lang w:val="ru-RU"/>
        </w:rPr>
        <w:t>°</w:t>
      </w:r>
      <w:r w:rsidRPr="007F1DF6">
        <w:rPr>
          <w:rFonts w:ascii="Arial" w:eastAsia="Arial" w:hAnsi="Arial" w:cs="Arial"/>
          <w:lang w:val="ru-RU"/>
        </w:rPr>
        <w:t xml:space="preserve"> </w:t>
      </w:r>
      <w:r w:rsidRPr="007F1DF6">
        <w:rPr>
          <w:lang w:val="ru-RU"/>
        </w:rPr>
        <w:t xml:space="preserve">определения содержания книги по ее элементам («Оглавлению» или «Содержанию», аннотации, иллюстрациям); </w:t>
      </w:r>
    </w:p>
    <w:p w:rsidR="00B554D2" w:rsidRPr="007F1DF6" w:rsidRDefault="003C656E">
      <w:pPr>
        <w:tabs>
          <w:tab w:val="center" w:pos="2454"/>
        </w:tabs>
        <w:spacing w:after="62"/>
        <w:ind w:left="0" w:firstLine="0"/>
        <w:jc w:val="left"/>
        <w:rPr>
          <w:lang w:val="ru-RU"/>
        </w:rPr>
      </w:pPr>
      <w:r w:rsidRPr="007F1DF6">
        <w:rPr>
          <w:rFonts w:ascii="Segoe UI Symbol" w:eastAsia="Segoe UI Symbol" w:hAnsi="Segoe UI Symbol" w:cs="Segoe UI Symbol"/>
          <w:lang w:val="ru-RU"/>
        </w:rPr>
        <w:t>°</w:t>
      </w:r>
      <w:r w:rsidRPr="007F1DF6">
        <w:rPr>
          <w:rFonts w:ascii="Arial" w:eastAsia="Arial" w:hAnsi="Arial" w:cs="Arial"/>
          <w:lang w:val="ru-RU"/>
        </w:rPr>
        <w:t xml:space="preserve"> </w:t>
      </w:r>
      <w:r w:rsidRPr="007F1DF6">
        <w:rPr>
          <w:rFonts w:ascii="Arial" w:eastAsia="Arial" w:hAnsi="Arial" w:cs="Arial"/>
          <w:lang w:val="ru-RU"/>
        </w:rPr>
        <w:tab/>
      </w:r>
      <w:r w:rsidRPr="007F1DF6">
        <w:rPr>
          <w:lang w:val="ru-RU"/>
        </w:rPr>
        <w:t xml:space="preserve">самостоятельного чтения выбранных книг; </w:t>
      </w:r>
    </w:p>
    <w:p w:rsidR="00B554D2" w:rsidRPr="007F1DF6" w:rsidRDefault="003C656E">
      <w:pPr>
        <w:tabs>
          <w:tab w:val="center" w:pos="3993"/>
        </w:tabs>
        <w:spacing w:after="58"/>
        <w:ind w:left="0" w:firstLine="0"/>
        <w:jc w:val="left"/>
        <w:rPr>
          <w:lang w:val="ru-RU"/>
        </w:rPr>
      </w:pPr>
      <w:r w:rsidRPr="007F1DF6">
        <w:rPr>
          <w:rFonts w:ascii="Segoe UI Symbol" w:eastAsia="Segoe UI Symbol" w:hAnsi="Segoe UI Symbol" w:cs="Segoe UI Symbol"/>
          <w:lang w:val="ru-RU"/>
        </w:rPr>
        <w:t>°</w:t>
      </w:r>
      <w:r w:rsidRPr="007F1DF6">
        <w:rPr>
          <w:rFonts w:ascii="Arial" w:eastAsia="Arial" w:hAnsi="Arial" w:cs="Arial"/>
          <w:lang w:val="ru-RU"/>
        </w:rPr>
        <w:t xml:space="preserve"> </w:t>
      </w:r>
      <w:r w:rsidRPr="007F1DF6">
        <w:rPr>
          <w:rFonts w:ascii="Arial" w:eastAsia="Arial" w:hAnsi="Arial" w:cs="Arial"/>
          <w:lang w:val="ru-RU"/>
        </w:rPr>
        <w:tab/>
      </w:r>
      <w:r w:rsidRPr="007F1DF6">
        <w:rPr>
          <w:lang w:val="ru-RU"/>
        </w:rPr>
        <w:t xml:space="preserve">высказывания оценочных суждений о героях, прочитанных произведений; </w:t>
      </w:r>
    </w:p>
    <w:p w:rsidR="00B554D2" w:rsidRPr="007F1DF6" w:rsidRDefault="003C656E">
      <w:pPr>
        <w:tabs>
          <w:tab w:val="center" w:pos="4547"/>
        </w:tabs>
        <w:ind w:left="0" w:firstLine="0"/>
        <w:jc w:val="left"/>
        <w:rPr>
          <w:lang w:val="ru-RU"/>
        </w:rPr>
      </w:pPr>
      <w:r w:rsidRPr="007F1DF6">
        <w:rPr>
          <w:rFonts w:ascii="Segoe UI Symbol" w:eastAsia="Segoe UI Symbol" w:hAnsi="Segoe UI Symbol" w:cs="Segoe UI Symbol"/>
          <w:lang w:val="ru-RU"/>
        </w:rPr>
        <w:t>°</w:t>
      </w:r>
      <w:r w:rsidRPr="007F1DF6">
        <w:rPr>
          <w:rFonts w:ascii="Arial" w:eastAsia="Arial" w:hAnsi="Arial" w:cs="Arial"/>
          <w:lang w:val="ru-RU"/>
        </w:rPr>
        <w:t xml:space="preserve"> </w:t>
      </w:r>
      <w:r w:rsidRPr="007F1DF6">
        <w:rPr>
          <w:rFonts w:ascii="Arial" w:eastAsia="Arial" w:hAnsi="Arial" w:cs="Arial"/>
          <w:lang w:val="ru-RU"/>
        </w:rPr>
        <w:tab/>
      </w:r>
      <w:r w:rsidRPr="007F1DF6">
        <w:rPr>
          <w:lang w:val="ru-RU"/>
        </w:rPr>
        <w:t xml:space="preserve">работы с разными источниками информации (включая словари разного направления). </w:t>
      </w:r>
    </w:p>
    <w:p w:rsidR="00B554D2" w:rsidRPr="007F1DF6" w:rsidRDefault="003C656E">
      <w:pPr>
        <w:spacing w:after="0" w:line="259" w:lineRule="auto"/>
        <w:ind w:left="361" w:firstLine="0"/>
        <w:jc w:val="left"/>
        <w:rPr>
          <w:lang w:val="ru-RU"/>
        </w:rPr>
      </w:pPr>
      <w:r w:rsidRPr="007F1DF6">
        <w:rPr>
          <w:b/>
          <w:lang w:val="ru-RU"/>
        </w:rPr>
        <w:t xml:space="preserve"> </w:t>
      </w:r>
    </w:p>
    <w:p w:rsidR="00B554D2" w:rsidRPr="007F1DF6" w:rsidRDefault="003C656E" w:rsidP="00D303A3">
      <w:pPr>
        <w:pStyle w:val="1"/>
        <w:numPr>
          <w:ilvl w:val="0"/>
          <w:numId w:val="5"/>
        </w:numPr>
        <w:ind w:right="714"/>
        <w:rPr>
          <w:lang w:val="ru-RU"/>
        </w:rPr>
      </w:pPr>
      <w:r w:rsidRPr="007F1DF6">
        <w:rPr>
          <w:lang w:val="ru-RU"/>
        </w:rPr>
        <w:t xml:space="preserve">Содержание учебного предмета </w:t>
      </w:r>
    </w:p>
    <w:p w:rsidR="00B554D2" w:rsidRPr="007F1DF6" w:rsidRDefault="003C656E" w:rsidP="007F1DF6">
      <w:pPr>
        <w:ind w:left="359" w:right="6"/>
        <w:rPr>
          <w:lang w:val="ru-RU"/>
        </w:rPr>
      </w:pPr>
      <w:r w:rsidRPr="007F1DF6">
        <w:rPr>
          <w:lang w:val="ru-RU"/>
        </w:rPr>
        <w:t xml:space="preserve">Содержание отражает особенности обучения предмету «Литературное чтение» с учетом особенных образовательных потребностей, учащихся с ЗПР, </w:t>
      </w:r>
      <w:r>
        <w:t>VII</w:t>
      </w:r>
      <w:r w:rsidRPr="007F1DF6">
        <w:rPr>
          <w:lang w:val="ru-RU"/>
        </w:rPr>
        <w:t xml:space="preserve"> вида, вариант 7.2 </w:t>
      </w:r>
    </w:p>
    <w:p w:rsidR="00B554D2" w:rsidRPr="007F1DF6" w:rsidRDefault="003C656E">
      <w:pPr>
        <w:spacing w:after="15"/>
        <w:ind w:left="939"/>
        <w:jc w:val="left"/>
        <w:rPr>
          <w:lang w:val="ru-RU"/>
        </w:rPr>
      </w:pPr>
      <w:r w:rsidRPr="007F1DF6">
        <w:rPr>
          <w:b/>
          <w:lang w:val="ru-RU"/>
        </w:rPr>
        <w:t xml:space="preserve">Раздел «Виды речевой и читательской деятельности» </w:t>
      </w:r>
    </w:p>
    <w:p w:rsidR="00B554D2" w:rsidRPr="007F1DF6" w:rsidRDefault="003C656E">
      <w:pPr>
        <w:ind w:left="349" w:right="6" w:firstLine="568"/>
        <w:rPr>
          <w:lang w:val="ru-RU"/>
        </w:rPr>
      </w:pPr>
      <w:r w:rsidRPr="007F1DF6">
        <w:rPr>
          <w:lang w:val="ru-RU"/>
        </w:rPr>
        <w:t xml:space="preserve">Совершенствование умения чтения про себя в процессе ознакомительного, просмотрового чтения, выборочного и изучающего чтения. </w:t>
      </w:r>
    </w:p>
    <w:p w:rsidR="00B554D2" w:rsidRPr="007F1DF6" w:rsidRDefault="003C656E">
      <w:pPr>
        <w:ind w:left="349" w:right="6" w:firstLine="568"/>
        <w:rPr>
          <w:lang w:val="ru-RU"/>
        </w:rPr>
      </w:pPr>
      <w:r w:rsidRPr="007F1DF6">
        <w:rPr>
          <w:lang w:val="ru-RU"/>
        </w:rPr>
        <w:t xml:space="preserve">Совершенствование умений и навыков выразительного и осмысленного чтения: учет тех требований к выразительности чтения, которые продиктованы жанровой принадлежностью текста. </w:t>
      </w:r>
    </w:p>
    <w:p w:rsidR="00B554D2" w:rsidRPr="007F1DF6" w:rsidRDefault="003C656E">
      <w:pPr>
        <w:ind w:left="359" w:right="6"/>
        <w:rPr>
          <w:lang w:val="ru-RU"/>
        </w:rPr>
      </w:pPr>
      <w:r w:rsidRPr="007F1DF6">
        <w:rPr>
          <w:lang w:val="ru-RU"/>
        </w:rPr>
        <w:t xml:space="preserve">дальнейшее развитие навыков свободного владения устной и письменной речью. </w:t>
      </w:r>
    </w:p>
    <w:p w:rsidR="00B554D2" w:rsidRPr="007F1DF6" w:rsidRDefault="003C656E">
      <w:pPr>
        <w:ind w:left="939" w:right="6"/>
        <w:rPr>
          <w:lang w:val="ru-RU"/>
        </w:rPr>
      </w:pPr>
      <w:r w:rsidRPr="007F1DF6">
        <w:rPr>
          <w:lang w:val="ru-RU"/>
        </w:rPr>
        <w:t xml:space="preserve">Дальнейшее формирование культуры предметного общения: </w:t>
      </w:r>
    </w:p>
    <w:p w:rsidR="00B554D2" w:rsidRPr="007F1DF6" w:rsidRDefault="003C656E">
      <w:pPr>
        <w:ind w:left="939" w:right="6"/>
        <w:rPr>
          <w:lang w:val="ru-RU"/>
        </w:rPr>
      </w:pPr>
      <w:r w:rsidRPr="007F1DF6">
        <w:rPr>
          <w:lang w:val="ru-RU"/>
        </w:rPr>
        <w:t xml:space="preserve">а) умения целенаправленного доказательного высказывания с привлечением текста </w:t>
      </w:r>
    </w:p>
    <w:p w:rsidR="00B554D2" w:rsidRPr="007F1DF6" w:rsidRDefault="003C656E">
      <w:pPr>
        <w:ind w:left="359" w:right="6"/>
        <w:rPr>
          <w:lang w:val="ru-RU"/>
        </w:rPr>
      </w:pPr>
      <w:r w:rsidRPr="007F1DF6">
        <w:rPr>
          <w:lang w:val="ru-RU"/>
        </w:rPr>
        <w:t xml:space="preserve">произведения; </w:t>
      </w:r>
    </w:p>
    <w:p w:rsidR="00B554D2" w:rsidRPr="007F1DF6" w:rsidRDefault="003C656E">
      <w:pPr>
        <w:ind w:left="939" w:right="6"/>
        <w:rPr>
          <w:lang w:val="ru-RU"/>
        </w:rPr>
      </w:pPr>
      <w:r w:rsidRPr="007F1DF6">
        <w:rPr>
          <w:lang w:val="ru-RU"/>
        </w:rPr>
        <w:t xml:space="preserve">б) способности критично относиться к результатам собственного творчества; </w:t>
      </w:r>
    </w:p>
    <w:p w:rsidR="00B554D2" w:rsidRPr="007F1DF6" w:rsidRDefault="003C656E">
      <w:pPr>
        <w:ind w:left="939" w:right="6"/>
        <w:rPr>
          <w:lang w:val="ru-RU"/>
        </w:rPr>
      </w:pPr>
      <w:r w:rsidRPr="007F1DF6">
        <w:rPr>
          <w:lang w:val="ru-RU"/>
        </w:rPr>
        <w:t xml:space="preserve">в) способности тактично оценивать результаты творчества одноклассников. </w:t>
      </w:r>
    </w:p>
    <w:p w:rsidR="00B554D2" w:rsidRPr="007F1DF6" w:rsidRDefault="003C656E">
      <w:pPr>
        <w:ind w:left="939" w:right="6"/>
        <w:rPr>
          <w:lang w:val="ru-RU"/>
        </w:rPr>
      </w:pPr>
      <w:r w:rsidRPr="007F1DF6">
        <w:rPr>
          <w:lang w:val="ru-RU"/>
        </w:rPr>
        <w:t xml:space="preserve">дальнейшее формирование культуры предметной переписки с научным клубом младшего </w:t>
      </w:r>
    </w:p>
    <w:p w:rsidR="00B554D2" w:rsidRPr="007F1DF6" w:rsidRDefault="003C656E">
      <w:pPr>
        <w:ind w:left="359" w:right="6"/>
        <w:rPr>
          <w:lang w:val="ru-RU"/>
        </w:rPr>
      </w:pPr>
      <w:r w:rsidRPr="007F1DF6">
        <w:rPr>
          <w:lang w:val="ru-RU"/>
        </w:rPr>
        <w:t xml:space="preserve">школьника «ключ и заря». </w:t>
      </w:r>
    </w:p>
    <w:p w:rsidR="00B554D2" w:rsidRPr="007F1DF6" w:rsidRDefault="003C656E">
      <w:pPr>
        <w:ind w:left="349" w:right="6" w:firstLine="568"/>
        <w:rPr>
          <w:lang w:val="ru-RU"/>
        </w:rPr>
      </w:pPr>
      <w:r w:rsidRPr="007F1DF6">
        <w:rPr>
          <w:lang w:val="ru-RU"/>
        </w:rPr>
        <w:t xml:space="preserve">Умение определять тему и главную мысль произведения; делить текст на смысловые части, составлять план текста и использовать его для пересказа; пересказывать текст кратко и подробно. </w:t>
      </w:r>
    </w:p>
    <w:p w:rsidR="00B554D2" w:rsidRPr="007F1DF6" w:rsidRDefault="003C656E">
      <w:pPr>
        <w:ind w:left="349" w:right="6" w:firstLine="568"/>
        <w:rPr>
          <w:lang w:val="ru-RU"/>
        </w:rPr>
      </w:pPr>
      <w:r w:rsidRPr="007F1DF6">
        <w:rPr>
          <w:lang w:val="ru-RU"/>
        </w:rPr>
        <w:t xml:space="preserve">Умение составлять общее представление о содержании основных литературных произведений, изученных в классе, указывать их авторов и названия; характеризовать героев произведений; сравнивать характеры героев одного и разных произведений; выявлять авторское отношение к герою. </w:t>
      </w:r>
    </w:p>
    <w:p w:rsidR="00B554D2" w:rsidRPr="007F1DF6" w:rsidRDefault="003C656E">
      <w:pPr>
        <w:spacing w:after="78"/>
        <w:ind w:left="349" w:right="6" w:firstLine="568"/>
        <w:rPr>
          <w:lang w:val="ru-RU"/>
        </w:rPr>
      </w:pPr>
      <w:r w:rsidRPr="007F1DF6">
        <w:rPr>
          <w:lang w:val="ru-RU"/>
        </w:rPr>
        <w:t xml:space="preserve">Основные виды учебной деятельности обучающихся: аудирование, чтение вслух и про себя, работа с разными видами тек- ста, библиографическая культура, работа с текстом художественного произведения, культура речевого общения. </w:t>
      </w:r>
    </w:p>
    <w:p w:rsidR="00B554D2" w:rsidRPr="007F1DF6" w:rsidRDefault="003C656E">
      <w:pPr>
        <w:spacing w:after="15"/>
        <w:ind w:left="939"/>
        <w:jc w:val="left"/>
        <w:rPr>
          <w:lang w:val="ru-RU"/>
        </w:rPr>
      </w:pPr>
      <w:r w:rsidRPr="007F1DF6">
        <w:rPr>
          <w:b/>
          <w:i/>
          <w:color w:val="221F1F"/>
          <w:lang w:val="ru-RU"/>
        </w:rPr>
        <w:t xml:space="preserve"> </w:t>
      </w:r>
      <w:r w:rsidRPr="007F1DF6">
        <w:rPr>
          <w:b/>
          <w:lang w:val="ru-RU"/>
        </w:rPr>
        <w:t xml:space="preserve">Формирование библиографической культуры </w:t>
      </w:r>
    </w:p>
    <w:p w:rsidR="00B554D2" w:rsidRPr="007F1DF6" w:rsidRDefault="003C656E">
      <w:pPr>
        <w:ind w:left="349" w:right="6" w:firstLine="568"/>
        <w:rPr>
          <w:lang w:val="ru-RU"/>
        </w:rPr>
      </w:pPr>
      <w:r w:rsidRPr="007F1DF6">
        <w:rPr>
          <w:lang w:val="ru-RU"/>
        </w:rPr>
        <w:t xml:space="preserve">Дальнейшее формирование умений ориентироваться в книге по ее элементам («содержание» и «оглавление» книги, титульный лист, аннотация, сведения о художниках — иллюстраторах книги). Формирование умений составлять аннотацию на отдельное произведение и сборник произведений. </w:t>
      </w:r>
    </w:p>
    <w:p w:rsidR="00B554D2" w:rsidRPr="007F1DF6" w:rsidRDefault="003C656E">
      <w:pPr>
        <w:ind w:left="349" w:right="6" w:firstLine="568"/>
        <w:rPr>
          <w:lang w:val="ru-RU"/>
        </w:rPr>
      </w:pPr>
      <w:r w:rsidRPr="007F1DF6">
        <w:rPr>
          <w:lang w:val="ru-RU"/>
        </w:rPr>
        <w:t xml:space="preserve">Использование толкового, фразеологического и этимологического учебных словарей для уточнения значений и происхождения слов и выражений, встречающихся на страницах литературных произведений. </w:t>
      </w:r>
    </w:p>
    <w:p w:rsidR="00B554D2" w:rsidRPr="007F1DF6" w:rsidRDefault="003C656E">
      <w:pPr>
        <w:ind w:left="939" w:right="6"/>
        <w:rPr>
          <w:lang w:val="ru-RU"/>
        </w:rPr>
      </w:pPr>
      <w:r w:rsidRPr="007F1DF6">
        <w:rPr>
          <w:lang w:val="ru-RU"/>
        </w:rPr>
        <w:t xml:space="preserve">Формирование умения выбирать книги в библиотеке на основе рекомендованного списка. </w:t>
      </w:r>
    </w:p>
    <w:p w:rsidR="00B554D2" w:rsidRPr="007F1DF6" w:rsidRDefault="003C656E">
      <w:pPr>
        <w:ind w:left="349" w:right="6" w:firstLine="568"/>
        <w:rPr>
          <w:lang w:val="ru-RU"/>
        </w:rPr>
      </w:pPr>
      <w:r w:rsidRPr="007F1DF6">
        <w:rPr>
          <w:lang w:val="ru-RU"/>
        </w:rPr>
        <w:t xml:space="preserve">Биография автора художественного произведения. Начальные представления о творческой биографии писателя (поэта, художника): </w:t>
      </w:r>
    </w:p>
    <w:p w:rsidR="00B554D2" w:rsidRPr="007F1DF6" w:rsidRDefault="003C656E">
      <w:pPr>
        <w:ind w:left="939" w:right="6"/>
        <w:rPr>
          <w:lang w:val="ru-RU"/>
        </w:rPr>
      </w:pPr>
      <w:r w:rsidRPr="007F1DF6">
        <w:rPr>
          <w:lang w:val="ru-RU"/>
        </w:rPr>
        <w:t xml:space="preserve">а) роль конкретных жизненных впечатлений и наблюдений в создании художественного </w:t>
      </w:r>
    </w:p>
    <w:p w:rsidR="00B554D2" w:rsidRPr="007F1DF6" w:rsidRDefault="003C656E">
      <w:pPr>
        <w:ind w:left="359" w:right="6"/>
        <w:rPr>
          <w:lang w:val="ru-RU"/>
        </w:rPr>
      </w:pPr>
      <w:r w:rsidRPr="007F1DF6">
        <w:rPr>
          <w:lang w:val="ru-RU"/>
        </w:rPr>
        <w:t xml:space="preserve">произведения; </w:t>
      </w:r>
    </w:p>
    <w:p w:rsidR="00B554D2" w:rsidRPr="007F1DF6" w:rsidRDefault="003C656E">
      <w:pPr>
        <w:ind w:left="939" w:right="6"/>
        <w:rPr>
          <w:lang w:val="ru-RU"/>
        </w:rPr>
      </w:pPr>
      <w:r w:rsidRPr="007F1DF6">
        <w:rPr>
          <w:lang w:val="ru-RU"/>
        </w:rPr>
        <w:t xml:space="preserve">б) участие воображения и фантазии в создании произведений; </w:t>
      </w:r>
    </w:p>
    <w:p w:rsidR="00B554D2" w:rsidRPr="007F1DF6" w:rsidRDefault="003C656E">
      <w:pPr>
        <w:ind w:left="349" w:right="6" w:firstLine="568"/>
        <w:rPr>
          <w:lang w:val="ru-RU"/>
        </w:rPr>
      </w:pPr>
      <w:r w:rsidRPr="007F1DF6">
        <w:rPr>
          <w:lang w:val="ru-RU"/>
        </w:rPr>
        <w:t xml:space="preserve">в) диалоги с современным московским детским писателем и современными художниками (авторами иллюстраций к учебнику); детские вопросы к авторам и ответы на них. </w:t>
      </w:r>
    </w:p>
    <w:p w:rsidR="00B554D2" w:rsidRPr="007F1DF6" w:rsidRDefault="003C656E">
      <w:pPr>
        <w:ind w:left="349" w:right="6" w:firstLine="568"/>
        <w:rPr>
          <w:lang w:val="ru-RU"/>
        </w:rPr>
      </w:pPr>
      <w:r w:rsidRPr="007F1DF6">
        <w:rPr>
          <w:lang w:val="ru-RU"/>
        </w:rPr>
        <w:t xml:space="preserve">Представление о библиографическом словаре (без использования термина). Использование биографических сведений об авторе для составления небольшого сообщения о творчестве писателя или поэта.  </w:t>
      </w:r>
    </w:p>
    <w:p w:rsidR="00B554D2" w:rsidRPr="007F1DF6" w:rsidRDefault="003C656E">
      <w:pPr>
        <w:spacing w:after="15"/>
        <w:ind w:left="938"/>
        <w:jc w:val="left"/>
        <w:rPr>
          <w:lang w:val="ru-RU"/>
        </w:rPr>
      </w:pPr>
      <w:r w:rsidRPr="007F1DF6">
        <w:rPr>
          <w:b/>
          <w:lang w:val="ru-RU"/>
        </w:rPr>
        <w:t xml:space="preserve">Раздел «Литературоведческая пропедевтика» </w:t>
      </w:r>
    </w:p>
    <w:p w:rsidR="00B554D2" w:rsidRPr="007F1DF6" w:rsidRDefault="003C656E">
      <w:pPr>
        <w:ind w:left="349" w:right="6" w:firstLine="568"/>
        <w:rPr>
          <w:lang w:val="ru-RU"/>
        </w:rPr>
      </w:pPr>
      <w:r w:rsidRPr="007F1DF6">
        <w:rPr>
          <w:lang w:val="ru-RU"/>
        </w:rPr>
        <w:t xml:space="preserve">Устное народное творчество. Формирование общего представления о «мифе» как способе жизни человека в древности, помогающем установить отношения человека с миром природы. Представления о Мировом дереве как связи между миром человека и волшебным миром; представления о тотемных животных и тотемных растениях как прародителях человека. </w:t>
      </w:r>
    </w:p>
    <w:p w:rsidR="00B554D2" w:rsidRPr="007F1DF6" w:rsidRDefault="003C656E">
      <w:pPr>
        <w:ind w:left="349" w:right="6" w:firstLine="568"/>
        <w:rPr>
          <w:lang w:val="ru-RU"/>
        </w:rPr>
      </w:pPr>
      <w:r w:rsidRPr="007F1DF6">
        <w:rPr>
          <w:lang w:val="ru-RU"/>
        </w:rPr>
        <w:t xml:space="preserve">Волшебная сказка. Отражение древних (мифологических) представлений о мире. герой волшебной сказки. Представление о волшебном мире, волшебном помощнике и волшебных предметах, волшебных числах и словах. особенности сюжета (нарушение социального (природного) порядка как причина выхода героя из дома; дорога к цели, пролегающая через волшебный мир; испытания, помощь волшебного помощника, победа над волшебным миром как восстановление социального (природного) порядка и справедливости. </w:t>
      </w:r>
    </w:p>
    <w:p w:rsidR="00B554D2" w:rsidRPr="007F1DF6" w:rsidRDefault="003C656E">
      <w:pPr>
        <w:ind w:left="349" w:right="6" w:firstLine="568"/>
        <w:rPr>
          <w:lang w:val="ru-RU"/>
        </w:rPr>
      </w:pPr>
      <w:r w:rsidRPr="007F1DF6">
        <w:rPr>
          <w:lang w:val="ru-RU"/>
        </w:rPr>
        <w:t xml:space="preserve">Отслеживание особенностей мифологического восприятия мира в сказках народов мира, в старославянских легендах и русских народных сказках былина как эпический жанр (историческое повествование). Характеристика эпического (исторического) героя (победитель в борьбе с природными силами; защитник границ княжества и отечества; человек, прославляющий своими деяниями — торговлей или ратными подвигами — свое отечество). </w:t>
      </w:r>
    </w:p>
    <w:p w:rsidR="00B554D2" w:rsidRPr="007F1DF6" w:rsidRDefault="003C656E">
      <w:pPr>
        <w:ind w:left="349" w:right="6" w:firstLine="568"/>
        <w:rPr>
          <w:lang w:val="ru-RU"/>
        </w:rPr>
      </w:pPr>
      <w:r w:rsidRPr="007F1DF6">
        <w:rPr>
          <w:lang w:val="ru-RU"/>
        </w:rPr>
        <w:t xml:space="preserve">Проникновение фабульных элементов истории (в виде примет конкретно-исторического времени, исторических и географических названий) в жанры устного народного творчества: волшебной сказки («Морской царь и Василиса Премудрая») и былины («садко»). </w:t>
      </w:r>
    </w:p>
    <w:p w:rsidR="00B554D2" w:rsidRPr="007F1DF6" w:rsidRDefault="003C656E">
      <w:pPr>
        <w:ind w:left="349" w:right="6" w:firstLine="568"/>
        <w:rPr>
          <w:lang w:val="ru-RU"/>
        </w:rPr>
      </w:pPr>
      <w:r w:rsidRPr="007F1DF6">
        <w:rPr>
          <w:lang w:val="ru-RU"/>
        </w:rPr>
        <w:t xml:space="preserve">Авторская сказка. Сохранение структурных (жанровых и сюжетных) связей с народной сказкой и обретение нового смысла. Развитие сказочной «этики»: от победы с помощью магической силы — к торжеству ума, смекалки (в народной сказке); к осознанию ценности нравственного совершенства и силы любви (в авторской сказке). </w:t>
      </w:r>
    </w:p>
    <w:p w:rsidR="00B554D2" w:rsidRPr="007F1DF6" w:rsidRDefault="003C656E">
      <w:pPr>
        <w:ind w:left="938" w:right="6"/>
        <w:rPr>
          <w:lang w:val="ru-RU"/>
        </w:rPr>
      </w:pPr>
      <w:r w:rsidRPr="007F1DF6">
        <w:rPr>
          <w:lang w:val="ru-RU"/>
        </w:rPr>
        <w:t xml:space="preserve">Жизнь жанров фольклора во времени. Взаимоотношения обрядов и праздников. </w:t>
      </w:r>
    </w:p>
    <w:p w:rsidR="00B554D2" w:rsidRPr="007F1DF6" w:rsidRDefault="003C656E">
      <w:pPr>
        <w:ind w:left="938" w:right="6"/>
        <w:rPr>
          <w:lang w:val="ru-RU"/>
        </w:rPr>
      </w:pPr>
      <w:r w:rsidRPr="007F1DF6">
        <w:rPr>
          <w:lang w:val="ru-RU"/>
        </w:rPr>
        <w:t xml:space="preserve">Жизнь древнего жанра гимна во времени (античный гимн «Природе» и «гимн России»): </w:t>
      </w:r>
    </w:p>
    <w:p w:rsidR="00B554D2" w:rsidRPr="007F1DF6" w:rsidRDefault="003C656E">
      <w:pPr>
        <w:ind w:left="359" w:right="6"/>
        <w:rPr>
          <w:lang w:val="ru-RU"/>
        </w:rPr>
      </w:pPr>
      <w:r w:rsidRPr="007F1DF6">
        <w:rPr>
          <w:lang w:val="ru-RU"/>
        </w:rPr>
        <w:t xml:space="preserve">жанровое и лексическое сходство. </w:t>
      </w:r>
    </w:p>
    <w:p w:rsidR="00B554D2" w:rsidRPr="007F1DF6" w:rsidRDefault="003C656E">
      <w:pPr>
        <w:ind w:left="938" w:right="6"/>
        <w:rPr>
          <w:lang w:val="ru-RU"/>
        </w:rPr>
      </w:pPr>
      <w:r w:rsidRPr="007F1DF6">
        <w:rPr>
          <w:lang w:val="ru-RU"/>
        </w:rPr>
        <w:t xml:space="preserve">Народная и авторская сказка. </w:t>
      </w:r>
    </w:p>
    <w:p w:rsidR="00B554D2" w:rsidRPr="007F1DF6" w:rsidRDefault="003C656E">
      <w:pPr>
        <w:ind w:left="938" w:right="6"/>
        <w:rPr>
          <w:lang w:val="ru-RU"/>
        </w:rPr>
      </w:pPr>
      <w:r w:rsidRPr="007F1DF6">
        <w:rPr>
          <w:lang w:val="ru-RU"/>
        </w:rPr>
        <w:t xml:space="preserve">Рассказ. Дальнейшие наблюдения за особенностями жанра рассказа: </w:t>
      </w:r>
    </w:p>
    <w:p w:rsidR="00B554D2" w:rsidRPr="007F1DF6" w:rsidRDefault="003C656E">
      <w:pPr>
        <w:ind w:left="938" w:right="6"/>
        <w:rPr>
          <w:lang w:val="ru-RU"/>
        </w:rPr>
      </w:pPr>
      <w:r w:rsidRPr="007F1DF6">
        <w:rPr>
          <w:lang w:val="ru-RU"/>
        </w:rPr>
        <w:t xml:space="preserve">а) событие в рассказе — яркий случай, раскрывающий характер героя; </w:t>
      </w:r>
    </w:p>
    <w:p w:rsidR="00B554D2" w:rsidRPr="007F1DF6" w:rsidRDefault="003C656E">
      <w:pPr>
        <w:ind w:left="938" w:right="6"/>
        <w:rPr>
          <w:lang w:val="ru-RU"/>
        </w:rPr>
      </w:pPr>
      <w:r w:rsidRPr="007F1DF6">
        <w:rPr>
          <w:lang w:val="ru-RU"/>
        </w:rPr>
        <w:t xml:space="preserve">б) сложность характера героя и развитие его во времени; </w:t>
      </w:r>
    </w:p>
    <w:p w:rsidR="00B554D2" w:rsidRPr="007F1DF6" w:rsidRDefault="003C656E">
      <w:pPr>
        <w:ind w:left="349" w:right="6" w:firstLine="568"/>
        <w:rPr>
          <w:lang w:val="ru-RU"/>
        </w:rPr>
      </w:pPr>
      <w:r w:rsidRPr="007F1DF6">
        <w:rPr>
          <w:lang w:val="ru-RU"/>
        </w:rPr>
        <w:t>в) драматизм рассказа (А. Чехов «Ванька», Л. Андреев «Петька на даче», Л. Улицкая «Бумажная победа»);</w:t>
      </w:r>
      <w:r w:rsidRPr="007F1DF6">
        <w:rPr>
          <w:color w:val="221F1F"/>
          <w:lang w:val="ru-RU"/>
        </w:rPr>
        <w:t xml:space="preserve"> </w:t>
      </w:r>
      <w:r w:rsidRPr="007F1DF6">
        <w:rPr>
          <w:lang w:val="ru-RU"/>
        </w:rPr>
        <w:t xml:space="preserve">Жанровые особенности, роднящие сказочную повесть с жанром рас- сказа: наличие нескольких сюжетных линий, многообразие событий, протяженность действия во времени, реальность переживаний героя. </w:t>
      </w:r>
    </w:p>
    <w:p w:rsidR="00B554D2" w:rsidRPr="007F1DF6" w:rsidRDefault="003C656E">
      <w:pPr>
        <w:ind w:left="349" w:right="6" w:firstLine="568"/>
        <w:rPr>
          <w:lang w:val="ru-RU"/>
        </w:rPr>
      </w:pPr>
      <w:r w:rsidRPr="007F1DF6">
        <w:rPr>
          <w:lang w:val="ru-RU"/>
        </w:rPr>
        <w:t xml:space="preserve">Жанровые особенности, роднящие сказочную повесть с жанром сказки: сосуществование реального и волшебного миров, превращения, подвиги героя и выполнение им трудных заданий, волшебные числа и волшебные слова. </w:t>
      </w:r>
    </w:p>
    <w:p w:rsidR="00B554D2" w:rsidRPr="007F1DF6" w:rsidRDefault="003C656E">
      <w:pPr>
        <w:ind w:left="349" w:right="6" w:firstLine="568"/>
        <w:rPr>
          <w:lang w:val="ru-RU"/>
        </w:rPr>
      </w:pPr>
      <w:r w:rsidRPr="007F1DF6">
        <w:rPr>
          <w:lang w:val="ru-RU"/>
        </w:rPr>
        <w:t xml:space="preserve">герой сказочной повести: проявление характера в поступках и речи, развитие характера во времени. Перенесение победы над волшебным миром в область нравственного смысла: не знание волшебного заклинания, а преодоление собственных недостатков, воспитание в себе нравственных принципов помогают герою вернуть себе человеческий облик. </w:t>
      </w:r>
    </w:p>
    <w:p w:rsidR="00B554D2" w:rsidRPr="007F1DF6" w:rsidRDefault="003C656E">
      <w:pPr>
        <w:ind w:left="349" w:right="6" w:firstLine="568"/>
        <w:rPr>
          <w:lang w:val="ru-RU"/>
        </w:rPr>
      </w:pPr>
      <w:r w:rsidRPr="007F1DF6">
        <w:rPr>
          <w:lang w:val="ru-RU"/>
        </w:rPr>
        <w:t xml:space="preserve">Особенности поэзии. выражение внутреннего мира автора посредством изображения окружающего мира. разница картин мира, создаваемых поэтами. общее представление об образе поэта через его творчество. </w:t>
      </w:r>
    </w:p>
    <w:p w:rsidR="00B554D2" w:rsidRPr="007F1DF6" w:rsidRDefault="003C656E">
      <w:pPr>
        <w:ind w:left="938" w:right="6"/>
        <w:rPr>
          <w:lang w:val="ru-RU"/>
        </w:rPr>
      </w:pPr>
      <w:r w:rsidRPr="007F1DF6">
        <w:rPr>
          <w:lang w:val="ru-RU"/>
        </w:rPr>
        <w:t xml:space="preserve">Формирование представления о разнообразии выразительных средств авторской поэзии: </w:t>
      </w:r>
    </w:p>
    <w:p w:rsidR="00B554D2" w:rsidRPr="007F1DF6" w:rsidRDefault="003C656E">
      <w:pPr>
        <w:ind w:left="359" w:right="6"/>
        <w:rPr>
          <w:lang w:val="ru-RU"/>
        </w:rPr>
      </w:pPr>
      <w:r w:rsidRPr="007F1DF6">
        <w:rPr>
          <w:lang w:val="ru-RU"/>
        </w:rPr>
        <w:t xml:space="preserve">использование приемов олицетворения, сравнения, антитезы (контраста); лексического и композиционного повтора. </w:t>
      </w:r>
    </w:p>
    <w:p w:rsidR="00B554D2" w:rsidRPr="007F1DF6" w:rsidRDefault="003C656E">
      <w:pPr>
        <w:ind w:left="349" w:right="6" w:firstLine="568"/>
        <w:rPr>
          <w:lang w:val="ru-RU"/>
        </w:rPr>
      </w:pPr>
      <w:r w:rsidRPr="007F1DF6">
        <w:rPr>
          <w:lang w:val="ru-RU"/>
        </w:rPr>
        <w:t xml:space="preserve">Общее представление о связи смысла стихотворения с избранной поэтом стихотворной формой (на примере классической и современной поэзии, знакомство с онегинской строфой). </w:t>
      </w:r>
    </w:p>
    <w:p w:rsidR="00B554D2" w:rsidRPr="007F1DF6" w:rsidRDefault="003C656E">
      <w:pPr>
        <w:ind w:left="349" w:right="6" w:firstLine="568"/>
        <w:rPr>
          <w:lang w:val="ru-RU"/>
        </w:rPr>
      </w:pPr>
      <w:r w:rsidRPr="007F1DF6">
        <w:rPr>
          <w:lang w:val="ru-RU"/>
        </w:rPr>
        <w:t xml:space="preserve">Литература в контексте художественной культуры. Связь произведений литературы с произведениями других видов искусства: с живописными и музыкальными произведениями. </w:t>
      </w:r>
    </w:p>
    <w:p w:rsidR="00B554D2" w:rsidRPr="007F1DF6" w:rsidRDefault="003C656E">
      <w:pPr>
        <w:ind w:left="349" w:right="6" w:firstLine="568"/>
        <w:rPr>
          <w:lang w:val="ru-RU"/>
        </w:rPr>
      </w:pPr>
      <w:r w:rsidRPr="007F1DF6">
        <w:rPr>
          <w:lang w:val="ru-RU"/>
        </w:rPr>
        <w:t xml:space="preserve">Дальнейшее формирование культуры сравнительного анализа произведений, принадлежащих к разным видам искусства: произведения сравниваются не на основе их тематического сходства, а  на основе сходства или различия мировосприятия их авторов (выраженных в произведении мыслей и переживаний). </w:t>
      </w:r>
    </w:p>
    <w:p w:rsidR="00B554D2" w:rsidRPr="007F1DF6" w:rsidRDefault="003C656E">
      <w:pPr>
        <w:ind w:left="349" w:right="6" w:firstLine="568"/>
        <w:rPr>
          <w:lang w:val="ru-RU"/>
        </w:rPr>
      </w:pPr>
      <w:r w:rsidRPr="007F1DF6">
        <w:rPr>
          <w:b/>
          <w:i/>
          <w:lang w:val="ru-RU"/>
        </w:rPr>
        <w:t>Основные виды учебной деятельности обучающихся</w:t>
      </w:r>
      <w:r w:rsidRPr="007F1DF6">
        <w:rPr>
          <w:b/>
          <w:lang w:val="ru-RU"/>
        </w:rPr>
        <w:t xml:space="preserve">: </w:t>
      </w:r>
      <w:r w:rsidRPr="007F1DF6">
        <w:rPr>
          <w:lang w:val="ru-RU"/>
        </w:rPr>
        <w:t xml:space="preserve">различение типов рифм, различение жанровых особенностей произведений народного творчества и авторской литературы, узнавание в текстах литературных приемов (сравнение, олицетворение, контраст, гипербола, звукопись и др.) и понимание причин их использования </w:t>
      </w:r>
    </w:p>
    <w:p w:rsidR="00B554D2" w:rsidRPr="007F1DF6" w:rsidRDefault="003C656E">
      <w:pPr>
        <w:spacing w:after="0" w:line="259" w:lineRule="auto"/>
        <w:ind w:left="10" w:right="6"/>
        <w:jc w:val="right"/>
        <w:rPr>
          <w:lang w:val="ru-RU"/>
        </w:rPr>
      </w:pPr>
      <w:r w:rsidRPr="007F1DF6">
        <w:rPr>
          <w:lang w:val="ru-RU"/>
        </w:rPr>
        <w:t xml:space="preserve">г) формирование первичных представлений о художественной правде как правде мира чувств, </w:t>
      </w:r>
    </w:p>
    <w:p w:rsidR="00B554D2" w:rsidRPr="007F1DF6" w:rsidRDefault="003C656E">
      <w:pPr>
        <w:ind w:left="359" w:right="6"/>
        <w:rPr>
          <w:lang w:val="ru-RU"/>
        </w:rPr>
      </w:pPr>
      <w:r w:rsidRPr="007F1DF6">
        <w:rPr>
          <w:lang w:val="ru-RU"/>
        </w:rPr>
        <w:t xml:space="preserve">которая может существовать в кон- тексте вымысла и воображения; </w:t>
      </w:r>
    </w:p>
    <w:p w:rsidR="00B554D2" w:rsidRPr="007F1DF6" w:rsidRDefault="003C656E">
      <w:pPr>
        <w:spacing w:after="67"/>
        <w:ind w:left="939" w:right="6"/>
        <w:rPr>
          <w:lang w:val="ru-RU"/>
        </w:rPr>
      </w:pPr>
      <w:r w:rsidRPr="007F1DF6">
        <w:rPr>
          <w:lang w:val="ru-RU"/>
        </w:rPr>
        <w:t xml:space="preserve">д) выразительность художественного языка. </w:t>
      </w:r>
    </w:p>
    <w:p w:rsidR="007F1DF6" w:rsidRDefault="003C656E">
      <w:pPr>
        <w:ind w:left="349" w:right="6" w:firstLine="568"/>
        <w:rPr>
          <w:lang w:val="ru-RU"/>
        </w:rPr>
      </w:pPr>
      <w:r w:rsidRPr="007F1DF6">
        <w:rPr>
          <w:lang w:val="ru-RU"/>
        </w:rPr>
        <w:t>Сказочная повесть: С. Лагерлёф «Чудесное путешествие Нильса с дикими гусями».</w:t>
      </w:r>
    </w:p>
    <w:p w:rsidR="00B554D2" w:rsidRPr="007F1DF6" w:rsidRDefault="003C656E">
      <w:pPr>
        <w:ind w:left="349" w:right="6" w:firstLine="568"/>
        <w:rPr>
          <w:lang w:val="ru-RU"/>
        </w:rPr>
      </w:pPr>
      <w:r w:rsidRPr="007F1DF6">
        <w:rPr>
          <w:b/>
          <w:i/>
          <w:color w:val="221F1F"/>
          <w:u w:val="single" w:color="221F1F"/>
          <w:lang w:val="ru-RU"/>
        </w:rPr>
        <w:t xml:space="preserve"> </w:t>
      </w:r>
      <w:r w:rsidRPr="007F1DF6">
        <w:rPr>
          <w:b/>
          <w:lang w:val="ru-RU"/>
        </w:rPr>
        <w:t xml:space="preserve">Раздел «Элементы творческой деятельности учащихся» </w:t>
      </w:r>
    </w:p>
    <w:p w:rsidR="00B554D2" w:rsidRPr="007F1DF6" w:rsidRDefault="003C656E">
      <w:pPr>
        <w:ind w:left="349" w:right="6" w:firstLine="568"/>
        <w:rPr>
          <w:lang w:val="ru-RU"/>
        </w:rPr>
      </w:pPr>
      <w:r w:rsidRPr="007F1DF6">
        <w:rPr>
          <w:lang w:val="ru-RU"/>
        </w:rPr>
        <w:t xml:space="preserve">Умение читать выразительно стихотворный и прозаический текст, основываясь на восприятие и передачу художественных особенностей текста, выражение собственного отношения к тексту и в соответствии с выработанными критериями выразительного чтения. </w:t>
      </w:r>
    </w:p>
    <w:p w:rsidR="00B554D2" w:rsidRPr="007F1DF6" w:rsidRDefault="003C656E">
      <w:pPr>
        <w:ind w:left="349" w:right="6" w:firstLine="568"/>
        <w:rPr>
          <w:lang w:val="ru-RU"/>
        </w:rPr>
      </w:pPr>
      <w:r w:rsidRPr="007F1DF6">
        <w:rPr>
          <w:lang w:val="ru-RU"/>
        </w:rPr>
        <w:t xml:space="preserve">Дальнейшее формирование умений обсуждать с одноклассниками иллюстрации в учебнике и репродукции живописных произведений из раздела «Музейный дом», слушать и обсуждать музыкальные произведения и сравнивать их с художественными текстами и живописными произведениями с точки зрения выраженных в них мыслей, чувств и переживаний. </w:t>
      </w:r>
    </w:p>
    <w:p w:rsidR="00B554D2" w:rsidRPr="007F1DF6" w:rsidRDefault="003C656E">
      <w:pPr>
        <w:ind w:left="349" w:right="6" w:firstLine="568"/>
        <w:rPr>
          <w:lang w:val="ru-RU"/>
        </w:rPr>
      </w:pPr>
      <w:r w:rsidRPr="007F1DF6">
        <w:rPr>
          <w:lang w:val="ru-RU"/>
        </w:rPr>
        <w:t xml:space="preserve">Дальнейшее формирование умений устно и письменно (в виде высказываний и коротких сочинений) делиться своими личными впечатлениями и наблюдениями, возникшими в ходе обсуждения литературных текстов, живописных и музыкальных произведений. </w:t>
      </w:r>
    </w:p>
    <w:p w:rsidR="00B554D2" w:rsidRPr="007F1DF6" w:rsidRDefault="003C656E">
      <w:pPr>
        <w:ind w:left="349" w:right="6" w:firstLine="568"/>
        <w:rPr>
          <w:lang w:val="ru-RU"/>
        </w:rPr>
      </w:pPr>
      <w:r w:rsidRPr="007F1DF6">
        <w:rPr>
          <w:lang w:val="ru-RU"/>
        </w:rPr>
        <w:t xml:space="preserve">Формирование умений выполнять объемные творческие задания в рамках подготовки к литературной олимпиаде (по материалам, представленным в учебнике). </w:t>
      </w:r>
    </w:p>
    <w:p w:rsidR="00B554D2" w:rsidRPr="007F1DF6" w:rsidRDefault="003C656E">
      <w:pPr>
        <w:ind w:left="349" w:right="6" w:firstLine="568"/>
        <w:rPr>
          <w:lang w:val="ru-RU"/>
        </w:rPr>
      </w:pPr>
      <w:r w:rsidRPr="007F1DF6">
        <w:rPr>
          <w:b/>
          <w:i/>
          <w:lang w:val="ru-RU"/>
        </w:rPr>
        <w:t>Основные виды учебной деятельности обучающихся</w:t>
      </w:r>
      <w:r w:rsidRPr="007F1DF6">
        <w:rPr>
          <w:b/>
          <w:lang w:val="ru-RU"/>
        </w:rPr>
        <w:t xml:space="preserve">: </w:t>
      </w:r>
      <w:r w:rsidRPr="007F1DF6">
        <w:rPr>
          <w:lang w:val="ru-RU"/>
        </w:rPr>
        <w:t xml:space="preserve">чтение по ролям, устное словесное рисование, работа с репродукциями, создание собственных текстов. </w:t>
      </w:r>
    </w:p>
    <w:p w:rsidR="00B554D2" w:rsidRPr="007F1DF6" w:rsidRDefault="003C656E">
      <w:pPr>
        <w:spacing w:after="15"/>
        <w:ind w:left="1071"/>
        <w:jc w:val="left"/>
        <w:rPr>
          <w:lang w:val="ru-RU"/>
        </w:rPr>
      </w:pPr>
      <w:r w:rsidRPr="007F1DF6">
        <w:rPr>
          <w:b/>
          <w:lang w:val="ru-RU"/>
        </w:rPr>
        <w:t xml:space="preserve">Раздел «Круг чтения» </w:t>
      </w:r>
    </w:p>
    <w:p w:rsidR="00B554D2" w:rsidRPr="007F1DF6" w:rsidRDefault="003C656E">
      <w:pPr>
        <w:spacing w:after="15"/>
        <w:ind w:left="1070" w:right="2" w:hanging="9"/>
        <w:rPr>
          <w:lang w:val="ru-RU"/>
        </w:rPr>
      </w:pPr>
      <w:r w:rsidRPr="007F1DF6">
        <w:rPr>
          <w:u w:val="single" w:color="000000"/>
          <w:lang w:val="ru-RU"/>
        </w:rPr>
        <w:t>Устное народное творчество</w:t>
      </w:r>
      <w:r w:rsidRPr="007F1DF6">
        <w:rPr>
          <w:lang w:val="ru-RU"/>
        </w:rPr>
        <w:t xml:space="preserve"> </w:t>
      </w:r>
    </w:p>
    <w:p w:rsidR="00B554D2" w:rsidRPr="007F1DF6" w:rsidRDefault="003C656E">
      <w:pPr>
        <w:ind w:left="359" w:right="6"/>
        <w:rPr>
          <w:lang w:val="ru-RU"/>
        </w:rPr>
      </w:pPr>
      <w:r w:rsidRPr="007F1DF6">
        <w:rPr>
          <w:lang w:val="ru-RU"/>
        </w:rPr>
        <w:t xml:space="preserve">Мифологические сюжеты  Древней Греции, древних славян. </w:t>
      </w:r>
    </w:p>
    <w:p w:rsidR="00B554D2" w:rsidRPr="007F1DF6" w:rsidRDefault="003C656E">
      <w:pPr>
        <w:ind w:left="359" w:right="6"/>
        <w:rPr>
          <w:lang w:val="ru-RU"/>
        </w:rPr>
      </w:pPr>
      <w:r w:rsidRPr="007F1DF6">
        <w:rPr>
          <w:u w:val="single" w:color="000000"/>
          <w:lang w:val="ru-RU"/>
        </w:rPr>
        <w:t xml:space="preserve">Русские народные волшебные сказки: </w:t>
      </w:r>
      <w:r w:rsidRPr="007F1DF6">
        <w:rPr>
          <w:lang w:val="ru-RU"/>
        </w:rPr>
        <w:t xml:space="preserve">«Сивка-Бурка», «Крошечка-Хаврошечка», «Морозко»*, «Морской царь и ВасилисаПремудрая», «Ивани царевич и серый волк»*, «Финист – ясный сокол»*. </w:t>
      </w:r>
    </w:p>
    <w:p w:rsidR="00B554D2" w:rsidRPr="007F1DF6" w:rsidRDefault="003C656E">
      <w:pPr>
        <w:spacing w:after="15"/>
        <w:ind w:left="1078" w:right="1898" w:hanging="9"/>
        <w:rPr>
          <w:lang w:val="ru-RU"/>
        </w:rPr>
      </w:pPr>
      <w:r w:rsidRPr="007F1DF6">
        <w:rPr>
          <w:u w:val="single" w:color="000000"/>
          <w:lang w:val="ru-RU"/>
        </w:rPr>
        <w:t>Зарубежная волшебная сказка</w:t>
      </w:r>
      <w:r w:rsidRPr="007F1DF6">
        <w:rPr>
          <w:lang w:val="ru-RU"/>
        </w:rPr>
        <w:t xml:space="preserve">: «Алтын-сака – золотая бабка». </w:t>
      </w:r>
      <w:r w:rsidRPr="007F1DF6">
        <w:rPr>
          <w:u w:val="single" w:color="000000"/>
          <w:lang w:val="ru-RU"/>
        </w:rPr>
        <w:t>Былины:</w:t>
      </w:r>
      <w:r w:rsidRPr="007F1DF6">
        <w:rPr>
          <w:lang w:val="ru-RU"/>
        </w:rPr>
        <w:t xml:space="preserve"> </w:t>
      </w:r>
    </w:p>
    <w:p w:rsidR="00B554D2" w:rsidRPr="007F1DF6" w:rsidRDefault="003C656E">
      <w:pPr>
        <w:ind w:left="359" w:right="244"/>
        <w:rPr>
          <w:lang w:val="ru-RU"/>
        </w:rPr>
      </w:pPr>
      <w:r w:rsidRPr="007F1DF6">
        <w:rPr>
          <w:lang w:val="ru-RU"/>
        </w:rPr>
        <w:t xml:space="preserve">а) киевского цикла: «Илья Муромец и Святогор»*, «Илья Муромец и Соловей- разбойник»; б) новгородского цикла: «Садко». </w:t>
      </w:r>
    </w:p>
    <w:p w:rsidR="00B554D2" w:rsidRPr="007F1DF6" w:rsidRDefault="003C656E">
      <w:pPr>
        <w:spacing w:after="15"/>
        <w:ind w:left="1078" w:right="2" w:hanging="9"/>
        <w:rPr>
          <w:lang w:val="ru-RU"/>
        </w:rPr>
      </w:pPr>
      <w:r w:rsidRPr="007F1DF6">
        <w:rPr>
          <w:u w:val="single" w:color="000000"/>
          <w:lang w:val="ru-RU"/>
        </w:rPr>
        <w:t xml:space="preserve">Классики русской литературы </w:t>
      </w:r>
      <w:r>
        <w:rPr>
          <w:u w:val="single" w:color="000000"/>
        </w:rPr>
        <w:t>XVIII</w:t>
      </w:r>
      <w:r w:rsidRPr="007F1DF6">
        <w:rPr>
          <w:u w:val="single" w:color="000000"/>
          <w:lang w:val="ru-RU"/>
        </w:rPr>
        <w:t xml:space="preserve"> – первой половины </w:t>
      </w:r>
      <w:r>
        <w:rPr>
          <w:u w:val="single" w:color="000000"/>
        </w:rPr>
        <w:t>XX</w:t>
      </w:r>
      <w:r w:rsidRPr="007F1DF6">
        <w:rPr>
          <w:u w:val="single" w:color="000000"/>
          <w:lang w:val="ru-RU"/>
        </w:rPr>
        <w:t xml:space="preserve"> в.</w:t>
      </w:r>
      <w:r w:rsidRPr="007F1DF6">
        <w:rPr>
          <w:lang w:val="ru-RU"/>
        </w:rPr>
        <w:t xml:space="preserve"> </w:t>
      </w:r>
    </w:p>
    <w:p w:rsidR="00B554D2" w:rsidRPr="007F1DF6" w:rsidRDefault="003C656E">
      <w:pPr>
        <w:ind w:left="359" w:right="6"/>
        <w:rPr>
          <w:lang w:val="ru-RU"/>
        </w:rPr>
      </w:pPr>
      <w:r w:rsidRPr="007F1DF6">
        <w:rPr>
          <w:lang w:val="ru-RU"/>
        </w:rPr>
        <w:t xml:space="preserve">В.Жуковский «Славянка» (отрывок), «Весеннее чувство» (отрывок); </w:t>
      </w:r>
    </w:p>
    <w:p w:rsidR="00B554D2" w:rsidRPr="007F1DF6" w:rsidRDefault="003C656E">
      <w:pPr>
        <w:ind w:left="359" w:right="6"/>
        <w:rPr>
          <w:lang w:val="ru-RU"/>
        </w:rPr>
      </w:pPr>
      <w:r w:rsidRPr="007F1DF6">
        <w:rPr>
          <w:lang w:val="ru-RU"/>
        </w:rPr>
        <w:t xml:space="preserve">А.Пушкин «Везувий зев открыл…», отрывки из «Евгения Онегина», «Гонимы вешними лучами…», «Сквозь волнистые туманы…»»; </w:t>
      </w:r>
    </w:p>
    <w:p w:rsidR="00B554D2" w:rsidRPr="007F1DF6" w:rsidRDefault="003C656E">
      <w:pPr>
        <w:ind w:left="359" w:right="6"/>
        <w:rPr>
          <w:lang w:val="ru-RU"/>
        </w:rPr>
      </w:pPr>
      <w:r w:rsidRPr="007F1DF6">
        <w:rPr>
          <w:lang w:val="ru-RU"/>
        </w:rPr>
        <w:t xml:space="preserve">М.Лермонтов «Парус»; </w:t>
      </w:r>
    </w:p>
    <w:p w:rsidR="00B554D2" w:rsidRPr="007F1DF6" w:rsidRDefault="003C656E">
      <w:pPr>
        <w:ind w:left="359" w:right="6"/>
        <w:rPr>
          <w:lang w:val="ru-RU"/>
        </w:rPr>
      </w:pPr>
      <w:r w:rsidRPr="007F1DF6">
        <w:rPr>
          <w:lang w:val="ru-RU"/>
        </w:rPr>
        <w:t xml:space="preserve">Ф.Тютчев «Как весел грохот летних бурь…»; </w:t>
      </w:r>
    </w:p>
    <w:p w:rsidR="00B554D2" w:rsidRPr="007F1DF6" w:rsidRDefault="003C656E">
      <w:pPr>
        <w:ind w:left="359" w:right="6"/>
        <w:rPr>
          <w:lang w:val="ru-RU"/>
        </w:rPr>
      </w:pPr>
      <w:r w:rsidRPr="007F1DF6">
        <w:rPr>
          <w:lang w:val="ru-RU"/>
        </w:rPr>
        <w:t xml:space="preserve">А.Фет «Это утро, радость эта…»; </w:t>
      </w:r>
    </w:p>
    <w:p w:rsidR="00B554D2" w:rsidRPr="007F1DF6" w:rsidRDefault="003C656E">
      <w:pPr>
        <w:ind w:left="359" w:right="6"/>
        <w:rPr>
          <w:lang w:val="ru-RU"/>
        </w:rPr>
      </w:pPr>
      <w:r w:rsidRPr="007F1DF6">
        <w:rPr>
          <w:lang w:val="ru-RU"/>
        </w:rPr>
        <w:t xml:space="preserve">И.Бунин «Нет солнца, но светлы пруды…», «Детство»; </w:t>
      </w:r>
    </w:p>
    <w:p w:rsidR="00B554D2" w:rsidRPr="007F1DF6" w:rsidRDefault="003C656E">
      <w:pPr>
        <w:ind w:left="359" w:right="6"/>
        <w:rPr>
          <w:lang w:val="ru-RU"/>
        </w:rPr>
      </w:pPr>
      <w:r w:rsidRPr="007F1DF6">
        <w:rPr>
          <w:lang w:val="ru-RU"/>
        </w:rPr>
        <w:t xml:space="preserve">Н.Заболоцкий «Сентябрь», «Оттепель»; </w:t>
      </w:r>
    </w:p>
    <w:p w:rsidR="00B554D2" w:rsidRPr="007F1DF6" w:rsidRDefault="003C656E">
      <w:pPr>
        <w:ind w:left="359" w:right="6"/>
        <w:rPr>
          <w:lang w:val="ru-RU"/>
        </w:rPr>
      </w:pPr>
      <w:r w:rsidRPr="007F1DF6">
        <w:rPr>
          <w:lang w:val="ru-RU"/>
        </w:rPr>
        <w:t xml:space="preserve">В.Хлебников «Кузнечик»; </w:t>
      </w:r>
    </w:p>
    <w:p w:rsidR="00B554D2" w:rsidRPr="007F1DF6" w:rsidRDefault="003C656E">
      <w:pPr>
        <w:ind w:left="359" w:right="6"/>
        <w:rPr>
          <w:lang w:val="ru-RU"/>
        </w:rPr>
      </w:pPr>
      <w:r w:rsidRPr="007F1DF6">
        <w:rPr>
          <w:lang w:val="ru-RU"/>
        </w:rPr>
        <w:t xml:space="preserve">В.Маяковский «Хорошее отношение к лошадям»; </w:t>
      </w:r>
    </w:p>
    <w:p w:rsidR="00B554D2" w:rsidRPr="007F1DF6" w:rsidRDefault="003C656E">
      <w:pPr>
        <w:ind w:left="359" w:right="6"/>
        <w:rPr>
          <w:lang w:val="ru-RU"/>
        </w:rPr>
      </w:pPr>
      <w:r w:rsidRPr="007F1DF6">
        <w:rPr>
          <w:lang w:val="ru-RU"/>
        </w:rPr>
        <w:t xml:space="preserve">Б.Пастернак «Опять весна»; </w:t>
      </w:r>
    </w:p>
    <w:p w:rsidR="00B554D2" w:rsidRPr="007F1DF6" w:rsidRDefault="003C656E">
      <w:pPr>
        <w:ind w:left="359" w:right="6"/>
        <w:rPr>
          <w:lang w:val="ru-RU"/>
        </w:rPr>
      </w:pPr>
      <w:r w:rsidRPr="007F1DF6">
        <w:rPr>
          <w:lang w:val="ru-RU"/>
        </w:rPr>
        <w:t xml:space="preserve">А.Чехов «Ванька», «Мальчики»; </w:t>
      </w:r>
    </w:p>
    <w:p w:rsidR="00B554D2" w:rsidRPr="007F1DF6" w:rsidRDefault="003C656E">
      <w:pPr>
        <w:ind w:left="359" w:right="6"/>
        <w:rPr>
          <w:lang w:val="ru-RU"/>
        </w:rPr>
      </w:pPr>
      <w:r w:rsidRPr="007F1DF6">
        <w:rPr>
          <w:lang w:val="ru-RU"/>
        </w:rPr>
        <w:t xml:space="preserve">Л.Андреев «Петька на даче»; </w:t>
      </w:r>
    </w:p>
    <w:p w:rsidR="00B554D2" w:rsidRPr="007F1DF6" w:rsidRDefault="003C656E">
      <w:pPr>
        <w:ind w:left="359" w:right="6"/>
        <w:rPr>
          <w:lang w:val="ru-RU"/>
        </w:rPr>
      </w:pPr>
      <w:r w:rsidRPr="007F1DF6">
        <w:rPr>
          <w:lang w:val="ru-RU"/>
        </w:rPr>
        <w:t xml:space="preserve">М. Волошиш «Зеленый вал отпрянул…»; </w:t>
      </w:r>
    </w:p>
    <w:p w:rsidR="00B554D2" w:rsidRPr="007F1DF6" w:rsidRDefault="003C656E">
      <w:pPr>
        <w:ind w:left="359" w:right="6"/>
        <w:rPr>
          <w:lang w:val="ru-RU"/>
        </w:rPr>
      </w:pPr>
      <w:r w:rsidRPr="007F1DF6">
        <w:rPr>
          <w:lang w:val="ru-RU"/>
        </w:rPr>
        <w:t xml:space="preserve">В.Набоков «Грибы», «Мой друг, я искренно жалею…», «Обида»; </w:t>
      </w:r>
    </w:p>
    <w:p w:rsidR="00B554D2" w:rsidRPr="007F1DF6" w:rsidRDefault="003C656E">
      <w:pPr>
        <w:ind w:left="1049" w:right="1104" w:hanging="700"/>
        <w:rPr>
          <w:lang w:val="ru-RU"/>
        </w:rPr>
      </w:pPr>
      <w:r w:rsidRPr="007F1DF6">
        <w:rPr>
          <w:lang w:val="ru-RU"/>
        </w:rPr>
        <w:t xml:space="preserve">А.Погорельский «Черная курица, или подземные жители» (в сокращении)*. </w:t>
      </w:r>
      <w:r w:rsidRPr="007F1DF6">
        <w:rPr>
          <w:u w:val="single" w:color="000000"/>
          <w:lang w:val="ru-RU"/>
        </w:rPr>
        <w:t xml:space="preserve">Классики русской литературы второй половины </w:t>
      </w:r>
      <w:r>
        <w:rPr>
          <w:u w:val="single" w:color="000000"/>
        </w:rPr>
        <w:t>XX</w:t>
      </w:r>
      <w:r w:rsidRPr="007F1DF6">
        <w:rPr>
          <w:u w:val="single" w:color="000000"/>
          <w:lang w:val="ru-RU"/>
        </w:rPr>
        <w:t xml:space="preserve"> в.:</w:t>
      </w:r>
      <w:r w:rsidRPr="007F1DF6">
        <w:rPr>
          <w:lang w:val="ru-RU"/>
        </w:rPr>
        <w:t xml:space="preserve"> </w:t>
      </w:r>
    </w:p>
    <w:p w:rsidR="00B554D2" w:rsidRPr="007F1DF6" w:rsidRDefault="003C656E">
      <w:pPr>
        <w:ind w:left="359" w:right="6"/>
        <w:rPr>
          <w:lang w:val="ru-RU"/>
        </w:rPr>
      </w:pPr>
      <w:r w:rsidRPr="007F1DF6">
        <w:rPr>
          <w:lang w:val="ru-RU"/>
        </w:rPr>
        <w:t xml:space="preserve">А.Ахматова «Тайны ремесла», «Перед весной бывают дни…», «Памяти друга»; </w:t>
      </w:r>
    </w:p>
    <w:p w:rsidR="00B554D2" w:rsidRPr="007F1DF6" w:rsidRDefault="003C656E">
      <w:pPr>
        <w:ind w:left="359" w:right="6"/>
        <w:rPr>
          <w:lang w:val="ru-RU"/>
        </w:rPr>
      </w:pPr>
      <w:r w:rsidRPr="007F1DF6">
        <w:rPr>
          <w:lang w:val="ru-RU"/>
        </w:rPr>
        <w:t xml:space="preserve">С.Михалков Государственный гимн Российской Федерации; </w:t>
      </w:r>
    </w:p>
    <w:p w:rsidR="00B554D2" w:rsidRPr="007F1DF6" w:rsidRDefault="003C656E">
      <w:pPr>
        <w:ind w:left="359" w:right="6"/>
        <w:rPr>
          <w:lang w:val="ru-RU"/>
        </w:rPr>
      </w:pPr>
      <w:r w:rsidRPr="007F1DF6">
        <w:rPr>
          <w:lang w:val="ru-RU"/>
        </w:rPr>
        <w:t xml:space="preserve">Н.Рыленков «К Родине»; </w:t>
      </w:r>
    </w:p>
    <w:p w:rsidR="00B554D2" w:rsidRPr="007F1DF6" w:rsidRDefault="003C656E">
      <w:pPr>
        <w:ind w:left="359" w:right="6"/>
        <w:rPr>
          <w:lang w:val="ru-RU"/>
        </w:rPr>
      </w:pPr>
      <w:r w:rsidRPr="007F1DF6">
        <w:rPr>
          <w:lang w:val="ru-RU"/>
        </w:rPr>
        <w:t xml:space="preserve">Н.Рубцов «Доволен я буквально всем»; </w:t>
      </w:r>
    </w:p>
    <w:p w:rsidR="00B554D2" w:rsidRPr="007F1DF6" w:rsidRDefault="003C656E">
      <w:pPr>
        <w:ind w:left="359" w:right="6"/>
        <w:rPr>
          <w:lang w:val="ru-RU"/>
        </w:rPr>
      </w:pPr>
      <w:r w:rsidRPr="007F1DF6">
        <w:rPr>
          <w:lang w:val="ru-RU"/>
        </w:rPr>
        <w:t>Д.Самойлов «Красная осень»;</w:t>
      </w:r>
      <w:r w:rsidRPr="007F1DF6">
        <w:rPr>
          <w:color w:val="0F233D"/>
          <w:lang w:val="ru-RU"/>
        </w:rPr>
        <w:t xml:space="preserve"> </w:t>
      </w:r>
    </w:p>
    <w:p w:rsidR="00B554D2" w:rsidRPr="007F1DF6" w:rsidRDefault="003C656E">
      <w:pPr>
        <w:ind w:left="359" w:right="6"/>
        <w:rPr>
          <w:lang w:val="ru-RU"/>
        </w:rPr>
      </w:pPr>
      <w:r w:rsidRPr="007F1DF6">
        <w:rPr>
          <w:lang w:val="ru-RU"/>
        </w:rPr>
        <w:t xml:space="preserve">А.Кушнер «Сирень»; </w:t>
      </w:r>
    </w:p>
    <w:p w:rsidR="00B554D2" w:rsidRPr="007F1DF6" w:rsidRDefault="003C656E">
      <w:pPr>
        <w:ind w:left="359" w:right="6"/>
        <w:rPr>
          <w:lang w:val="ru-RU"/>
        </w:rPr>
      </w:pPr>
      <w:r w:rsidRPr="007F1DF6">
        <w:rPr>
          <w:lang w:val="ru-RU"/>
        </w:rPr>
        <w:t xml:space="preserve">В.Соколов «О умножении листвы…», «Все чернила вышли…»; </w:t>
      </w:r>
    </w:p>
    <w:p w:rsidR="00B554D2" w:rsidRPr="007F1DF6" w:rsidRDefault="003C656E">
      <w:pPr>
        <w:ind w:left="359" w:right="6"/>
        <w:rPr>
          <w:lang w:val="ru-RU"/>
        </w:rPr>
      </w:pPr>
      <w:r w:rsidRPr="007F1DF6">
        <w:rPr>
          <w:lang w:val="ru-RU"/>
        </w:rPr>
        <w:t xml:space="preserve">Д.Кедрин «Все мне мерещится поле с гречихою…»; </w:t>
      </w:r>
    </w:p>
    <w:p w:rsidR="00B554D2" w:rsidRPr="007F1DF6" w:rsidRDefault="003C656E">
      <w:pPr>
        <w:tabs>
          <w:tab w:val="center" w:pos="2034"/>
          <w:tab w:val="center" w:pos="4125"/>
        </w:tabs>
        <w:ind w:left="0" w:firstLine="0"/>
        <w:jc w:val="left"/>
        <w:rPr>
          <w:lang w:val="ru-RU"/>
        </w:rPr>
      </w:pPr>
      <w:r w:rsidRPr="007F1DF6">
        <w:rPr>
          <w:rFonts w:ascii="Calibri" w:eastAsia="Calibri" w:hAnsi="Calibri" w:cs="Calibri"/>
          <w:sz w:val="22"/>
          <w:lang w:val="ru-RU"/>
        </w:rPr>
        <w:tab/>
      </w:r>
      <w:r w:rsidRPr="007F1DF6">
        <w:rPr>
          <w:lang w:val="ru-RU"/>
        </w:rPr>
        <w:t xml:space="preserve">К.Паустовский «Теплый хлеб»*; </w:t>
      </w:r>
      <w:r w:rsidRPr="007F1DF6">
        <w:rPr>
          <w:lang w:val="ru-RU"/>
        </w:rPr>
        <w:tab/>
        <w:t xml:space="preserve"> </w:t>
      </w:r>
    </w:p>
    <w:p w:rsidR="00B554D2" w:rsidRPr="007F1DF6" w:rsidRDefault="003C656E">
      <w:pPr>
        <w:ind w:left="359" w:right="6"/>
        <w:rPr>
          <w:lang w:val="ru-RU"/>
        </w:rPr>
      </w:pPr>
      <w:r w:rsidRPr="007F1DF6">
        <w:rPr>
          <w:lang w:val="ru-RU"/>
        </w:rPr>
        <w:t xml:space="preserve">Ю.Коваль «Лес, лес! Возьми мою глоть!»; </w:t>
      </w:r>
    </w:p>
    <w:p w:rsidR="00B554D2" w:rsidRPr="007F1DF6" w:rsidRDefault="003C656E">
      <w:pPr>
        <w:ind w:left="359" w:right="6"/>
        <w:rPr>
          <w:lang w:val="ru-RU"/>
        </w:rPr>
      </w:pPr>
      <w:r w:rsidRPr="007F1DF6">
        <w:rPr>
          <w:lang w:val="ru-RU"/>
        </w:rPr>
        <w:t xml:space="preserve">И.Пивоварова «Как провожают пароходы», «Мы пошли в театр»*; </w:t>
      </w:r>
    </w:p>
    <w:p w:rsidR="00B554D2" w:rsidRPr="007F1DF6" w:rsidRDefault="003C656E">
      <w:pPr>
        <w:ind w:left="359" w:right="6"/>
        <w:rPr>
          <w:lang w:val="ru-RU"/>
        </w:rPr>
      </w:pPr>
      <w:r w:rsidRPr="007F1DF6">
        <w:rPr>
          <w:lang w:val="ru-RU"/>
        </w:rPr>
        <w:t xml:space="preserve">В.Драгунский «Красный шарик в синем небе»*; </w:t>
      </w:r>
    </w:p>
    <w:p w:rsidR="00B554D2" w:rsidRPr="007F1DF6" w:rsidRDefault="003C656E">
      <w:pPr>
        <w:ind w:left="359" w:right="6"/>
        <w:rPr>
          <w:lang w:val="ru-RU"/>
        </w:rPr>
      </w:pPr>
      <w:r w:rsidRPr="007F1DF6">
        <w:rPr>
          <w:lang w:val="ru-RU"/>
        </w:rPr>
        <w:t xml:space="preserve">Л.Улицкая «Бумажная победа»; </w:t>
      </w:r>
    </w:p>
    <w:p w:rsidR="00B554D2" w:rsidRPr="007F1DF6" w:rsidRDefault="003C656E">
      <w:pPr>
        <w:ind w:left="359" w:right="6"/>
        <w:rPr>
          <w:lang w:val="ru-RU"/>
        </w:rPr>
      </w:pPr>
      <w:r w:rsidRPr="007F1DF6">
        <w:rPr>
          <w:lang w:val="ru-RU"/>
        </w:rPr>
        <w:t xml:space="preserve">М.Вайвман «Шмыгимышь»; </w:t>
      </w:r>
    </w:p>
    <w:p w:rsidR="00B554D2" w:rsidRPr="007F1DF6" w:rsidRDefault="003C656E">
      <w:pPr>
        <w:ind w:left="359" w:right="6"/>
        <w:rPr>
          <w:lang w:val="ru-RU"/>
        </w:rPr>
      </w:pPr>
      <w:r w:rsidRPr="007F1DF6">
        <w:rPr>
          <w:lang w:val="ru-RU"/>
        </w:rPr>
        <w:t xml:space="preserve">С.Козлов «Не улетай, пой, птица!», «Давно бы так, заяц», «Лисичка»*; </w:t>
      </w:r>
    </w:p>
    <w:p w:rsidR="00B554D2" w:rsidRPr="007F1DF6" w:rsidRDefault="003C656E">
      <w:pPr>
        <w:ind w:left="359" w:right="6"/>
        <w:rPr>
          <w:lang w:val="ru-RU"/>
        </w:rPr>
      </w:pPr>
      <w:r w:rsidRPr="007F1DF6">
        <w:rPr>
          <w:lang w:val="ru-RU"/>
        </w:rPr>
        <w:t xml:space="preserve">Б.Сергуненков «Конь Мотылек»; </w:t>
      </w:r>
    </w:p>
    <w:p w:rsidR="00B554D2" w:rsidRPr="007F1DF6" w:rsidRDefault="003C656E">
      <w:pPr>
        <w:ind w:left="359" w:right="6"/>
        <w:rPr>
          <w:lang w:val="ru-RU"/>
        </w:rPr>
      </w:pPr>
      <w:r w:rsidRPr="007F1DF6">
        <w:rPr>
          <w:lang w:val="ru-RU"/>
        </w:rPr>
        <w:t xml:space="preserve">С.Маршак «Как поработала зима!..»; </w:t>
      </w:r>
    </w:p>
    <w:p w:rsidR="00B554D2" w:rsidRPr="007F1DF6" w:rsidRDefault="003C656E">
      <w:pPr>
        <w:ind w:left="1048" w:right="5169" w:hanging="699"/>
        <w:rPr>
          <w:lang w:val="ru-RU"/>
        </w:rPr>
      </w:pPr>
      <w:r w:rsidRPr="007F1DF6">
        <w:rPr>
          <w:lang w:val="ru-RU"/>
        </w:rPr>
        <w:t xml:space="preserve">А.Пантелеев «Главный инженер». </w:t>
      </w:r>
      <w:r w:rsidRPr="007F1DF6">
        <w:rPr>
          <w:u w:val="single" w:color="000000"/>
          <w:lang w:val="ru-RU"/>
        </w:rPr>
        <w:t>Зарубежная литература:</w:t>
      </w:r>
      <w:r w:rsidRPr="007F1DF6">
        <w:rPr>
          <w:lang w:val="ru-RU"/>
        </w:rPr>
        <w:t xml:space="preserve"> </w:t>
      </w:r>
    </w:p>
    <w:p w:rsidR="00B554D2" w:rsidRPr="007F1DF6" w:rsidRDefault="003C656E">
      <w:pPr>
        <w:ind w:left="359" w:right="6"/>
        <w:rPr>
          <w:lang w:val="ru-RU"/>
        </w:rPr>
      </w:pPr>
      <w:r w:rsidRPr="007F1DF6">
        <w:rPr>
          <w:lang w:val="ru-RU"/>
        </w:rPr>
        <w:t xml:space="preserve">Древнегреческий «Гимн Природе»; </w:t>
      </w:r>
    </w:p>
    <w:p w:rsidR="00B554D2" w:rsidRPr="007F1DF6" w:rsidRDefault="003C656E">
      <w:pPr>
        <w:ind w:left="359" w:right="6"/>
        <w:rPr>
          <w:lang w:val="ru-RU"/>
        </w:rPr>
      </w:pPr>
      <w:r w:rsidRPr="007F1DF6">
        <w:rPr>
          <w:lang w:val="ru-RU"/>
        </w:rPr>
        <w:t xml:space="preserve">Древнегреческое сказание «Персей»; </w:t>
      </w:r>
    </w:p>
    <w:p w:rsidR="00B554D2" w:rsidRPr="007F1DF6" w:rsidRDefault="003C656E">
      <w:pPr>
        <w:ind w:left="1049" w:right="4973" w:hanging="700"/>
        <w:rPr>
          <w:lang w:val="ru-RU"/>
        </w:rPr>
      </w:pPr>
      <w:r w:rsidRPr="007F1DF6">
        <w:rPr>
          <w:lang w:val="ru-RU"/>
        </w:rPr>
        <w:t xml:space="preserve">Плиний Младший «Письмо Тациту». </w:t>
      </w:r>
      <w:r w:rsidRPr="007F1DF6">
        <w:rPr>
          <w:u w:val="single" w:color="000000"/>
          <w:lang w:val="ru-RU"/>
        </w:rPr>
        <w:t>Авторские волшебные сказки:</w:t>
      </w:r>
      <w:r w:rsidRPr="007F1DF6">
        <w:rPr>
          <w:lang w:val="ru-RU"/>
        </w:rPr>
        <w:t xml:space="preserve"> </w:t>
      </w:r>
    </w:p>
    <w:p w:rsidR="00B554D2" w:rsidRPr="007F1DF6" w:rsidRDefault="003C656E">
      <w:pPr>
        <w:ind w:left="359" w:right="6"/>
        <w:rPr>
          <w:lang w:val="ru-RU"/>
        </w:rPr>
      </w:pPr>
      <w:r w:rsidRPr="007F1DF6">
        <w:rPr>
          <w:lang w:val="ru-RU"/>
        </w:rPr>
        <w:t xml:space="preserve">Г.Андерсен «Стойкий оловянный солдатик»*, «Снежная королева»* (в отрывках), </w:t>
      </w:r>
    </w:p>
    <w:p w:rsidR="00B554D2" w:rsidRPr="007F1DF6" w:rsidRDefault="003C656E">
      <w:pPr>
        <w:ind w:left="359" w:right="6"/>
        <w:rPr>
          <w:lang w:val="ru-RU"/>
        </w:rPr>
      </w:pPr>
      <w:r w:rsidRPr="007F1DF6">
        <w:rPr>
          <w:lang w:val="ru-RU"/>
        </w:rPr>
        <w:t xml:space="preserve">«Русалочка» (в сокращении); </w:t>
      </w:r>
    </w:p>
    <w:p w:rsidR="00B554D2" w:rsidRPr="007F1DF6" w:rsidRDefault="003C656E">
      <w:pPr>
        <w:ind w:left="359" w:right="6"/>
        <w:rPr>
          <w:lang w:val="ru-RU"/>
        </w:rPr>
      </w:pPr>
      <w:r w:rsidRPr="007F1DF6">
        <w:rPr>
          <w:lang w:val="ru-RU"/>
        </w:rPr>
        <w:t xml:space="preserve">С.Лагерлѐф «Путешествие Нильса с дикими гусями» (в отрывках); </w:t>
      </w:r>
    </w:p>
    <w:p w:rsidR="00B554D2" w:rsidRPr="007F1DF6" w:rsidRDefault="003C656E">
      <w:pPr>
        <w:ind w:left="359" w:right="6"/>
        <w:rPr>
          <w:lang w:val="ru-RU"/>
        </w:rPr>
      </w:pPr>
      <w:r w:rsidRPr="007F1DF6">
        <w:rPr>
          <w:lang w:val="ru-RU"/>
        </w:rPr>
        <w:t xml:space="preserve">А.Сент-Экзюпери «Маленький принц»* (в отрывках); </w:t>
      </w:r>
    </w:p>
    <w:p w:rsidR="00B554D2" w:rsidRPr="007F1DF6" w:rsidRDefault="003C656E">
      <w:pPr>
        <w:spacing w:after="68"/>
        <w:ind w:left="359" w:right="103"/>
        <w:rPr>
          <w:lang w:val="ru-RU"/>
        </w:rPr>
      </w:pPr>
      <w:r w:rsidRPr="007F1DF6">
        <w:rPr>
          <w:lang w:val="ru-RU"/>
        </w:rPr>
        <w:t xml:space="preserve">Д.Даррелл «Землянично-розовый дом»* (отрывок из повести «Моя семья и другие животные»). </w:t>
      </w:r>
    </w:p>
    <w:p w:rsidR="00B554D2" w:rsidRPr="007F1DF6" w:rsidRDefault="003C656E">
      <w:pPr>
        <w:spacing w:after="84" w:line="258" w:lineRule="auto"/>
        <w:ind w:left="356"/>
        <w:jc w:val="left"/>
        <w:rPr>
          <w:lang w:val="ru-RU"/>
        </w:rPr>
      </w:pPr>
      <w:r w:rsidRPr="007F1DF6">
        <w:rPr>
          <w:i/>
          <w:lang w:val="ru-RU"/>
        </w:rPr>
        <w:t xml:space="preserve">Примечание. Произведения, помеченные звездочкой, входят не в учебник, а в хрестоматию. </w:t>
      </w:r>
    </w:p>
    <w:p w:rsidR="00B554D2" w:rsidRPr="007F1DF6" w:rsidRDefault="003C656E">
      <w:pPr>
        <w:spacing w:after="15"/>
        <w:ind w:left="1081" w:hanging="360"/>
        <w:jc w:val="left"/>
        <w:rPr>
          <w:lang w:val="ru-RU"/>
        </w:rPr>
      </w:pPr>
      <w:r w:rsidRPr="007F1DF6">
        <w:rPr>
          <w:b/>
          <w:lang w:val="ru-RU"/>
        </w:rPr>
        <w:t>1.</w:t>
      </w:r>
      <w:r w:rsidRPr="007F1DF6">
        <w:rPr>
          <w:rFonts w:ascii="Arial" w:eastAsia="Arial" w:hAnsi="Arial" w:cs="Arial"/>
          <w:b/>
          <w:lang w:val="ru-RU"/>
        </w:rPr>
        <w:t xml:space="preserve"> </w:t>
      </w:r>
      <w:r w:rsidRPr="007F1DF6">
        <w:rPr>
          <w:b/>
          <w:lang w:val="ru-RU"/>
        </w:rPr>
        <w:t>Постигаем законы волшебной сказки: отыскиваем в ней отражение древних представлений о мире (1</w:t>
      </w:r>
      <w:r w:rsidR="00D303A3">
        <w:rPr>
          <w:b/>
          <w:lang w:val="ru-RU"/>
        </w:rPr>
        <w:t>5</w:t>
      </w:r>
      <w:r w:rsidRPr="007F1DF6">
        <w:rPr>
          <w:b/>
          <w:lang w:val="ru-RU"/>
        </w:rPr>
        <w:t xml:space="preserve"> часов) </w:t>
      </w:r>
    </w:p>
    <w:p w:rsidR="00B554D2" w:rsidRPr="007F1DF6" w:rsidRDefault="003C656E">
      <w:pPr>
        <w:spacing w:after="15"/>
        <w:ind w:left="355" w:right="2" w:hanging="9"/>
        <w:rPr>
          <w:lang w:val="ru-RU"/>
        </w:rPr>
      </w:pPr>
      <w:r w:rsidRPr="007F1DF6">
        <w:rPr>
          <w:b/>
          <w:lang w:val="ru-RU"/>
        </w:rPr>
        <w:t xml:space="preserve">Формирование общего представления о «мифе» </w:t>
      </w:r>
      <w:r w:rsidRPr="007F1DF6">
        <w:rPr>
          <w:lang w:val="ru-RU"/>
        </w:rPr>
        <w:t xml:space="preserve">как способе жизни человека в древности, помогающем установить отношения человека с миром природы. </w:t>
      </w:r>
      <w:r w:rsidRPr="007F1DF6">
        <w:rPr>
          <w:u w:val="single" w:color="000000"/>
          <w:lang w:val="ru-RU"/>
        </w:rPr>
        <w:t>Представления о Мировом</w:t>
      </w:r>
      <w:r w:rsidRPr="007F1DF6">
        <w:rPr>
          <w:lang w:val="ru-RU"/>
        </w:rPr>
        <w:t xml:space="preserve"> </w:t>
      </w:r>
      <w:r w:rsidRPr="007F1DF6">
        <w:rPr>
          <w:u w:val="single" w:color="000000"/>
          <w:lang w:val="ru-RU"/>
        </w:rPr>
        <w:t>дереве как о связи между миром человека и волшебными мирами; представления о тотемных</w:t>
      </w:r>
      <w:r w:rsidRPr="007F1DF6">
        <w:rPr>
          <w:lang w:val="ru-RU"/>
        </w:rPr>
        <w:t xml:space="preserve"> </w:t>
      </w:r>
      <w:r w:rsidRPr="007F1DF6">
        <w:rPr>
          <w:u w:val="single" w:color="000000"/>
          <w:lang w:val="ru-RU"/>
        </w:rPr>
        <w:t>животных и тотемных растениях как о прародителях человека.</w:t>
      </w:r>
      <w:r w:rsidRPr="007F1DF6">
        <w:rPr>
          <w:lang w:val="ru-RU"/>
        </w:rPr>
        <w:t xml:space="preserve"> </w:t>
      </w:r>
    </w:p>
    <w:p w:rsidR="00B554D2" w:rsidRPr="007F1DF6" w:rsidRDefault="003C656E">
      <w:pPr>
        <w:ind w:left="359" w:right="6"/>
        <w:rPr>
          <w:lang w:val="ru-RU"/>
        </w:rPr>
      </w:pPr>
      <w:r w:rsidRPr="007F1DF6">
        <w:rPr>
          <w:b/>
          <w:lang w:val="ru-RU"/>
        </w:rPr>
        <w:t xml:space="preserve">Волшебная сказка. </w:t>
      </w:r>
      <w:r w:rsidRPr="007F1DF6">
        <w:rPr>
          <w:lang w:val="ru-RU"/>
        </w:rPr>
        <w:t xml:space="preserve">Отражение древних (мифологических) представлений о мире. Герой волшебной сказки. Представление о волшебном мире, волшебном помощнике и волшебных предметах, волшебных числах и словах. Особенности сюжета (нарушение социального (природного) порядка как причина выхода героя из дома; дорога к цели, пролегающая через волшебный мир; испытания, помощь волшебного помощника, победа над волшебным миром как восстановление социального (природного) порядка и справедливости). </w:t>
      </w:r>
    </w:p>
    <w:p w:rsidR="00B554D2" w:rsidRPr="007F1DF6" w:rsidRDefault="003C656E">
      <w:pPr>
        <w:ind w:left="359" w:right="6"/>
        <w:rPr>
          <w:lang w:val="ru-RU"/>
        </w:rPr>
      </w:pPr>
      <w:r w:rsidRPr="007F1DF6">
        <w:rPr>
          <w:lang w:val="ru-RU"/>
        </w:rPr>
        <w:t xml:space="preserve">Отслеживание особенностей мифологического восприятия мира в сказках народов мира, в старославянских легендах и русских народных сказках. </w:t>
      </w:r>
    </w:p>
    <w:p w:rsidR="00B554D2" w:rsidRPr="007F1DF6" w:rsidRDefault="003C656E">
      <w:pPr>
        <w:spacing w:after="0" w:line="248" w:lineRule="auto"/>
        <w:ind w:left="357" w:right="5"/>
        <w:jc w:val="left"/>
        <w:rPr>
          <w:lang w:val="ru-RU"/>
        </w:rPr>
      </w:pPr>
      <w:r w:rsidRPr="007F1DF6">
        <w:rPr>
          <w:b/>
          <w:lang w:val="ru-RU"/>
        </w:rPr>
        <w:t xml:space="preserve">Былина </w:t>
      </w:r>
      <w:r w:rsidRPr="007F1DF6">
        <w:rPr>
          <w:b/>
          <w:lang w:val="ru-RU"/>
        </w:rPr>
        <w:tab/>
        <w:t xml:space="preserve">как </w:t>
      </w:r>
      <w:r w:rsidRPr="007F1DF6">
        <w:rPr>
          <w:b/>
          <w:lang w:val="ru-RU"/>
        </w:rPr>
        <w:tab/>
        <w:t xml:space="preserve">эпический </w:t>
      </w:r>
      <w:r w:rsidRPr="007F1DF6">
        <w:rPr>
          <w:b/>
          <w:lang w:val="ru-RU"/>
        </w:rPr>
        <w:tab/>
        <w:t xml:space="preserve">жанр </w:t>
      </w:r>
      <w:r w:rsidRPr="007F1DF6">
        <w:rPr>
          <w:b/>
          <w:lang w:val="ru-RU"/>
        </w:rPr>
        <w:tab/>
        <w:t xml:space="preserve">(историческое </w:t>
      </w:r>
      <w:r w:rsidRPr="007F1DF6">
        <w:rPr>
          <w:b/>
          <w:lang w:val="ru-RU"/>
        </w:rPr>
        <w:tab/>
        <w:t xml:space="preserve">повествование). </w:t>
      </w:r>
      <w:r w:rsidRPr="007F1DF6">
        <w:rPr>
          <w:b/>
          <w:lang w:val="ru-RU"/>
        </w:rPr>
        <w:tab/>
      </w:r>
      <w:r w:rsidRPr="007F1DF6">
        <w:rPr>
          <w:lang w:val="ru-RU"/>
        </w:rPr>
        <w:t xml:space="preserve">Характеристика эпического (исторического) героя (победитель в борьбе с природными силами; защитник границ княжества и отечества; человек, прославляющий своими деяниями — торговлей или ратными подвигами — свое отечество). </w:t>
      </w:r>
    </w:p>
    <w:p w:rsidR="00B554D2" w:rsidRPr="007F1DF6" w:rsidRDefault="003C656E">
      <w:pPr>
        <w:ind w:left="359" w:right="6"/>
        <w:rPr>
          <w:lang w:val="ru-RU"/>
        </w:rPr>
      </w:pPr>
      <w:r w:rsidRPr="007F1DF6">
        <w:rPr>
          <w:lang w:val="ru-RU"/>
        </w:rPr>
        <w:t xml:space="preserve">Проникновение фабульных элементов истории (в виде примет конкретно-исторического времени, исторических и географических названий) в жанры устного народного творчества: волшебной сказки («Морской царь и Василиса Премудрая») и былины («Садко»). Определение жанра литературного произведения. Умение работать с книгой </w:t>
      </w:r>
    </w:p>
    <w:p w:rsidR="00B554D2" w:rsidRPr="007F1DF6" w:rsidRDefault="003C656E">
      <w:pPr>
        <w:spacing w:after="15"/>
        <w:ind w:left="355" w:right="2" w:hanging="9"/>
        <w:rPr>
          <w:lang w:val="ru-RU"/>
        </w:rPr>
      </w:pPr>
      <w:r w:rsidRPr="007F1DF6">
        <w:rPr>
          <w:lang w:val="ru-RU"/>
        </w:rPr>
        <w:t xml:space="preserve">Восприятие и понимание эмоционально-нравственных переживаний героя. </w:t>
      </w:r>
      <w:r w:rsidRPr="007F1DF6">
        <w:rPr>
          <w:u w:val="single" w:color="000000"/>
          <w:lang w:val="ru-RU"/>
        </w:rPr>
        <w:t>Связь произведений</w:t>
      </w:r>
      <w:r w:rsidRPr="007F1DF6">
        <w:rPr>
          <w:lang w:val="ru-RU"/>
        </w:rPr>
        <w:t xml:space="preserve"> </w:t>
      </w:r>
      <w:r w:rsidRPr="007F1DF6">
        <w:rPr>
          <w:u w:val="single" w:color="000000"/>
          <w:lang w:val="ru-RU"/>
        </w:rPr>
        <w:t>литературы с произведениями других видов искусств: с живописными и музыкальными</w:t>
      </w:r>
      <w:r w:rsidRPr="007F1DF6">
        <w:rPr>
          <w:lang w:val="ru-RU"/>
        </w:rPr>
        <w:t xml:space="preserve"> </w:t>
      </w:r>
      <w:r w:rsidRPr="007F1DF6">
        <w:rPr>
          <w:u w:val="single" w:color="000000"/>
          <w:lang w:val="ru-RU"/>
        </w:rPr>
        <w:t>произведениями. Связь произведений литературы с произведениями других видов искусств: с</w:t>
      </w:r>
      <w:r w:rsidRPr="007F1DF6">
        <w:rPr>
          <w:lang w:val="ru-RU"/>
        </w:rPr>
        <w:t xml:space="preserve"> </w:t>
      </w:r>
      <w:r w:rsidRPr="007F1DF6">
        <w:rPr>
          <w:u w:val="single" w:color="000000"/>
          <w:lang w:val="ru-RU"/>
        </w:rPr>
        <w:t>живописными и музыкальными произведениями</w:t>
      </w:r>
      <w:r w:rsidRPr="007F1DF6">
        <w:rPr>
          <w:lang w:val="ru-RU"/>
        </w:rPr>
        <w:t xml:space="preserve"> </w:t>
      </w:r>
    </w:p>
    <w:p w:rsidR="00B554D2" w:rsidRPr="007F1DF6" w:rsidRDefault="003C656E">
      <w:pPr>
        <w:spacing w:after="71"/>
        <w:ind w:left="359" w:right="6"/>
        <w:rPr>
          <w:lang w:val="ru-RU"/>
        </w:rPr>
      </w:pPr>
      <w:r w:rsidRPr="007F1DF6">
        <w:rPr>
          <w:lang w:val="ru-RU"/>
        </w:rPr>
        <w:t>Произведения устного народного творчества</w:t>
      </w:r>
      <w:r w:rsidRPr="007F1DF6">
        <w:rPr>
          <w:b/>
          <w:lang w:val="ru-RU"/>
        </w:rPr>
        <w:t xml:space="preserve"> </w:t>
      </w:r>
    </w:p>
    <w:p w:rsidR="00B554D2" w:rsidRPr="007F1DF6" w:rsidRDefault="003C656E">
      <w:pPr>
        <w:spacing w:after="15"/>
        <w:ind w:left="1081" w:hanging="360"/>
        <w:jc w:val="left"/>
        <w:rPr>
          <w:lang w:val="ru-RU"/>
        </w:rPr>
      </w:pPr>
      <w:r w:rsidRPr="007F1DF6">
        <w:rPr>
          <w:b/>
          <w:lang w:val="ru-RU"/>
        </w:rPr>
        <w:t>2.</w:t>
      </w:r>
      <w:r w:rsidRPr="007F1DF6">
        <w:rPr>
          <w:rFonts w:ascii="Arial" w:eastAsia="Arial" w:hAnsi="Arial" w:cs="Arial"/>
          <w:b/>
          <w:lang w:val="ru-RU"/>
        </w:rPr>
        <w:t xml:space="preserve"> </w:t>
      </w:r>
      <w:r w:rsidRPr="007F1DF6">
        <w:rPr>
          <w:b/>
          <w:lang w:val="ru-RU"/>
        </w:rPr>
        <w:t xml:space="preserve">Знакомимся с повествованиями, основанными на фольклоре. Обнаруживаем в былине интерес к истории, а авторской сказке - интерес к миру чувств (13 часов) </w:t>
      </w:r>
    </w:p>
    <w:p w:rsidR="00B554D2" w:rsidRPr="007F1DF6" w:rsidRDefault="003C656E">
      <w:pPr>
        <w:ind w:left="359" w:right="6"/>
        <w:rPr>
          <w:lang w:val="ru-RU"/>
        </w:rPr>
      </w:pPr>
      <w:r w:rsidRPr="007F1DF6">
        <w:rPr>
          <w:b/>
          <w:lang w:val="ru-RU"/>
        </w:rPr>
        <w:t xml:space="preserve">Авторская сказка. </w:t>
      </w:r>
      <w:r w:rsidRPr="007F1DF6">
        <w:rPr>
          <w:lang w:val="ru-RU"/>
        </w:rPr>
        <w:t xml:space="preserve">Сохранение структурных (жанровых и сюжетных) связей с народной сказкой и обретение нового смысла. Развитие сказочной «этики»: от победы с помощью магической силы — к торжеству ума, смекалки (в народной сказке); к осознанию ценности нравственного совершенства и силы любви (в авторской сказке). </w:t>
      </w:r>
    </w:p>
    <w:p w:rsidR="00B554D2" w:rsidRPr="007F1DF6" w:rsidRDefault="003C656E">
      <w:pPr>
        <w:spacing w:after="15"/>
        <w:ind w:left="358"/>
        <w:jc w:val="left"/>
        <w:rPr>
          <w:lang w:val="ru-RU"/>
        </w:rPr>
      </w:pPr>
      <w:r w:rsidRPr="007F1DF6">
        <w:rPr>
          <w:b/>
          <w:lang w:val="ru-RU"/>
        </w:rPr>
        <w:t>Жизнь жанров фольклора во времени</w:t>
      </w:r>
      <w:r w:rsidRPr="007F1DF6">
        <w:rPr>
          <w:lang w:val="ru-RU"/>
        </w:rPr>
        <w:t xml:space="preserve"> </w:t>
      </w:r>
    </w:p>
    <w:p w:rsidR="00B554D2" w:rsidRPr="007F1DF6" w:rsidRDefault="003C656E">
      <w:pPr>
        <w:ind w:left="359" w:right="6"/>
        <w:rPr>
          <w:lang w:val="ru-RU"/>
        </w:rPr>
      </w:pPr>
      <w:r w:rsidRPr="007F1DF6">
        <w:rPr>
          <w:lang w:val="ru-RU"/>
        </w:rPr>
        <w:t xml:space="preserve">Взаимоотношения обрядов и праздников. </w:t>
      </w:r>
    </w:p>
    <w:p w:rsidR="00B554D2" w:rsidRPr="007F1DF6" w:rsidRDefault="003C656E">
      <w:pPr>
        <w:ind w:left="359" w:right="6"/>
        <w:rPr>
          <w:lang w:val="ru-RU"/>
        </w:rPr>
      </w:pPr>
      <w:r w:rsidRPr="007F1DF6">
        <w:rPr>
          <w:lang w:val="ru-RU"/>
        </w:rPr>
        <w:t xml:space="preserve">Жизнь древнего жанра гимна во времени (античный гимн «Природе» и «Гимн России»): жанровое и лексическое сходство. </w:t>
      </w:r>
    </w:p>
    <w:p w:rsidR="00B554D2" w:rsidRPr="007F1DF6" w:rsidRDefault="003C656E">
      <w:pPr>
        <w:ind w:left="359" w:right="6"/>
        <w:rPr>
          <w:lang w:val="ru-RU"/>
        </w:rPr>
      </w:pPr>
      <w:r w:rsidRPr="007F1DF6">
        <w:rPr>
          <w:lang w:val="ru-RU"/>
        </w:rPr>
        <w:t xml:space="preserve">Народная и авторская сказка. </w:t>
      </w:r>
    </w:p>
    <w:p w:rsidR="00B554D2" w:rsidRPr="007F1DF6" w:rsidRDefault="003C656E">
      <w:pPr>
        <w:ind w:left="359" w:right="6"/>
        <w:rPr>
          <w:lang w:val="ru-RU"/>
        </w:rPr>
      </w:pPr>
      <w:r w:rsidRPr="007F1DF6">
        <w:rPr>
          <w:lang w:val="ru-RU"/>
        </w:rPr>
        <w:t xml:space="preserve">Различение жанров произведений. </w:t>
      </w:r>
    </w:p>
    <w:p w:rsidR="00B554D2" w:rsidRPr="007F1DF6" w:rsidRDefault="003C656E">
      <w:pPr>
        <w:ind w:left="359" w:right="6"/>
        <w:rPr>
          <w:lang w:val="ru-RU"/>
        </w:rPr>
      </w:pPr>
      <w:r w:rsidRPr="007F1DF6">
        <w:rPr>
          <w:lang w:val="ru-RU"/>
        </w:rPr>
        <w:t xml:space="preserve">Оценочные высказывания о прочитанном произведении </w:t>
      </w:r>
    </w:p>
    <w:p w:rsidR="00B554D2" w:rsidRPr="007F1DF6" w:rsidRDefault="003C656E">
      <w:pPr>
        <w:ind w:left="359" w:right="6"/>
        <w:rPr>
          <w:lang w:val="ru-RU"/>
        </w:rPr>
      </w:pPr>
      <w:r w:rsidRPr="007F1DF6">
        <w:rPr>
          <w:lang w:val="ru-RU"/>
        </w:rPr>
        <w:t xml:space="preserve">Произведения устного народного творчества. </w:t>
      </w:r>
      <w:r w:rsidRPr="007F1DF6">
        <w:rPr>
          <w:u w:val="single" w:color="000000"/>
          <w:lang w:val="ru-RU"/>
        </w:rPr>
        <w:t>Связь произведений литературы с</w:t>
      </w:r>
      <w:r w:rsidRPr="007F1DF6">
        <w:rPr>
          <w:lang w:val="ru-RU"/>
        </w:rPr>
        <w:t xml:space="preserve"> </w:t>
      </w:r>
      <w:r w:rsidRPr="007F1DF6">
        <w:rPr>
          <w:u w:val="single" w:color="000000"/>
          <w:lang w:val="ru-RU"/>
        </w:rPr>
        <w:t>произведениями других видов искусств: с живописными и музыкальными произведениями.</w:t>
      </w:r>
      <w:r w:rsidRPr="007F1DF6">
        <w:rPr>
          <w:lang w:val="ru-RU"/>
        </w:rPr>
        <w:t xml:space="preserve">  Герой произведения. Восприятие и понимание эмоционально-нравственных переживаний героя. Зарубежные авторские сказки. Участие в диалоге при обсуждении прослушанного (прочитанного) произведения. </w:t>
      </w:r>
    </w:p>
    <w:p w:rsidR="00B554D2" w:rsidRPr="007F1DF6" w:rsidRDefault="003C656E">
      <w:pPr>
        <w:spacing w:after="75"/>
        <w:ind w:left="359" w:right="6"/>
        <w:rPr>
          <w:lang w:val="ru-RU"/>
        </w:rPr>
      </w:pPr>
      <w:r w:rsidRPr="007F1DF6">
        <w:rPr>
          <w:lang w:val="ru-RU"/>
        </w:rPr>
        <w:t xml:space="preserve">Чтение вслух доступного текста целыми словами. Осмысление цели чтения. Сходство и различие авторской и народной сказки. </w:t>
      </w:r>
    </w:p>
    <w:p w:rsidR="00B554D2" w:rsidRPr="007F1DF6" w:rsidRDefault="003C656E">
      <w:pPr>
        <w:spacing w:after="15"/>
        <w:ind w:left="1081" w:hanging="360"/>
        <w:jc w:val="left"/>
        <w:rPr>
          <w:lang w:val="ru-RU"/>
        </w:rPr>
      </w:pPr>
      <w:r w:rsidRPr="007F1DF6">
        <w:rPr>
          <w:b/>
          <w:lang w:val="ru-RU"/>
        </w:rPr>
        <w:t>3.</w:t>
      </w:r>
      <w:r w:rsidRPr="007F1DF6">
        <w:rPr>
          <w:rFonts w:ascii="Arial" w:eastAsia="Arial" w:hAnsi="Arial" w:cs="Arial"/>
          <w:b/>
          <w:lang w:val="ru-RU"/>
        </w:rPr>
        <w:t xml:space="preserve"> </w:t>
      </w:r>
      <w:r w:rsidRPr="007F1DF6">
        <w:rPr>
          <w:b/>
          <w:lang w:val="ru-RU"/>
        </w:rPr>
        <w:t xml:space="preserve">Учимся у поэтов и художников видеть красоту природы и красоту человека. (11 часов) </w:t>
      </w:r>
    </w:p>
    <w:p w:rsidR="00B554D2" w:rsidRPr="007F1DF6" w:rsidRDefault="003C656E">
      <w:pPr>
        <w:ind w:left="359" w:right="6"/>
        <w:rPr>
          <w:lang w:val="ru-RU"/>
        </w:rPr>
      </w:pPr>
      <w:r w:rsidRPr="007F1DF6">
        <w:rPr>
          <w:lang w:val="ru-RU"/>
        </w:rPr>
        <w:t xml:space="preserve">Жанровые особенности, роднящие сказочную повесть с жанром рассказа: наличие нескольких сюжетных линий, многообразие событий, протяженность действия во времени, реальность переживаний героя. </w:t>
      </w:r>
    </w:p>
    <w:p w:rsidR="00B554D2" w:rsidRPr="007F1DF6" w:rsidRDefault="003C656E">
      <w:pPr>
        <w:ind w:left="359" w:right="6"/>
        <w:rPr>
          <w:lang w:val="ru-RU"/>
        </w:rPr>
      </w:pPr>
      <w:r w:rsidRPr="007F1DF6">
        <w:rPr>
          <w:lang w:val="ru-RU"/>
        </w:rPr>
        <w:t xml:space="preserve">Жанровые особенности, роднящие сказочную повесть с жанром сказки: сосуществование реального и волшебного мира, превращения, подвиги героя и выполнение им трудных заданий, волшебные числа и волшебные слова. </w:t>
      </w:r>
    </w:p>
    <w:p w:rsidR="00B554D2" w:rsidRPr="007F1DF6" w:rsidRDefault="003C656E">
      <w:pPr>
        <w:ind w:left="359" w:right="6"/>
        <w:rPr>
          <w:lang w:val="ru-RU"/>
        </w:rPr>
      </w:pPr>
      <w:r w:rsidRPr="007F1DF6">
        <w:rPr>
          <w:lang w:val="ru-RU"/>
        </w:rPr>
        <w:t>Герой ск</w:t>
      </w:r>
      <w:r w:rsidRPr="007F1DF6">
        <w:rPr>
          <w:u w:val="single" w:color="000000"/>
          <w:lang w:val="ru-RU"/>
        </w:rPr>
        <w:t>азочной повести:</w:t>
      </w:r>
      <w:r w:rsidRPr="007F1DF6">
        <w:rPr>
          <w:lang w:val="ru-RU"/>
        </w:rPr>
        <w:t xml:space="preserve"> проявление характера в поступках и речи, развитие характера во времени. Перенесение победы над волшебным миром в область нравственного смысла: не знание волшебного заклинания, а преодоление собственных недостатков, воспитание в себе нравственных принципов помогают Нильсу вернуть себе человеческий облик. </w:t>
      </w:r>
    </w:p>
    <w:p w:rsidR="00B554D2" w:rsidRPr="007F1DF6" w:rsidRDefault="003C656E">
      <w:pPr>
        <w:ind w:left="359" w:right="6"/>
        <w:rPr>
          <w:lang w:val="ru-RU"/>
        </w:rPr>
      </w:pPr>
      <w:r w:rsidRPr="007F1DF6">
        <w:rPr>
          <w:b/>
          <w:lang w:val="ru-RU"/>
        </w:rPr>
        <w:t xml:space="preserve">Особенности поэзии. </w:t>
      </w:r>
      <w:r w:rsidRPr="007F1DF6">
        <w:rPr>
          <w:lang w:val="ru-RU"/>
        </w:rPr>
        <w:t xml:space="preserve">Выражение внутреннего мира автора посредством изображения окружающего мира. Разница картин мира, создаваемых поэтами. Общее представление об образе поэта через его творчество. </w:t>
      </w:r>
    </w:p>
    <w:p w:rsidR="00B554D2" w:rsidRPr="007F1DF6" w:rsidRDefault="003C656E">
      <w:pPr>
        <w:ind w:left="359" w:right="6"/>
        <w:rPr>
          <w:lang w:val="ru-RU"/>
        </w:rPr>
      </w:pPr>
      <w:r w:rsidRPr="007F1DF6">
        <w:rPr>
          <w:lang w:val="ru-RU"/>
        </w:rPr>
        <w:t xml:space="preserve">Формирование представления о разнообразии выразительных средств авторской поэзии: использование приемов олицетворения, сравнения, антитезы (контраста); лексического и композиционного повтора. </w:t>
      </w:r>
    </w:p>
    <w:p w:rsidR="00B554D2" w:rsidRPr="007F1DF6" w:rsidRDefault="003C656E">
      <w:pPr>
        <w:ind w:left="359" w:right="6"/>
        <w:rPr>
          <w:lang w:val="ru-RU"/>
        </w:rPr>
      </w:pPr>
      <w:r w:rsidRPr="007F1DF6">
        <w:rPr>
          <w:lang w:val="ru-RU"/>
        </w:rPr>
        <w:t xml:space="preserve">Общее представление о связи смысла стихотворения с избранной поэтом стихотворной формой (на примере классической и современной поэзии, знакомство с онегинской строфой). </w:t>
      </w:r>
    </w:p>
    <w:p w:rsidR="00B554D2" w:rsidRPr="007F1DF6" w:rsidRDefault="003C656E">
      <w:pPr>
        <w:spacing w:after="15"/>
        <w:ind w:left="355" w:right="2" w:hanging="9"/>
        <w:rPr>
          <w:lang w:val="ru-RU"/>
        </w:rPr>
      </w:pPr>
      <w:r w:rsidRPr="007F1DF6">
        <w:rPr>
          <w:lang w:val="ru-RU"/>
        </w:rPr>
        <w:t>Произведения выдающихся представителей русской литературы. Высказывание оценочных суждений</w:t>
      </w:r>
      <w:r w:rsidRPr="007F1DF6">
        <w:rPr>
          <w:u w:val="single" w:color="000000"/>
          <w:lang w:val="ru-RU"/>
        </w:rPr>
        <w:t>. Связь произведений литературы с произведениями других видов искусств: с</w:t>
      </w:r>
      <w:r w:rsidRPr="007F1DF6">
        <w:rPr>
          <w:lang w:val="ru-RU"/>
        </w:rPr>
        <w:t xml:space="preserve"> </w:t>
      </w:r>
      <w:r w:rsidRPr="007F1DF6">
        <w:rPr>
          <w:u w:val="single" w:color="000000"/>
          <w:lang w:val="ru-RU"/>
        </w:rPr>
        <w:t>живописными и музыкальными произведениями.</w:t>
      </w:r>
      <w:r w:rsidRPr="007F1DF6">
        <w:rPr>
          <w:lang w:val="ru-RU"/>
        </w:rPr>
        <w:t xml:space="preserve"> Произведения о природе. </w:t>
      </w:r>
    </w:p>
    <w:p w:rsidR="00B554D2" w:rsidRPr="007F1DF6" w:rsidRDefault="003C656E">
      <w:pPr>
        <w:ind w:left="359" w:right="6"/>
        <w:rPr>
          <w:lang w:val="ru-RU"/>
        </w:rPr>
      </w:pPr>
      <w:r w:rsidRPr="007F1DF6">
        <w:rPr>
          <w:lang w:val="ru-RU"/>
        </w:rPr>
        <w:t xml:space="preserve">Понимание содержания литературного произведения: тема, главная мысль. Участие в диалоге при обсуждении прослушанного (прочитанного) произведения </w:t>
      </w:r>
    </w:p>
    <w:p w:rsidR="00B554D2" w:rsidRPr="007F1DF6" w:rsidRDefault="003C656E">
      <w:pPr>
        <w:ind w:left="359" w:right="6"/>
        <w:rPr>
          <w:lang w:val="ru-RU"/>
        </w:rPr>
      </w:pPr>
      <w:r w:rsidRPr="007F1DF6">
        <w:rPr>
          <w:lang w:val="ru-RU"/>
        </w:rPr>
        <w:t xml:space="preserve">Произведения о взаимоотношениях людей. Восприятие и понимание эмоциональнонравственных переживаний героев. Участие в диалоге при обсуждении прослушанного произведения. </w:t>
      </w:r>
    </w:p>
    <w:p w:rsidR="00B554D2" w:rsidRPr="007F1DF6" w:rsidRDefault="003C656E">
      <w:pPr>
        <w:ind w:left="359" w:right="6"/>
        <w:rPr>
          <w:lang w:val="ru-RU"/>
        </w:rPr>
      </w:pPr>
      <w:r w:rsidRPr="007F1DF6">
        <w:rPr>
          <w:lang w:val="ru-RU"/>
        </w:rPr>
        <w:t>Различение жанров произведений. Создание небольших письменных ответов на поставленный вопрос по изученным произведениям. Герои произведения. Восприятие и понимание их переживаний.</w:t>
      </w:r>
      <w:r w:rsidRPr="007F1DF6">
        <w:rPr>
          <w:b/>
          <w:lang w:val="ru-RU"/>
        </w:rPr>
        <w:t xml:space="preserve"> </w:t>
      </w:r>
    </w:p>
    <w:p w:rsidR="00B554D2" w:rsidRPr="007F1DF6" w:rsidRDefault="003C656E">
      <w:pPr>
        <w:spacing w:after="15"/>
        <w:ind w:left="348" w:firstLine="360"/>
        <w:jc w:val="left"/>
        <w:rPr>
          <w:lang w:val="ru-RU"/>
        </w:rPr>
      </w:pPr>
      <w:r w:rsidRPr="007F1DF6">
        <w:rPr>
          <w:b/>
          <w:lang w:val="ru-RU"/>
        </w:rPr>
        <w:t>4.</w:t>
      </w:r>
      <w:r w:rsidRPr="007F1DF6">
        <w:rPr>
          <w:rFonts w:ascii="Arial" w:eastAsia="Arial" w:hAnsi="Arial" w:cs="Arial"/>
          <w:b/>
          <w:lang w:val="ru-RU"/>
        </w:rPr>
        <w:t xml:space="preserve"> </w:t>
      </w:r>
      <w:r w:rsidRPr="007F1DF6">
        <w:rPr>
          <w:b/>
          <w:lang w:val="ru-RU"/>
        </w:rPr>
        <w:t xml:space="preserve">Всматриваемся в лица наших сверстников, живущих задолго до нас. (13 часов) Рассказ. </w:t>
      </w:r>
      <w:r w:rsidRPr="007F1DF6">
        <w:rPr>
          <w:lang w:val="ru-RU"/>
        </w:rPr>
        <w:t xml:space="preserve">Дальнейшие наблюдения за особенностями жанра рассказа: </w:t>
      </w:r>
    </w:p>
    <w:p w:rsidR="00B554D2" w:rsidRPr="007F1DF6" w:rsidRDefault="003C656E">
      <w:pPr>
        <w:ind w:left="359" w:right="6"/>
        <w:rPr>
          <w:lang w:val="ru-RU"/>
        </w:rPr>
      </w:pPr>
      <w:r w:rsidRPr="007F1DF6">
        <w:rPr>
          <w:lang w:val="ru-RU"/>
        </w:rPr>
        <w:t xml:space="preserve">а) событие в рассказе — яркий случай, раскрывающий характер героя; </w:t>
      </w:r>
    </w:p>
    <w:p w:rsidR="00B554D2" w:rsidRPr="007F1DF6" w:rsidRDefault="003C656E">
      <w:pPr>
        <w:ind w:left="359" w:right="6"/>
        <w:rPr>
          <w:lang w:val="ru-RU"/>
        </w:rPr>
      </w:pPr>
      <w:r w:rsidRPr="007F1DF6">
        <w:rPr>
          <w:lang w:val="ru-RU"/>
        </w:rPr>
        <w:t xml:space="preserve">б) сложность характера героя и развитие его во времени; </w:t>
      </w:r>
    </w:p>
    <w:p w:rsidR="00B554D2" w:rsidRPr="007F1DF6" w:rsidRDefault="003C656E">
      <w:pPr>
        <w:ind w:left="359" w:right="6"/>
        <w:rPr>
          <w:lang w:val="ru-RU"/>
        </w:rPr>
      </w:pPr>
      <w:r w:rsidRPr="007F1DF6">
        <w:rPr>
          <w:lang w:val="ru-RU"/>
        </w:rPr>
        <w:t xml:space="preserve">в) драматизм рассказа (А. Чехов «Ванька», Л. Андреев «Петька на даче», Л. Улицкая </w:t>
      </w:r>
    </w:p>
    <w:p w:rsidR="00B554D2" w:rsidRPr="007F1DF6" w:rsidRDefault="003C656E">
      <w:pPr>
        <w:ind w:left="359" w:right="6"/>
        <w:rPr>
          <w:lang w:val="ru-RU"/>
        </w:rPr>
      </w:pPr>
      <w:r w:rsidRPr="007F1DF6">
        <w:rPr>
          <w:lang w:val="ru-RU"/>
        </w:rPr>
        <w:t xml:space="preserve">«Бумажная победа»); </w:t>
      </w:r>
    </w:p>
    <w:p w:rsidR="00B554D2" w:rsidRPr="007F1DF6" w:rsidRDefault="003C656E">
      <w:pPr>
        <w:ind w:left="359" w:right="6"/>
        <w:rPr>
          <w:lang w:val="ru-RU"/>
        </w:rPr>
      </w:pPr>
      <w:r w:rsidRPr="007F1DF6">
        <w:rPr>
          <w:lang w:val="ru-RU"/>
        </w:rPr>
        <w:t xml:space="preserve">г) формирование первичных представлений о художественной правде как о правде мира чувств, которая может существовать в контексте вымысла и воображения; д) выразительность художественного языка. </w:t>
      </w:r>
    </w:p>
    <w:p w:rsidR="00B554D2" w:rsidRPr="007F1DF6" w:rsidRDefault="003C656E">
      <w:pPr>
        <w:spacing w:after="15"/>
        <w:ind w:left="355" w:right="2" w:hanging="9"/>
        <w:rPr>
          <w:lang w:val="ru-RU"/>
        </w:rPr>
      </w:pPr>
      <w:r w:rsidRPr="007F1DF6">
        <w:rPr>
          <w:lang w:val="ru-RU"/>
        </w:rPr>
        <w:t>Произведения о детях. Герои произведения. Восприятие и понимание их переживаний</w:t>
      </w:r>
      <w:r w:rsidRPr="007F1DF6">
        <w:rPr>
          <w:u w:val="single" w:color="000000"/>
          <w:lang w:val="ru-RU"/>
        </w:rPr>
        <w:t>. Связь</w:t>
      </w:r>
      <w:r w:rsidRPr="007F1DF6">
        <w:rPr>
          <w:lang w:val="ru-RU"/>
        </w:rPr>
        <w:t xml:space="preserve"> </w:t>
      </w:r>
      <w:r w:rsidRPr="007F1DF6">
        <w:rPr>
          <w:u w:val="single" w:color="000000"/>
          <w:lang w:val="ru-RU"/>
        </w:rPr>
        <w:t>произведений литературы с произведениями других видов искусств:</w:t>
      </w:r>
      <w:r w:rsidRPr="007F1DF6">
        <w:rPr>
          <w:lang w:val="ru-RU"/>
        </w:rPr>
        <w:t xml:space="preserve"> </w:t>
      </w:r>
      <w:r w:rsidRPr="007F1DF6">
        <w:rPr>
          <w:u w:val="single" w:color="000000"/>
          <w:lang w:val="ru-RU"/>
        </w:rPr>
        <w:t>с живописными и музыкальными произведениями.</w:t>
      </w:r>
      <w:r w:rsidRPr="007F1DF6">
        <w:rPr>
          <w:lang w:val="ru-RU"/>
        </w:rPr>
        <w:t xml:space="preserve"> </w:t>
      </w:r>
    </w:p>
    <w:p w:rsidR="00B554D2" w:rsidRPr="007F1DF6" w:rsidRDefault="003C656E">
      <w:pPr>
        <w:ind w:left="359" w:right="6"/>
        <w:rPr>
          <w:lang w:val="ru-RU"/>
        </w:rPr>
      </w:pPr>
      <w:r w:rsidRPr="007F1DF6">
        <w:rPr>
          <w:lang w:val="ru-RU"/>
        </w:rPr>
        <w:t xml:space="preserve">Понимание </w:t>
      </w:r>
      <w:r w:rsidRPr="007F1DF6">
        <w:rPr>
          <w:lang w:val="ru-RU"/>
        </w:rPr>
        <w:tab/>
        <w:t xml:space="preserve">содержания </w:t>
      </w:r>
      <w:r w:rsidRPr="007F1DF6">
        <w:rPr>
          <w:lang w:val="ru-RU"/>
        </w:rPr>
        <w:tab/>
        <w:t xml:space="preserve">литературного </w:t>
      </w:r>
      <w:r w:rsidRPr="007F1DF6">
        <w:rPr>
          <w:lang w:val="ru-RU"/>
        </w:rPr>
        <w:tab/>
        <w:t xml:space="preserve">произведения: тема, </w:t>
      </w:r>
      <w:r w:rsidRPr="007F1DF6">
        <w:rPr>
          <w:lang w:val="ru-RU"/>
        </w:rPr>
        <w:tab/>
        <w:t xml:space="preserve">главная </w:t>
      </w:r>
      <w:r w:rsidRPr="007F1DF6">
        <w:rPr>
          <w:lang w:val="ru-RU"/>
        </w:rPr>
        <w:tab/>
        <w:t xml:space="preserve">мысль, события, их последовательность. </w:t>
      </w:r>
    </w:p>
    <w:p w:rsidR="00B554D2" w:rsidRPr="007F1DF6" w:rsidRDefault="003C656E">
      <w:pPr>
        <w:ind w:left="359" w:right="6"/>
        <w:rPr>
          <w:lang w:val="ru-RU"/>
        </w:rPr>
      </w:pPr>
      <w:r w:rsidRPr="007F1DF6">
        <w:rPr>
          <w:lang w:val="ru-RU"/>
        </w:rPr>
        <w:t xml:space="preserve">Чтение вслух доступного текста целыми словами. </w:t>
      </w:r>
    </w:p>
    <w:p w:rsidR="00B554D2" w:rsidRPr="007F1DF6" w:rsidRDefault="003C656E">
      <w:pPr>
        <w:ind w:left="359" w:right="6"/>
        <w:rPr>
          <w:lang w:val="ru-RU"/>
        </w:rPr>
      </w:pPr>
      <w:r w:rsidRPr="007F1DF6">
        <w:rPr>
          <w:lang w:val="ru-RU"/>
        </w:rPr>
        <w:t xml:space="preserve">Осмысление цели чтения </w:t>
      </w:r>
    </w:p>
    <w:p w:rsidR="00B554D2" w:rsidRPr="007F1DF6" w:rsidRDefault="003C656E">
      <w:pPr>
        <w:spacing w:after="74"/>
        <w:ind w:left="359" w:right="6"/>
        <w:rPr>
          <w:lang w:val="ru-RU"/>
        </w:rPr>
      </w:pPr>
      <w:r w:rsidRPr="007F1DF6">
        <w:rPr>
          <w:lang w:val="ru-RU"/>
        </w:rPr>
        <w:t>Произведения выдающихся представителей русской литературы. Участие в диалоге при обсуждении прослушанного (прочитанного) произведения</w:t>
      </w:r>
      <w:r w:rsidRPr="007F1DF6">
        <w:rPr>
          <w:b/>
          <w:lang w:val="ru-RU"/>
        </w:rPr>
        <w:t xml:space="preserve"> </w:t>
      </w:r>
    </w:p>
    <w:p w:rsidR="00B554D2" w:rsidRDefault="003C656E" w:rsidP="00D303A3">
      <w:pPr>
        <w:numPr>
          <w:ilvl w:val="0"/>
          <w:numId w:val="3"/>
        </w:numPr>
        <w:spacing w:after="15"/>
        <w:ind w:hanging="360"/>
        <w:jc w:val="left"/>
      </w:pPr>
      <w:r w:rsidRPr="007F1DF6">
        <w:rPr>
          <w:b/>
          <w:lang w:val="ru-RU"/>
        </w:rPr>
        <w:t xml:space="preserve">Приближаемся к разгадке тайны особого зрения. </w:t>
      </w:r>
      <w:r>
        <w:rPr>
          <w:b/>
        </w:rPr>
        <w:t xml:space="preserve">(9 часов) </w:t>
      </w:r>
    </w:p>
    <w:p w:rsidR="00B554D2" w:rsidRPr="007F1DF6" w:rsidRDefault="003C656E">
      <w:pPr>
        <w:ind w:left="359" w:right="6"/>
        <w:rPr>
          <w:lang w:val="ru-RU"/>
        </w:rPr>
      </w:pPr>
      <w:r w:rsidRPr="007F1DF6">
        <w:rPr>
          <w:lang w:val="ru-RU"/>
        </w:rPr>
        <w:t xml:space="preserve">Связь названия с темой текста, мысль текста </w:t>
      </w:r>
    </w:p>
    <w:p w:rsidR="00B554D2" w:rsidRPr="007F1DF6" w:rsidRDefault="003C656E">
      <w:pPr>
        <w:ind w:left="359" w:right="6"/>
        <w:rPr>
          <w:lang w:val="ru-RU"/>
        </w:rPr>
      </w:pPr>
      <w:r w:rsidRPr="007F1DF6">
        <w:rPr>
          <w:lang w:val="ru-RU"/>
        </w:rPr>
        <w:t xml:space="preserve">Понимание содержания литературного произведения: тема, главная мысль, события, их последовательность </w:t>
      </w:r>
    </w:p>
    <w:p w:rsidR="00B554D2" w:rsidRPr="007F1DF6" w:rsidRDefault="003C656E">
      <w:pPr>
        <w:ind w:left="359" w:right="6"/>
        <w:rPr>
          <w:lang w:val="ru-RU"/>
        </w:rPr>
      </w:pPr>
      <w:r w:rsidRPr="007F1DF6">
        <w:rPr>
          <w:lang w:val="ru-RU"/>
        </w:rPr>
        <w:t xml:space="preserve">Различение жанров литературных произведений. Построение небольшого монологического высказывания </w:t>
      </w:r>
    </w:p>
    <w:p w:rsidR="00B554D2" w:rsidRPr="007F1DF6" w:rsidRDefault="003C656E">
      <w:pPr>
        <w:ind w:left="359" w:right="6"/>
        <w:rPr>
          <w:lang w:val="ru-RU"/>
        </w:rPr>
      </w:pPr>
      <w:r w:rsidRPr="007F1DF6">
        <w:rPr>
          <w:lang w:val="ru-RU"/>
        </w:rPr>
        <w:t xml:space="preserve">Произведения о детях. Герои произведения. </w:t>
      </w:r>
    </w:p>
    <w:p w:rsidR="00B554D2" w:rsidRPr="007F1DF6" w:rsidRDefault="003C656E">
      <w:pPr>
        <w:spacing w:after="67"/>
        <w:ind w:left="359" w:right="6"/>
        <w:rPr>
          <w:lang w:val="ru-RU"/>
        </w:rPr>
      </w:pPr>
      <w:r w:rsidRPr="007F1DF6">
        <w:rPr>
          <w:lang w:val="ru-RU"/>
        </w:rPr>
        <w:t>Эмоционально-нравственные переживания героев и автора произведения</w:t>
      </w:r>
      <w:r w:rsidRPr="007F1DF6">
        <w:rPr>
          <w:b/>
          <w:lang w:val="ru-RU"/>
        </w:rPr>
        <w:t xml:space="preserve"> </w:t>
      </w:r>
    </w:p>
    <w:p w:rsidR="00B554D2" w:rsidRDefault="003C656E" w:rsidP="00D303A3">
      <w:pPr>
        <w:numPr>
          <w:ilvl w:val="0"/>
          <w:numId w:val="3"/>
        </w:numPr>
        <w:spacing w:after="15"/>
        <w:ind w:hanging="360"/>
        <w:jc w:val="left"/>
      </w:pPr>
      <w:r w:rsidRPr="007F1DF6">
        <w:rPr>
          <w:b/>
          <w:lang w:val="ru-RU"/>
        </w:rPr>
        <w:t>Пытаемся понять, как на нас воздействует красота.</w:t>
      </w:r>
      <w:r w:rsidRPr="007F1DF6">
        <w:rPr>
          <w:lang w:val="ru-RU"/>
        </w:rPr>
        <w:t xml:space="preserve"> </w:t>
      </w:r>
      <w:r>
        <w:t>(</w:t>
      </w:r>
      <w:r>
        <w:rPr>
          <w:b/>
        </w:rPr>
        <w:t xml:space="preserve">12 часов) </w:t>
      </w:r>
    </w:p>
    <w:p w:rsidR="00B554D2" w:rsidRPr="007F1DF6" w:rsidRDefault="003C656E">
      <w:pPr>
        <w:spacing w:after="15"/>
        <w:ind w:left="355" w:right="2" w:hanging="9"/>
        <w:rPr>
          <w:lang w:val="ru-RU"/>
        </w:rPr>
      </w:pPr>
      <w:r w:rsidRPr="007F1DF6">
        <w:rPr>
          <w:b/>
          <w:lang w:val="ru-RU"/>
        </w:rPr>
        <w:t>Биография автора художественного произведения</w:t>
      </w:r>
      <w:r w:rsidRPr="007F1DF6">
        <w:rPr>
          <w:b/>
          <w:u w:val="single" w:color="000000"/>
          <w:lang w:val="ru-RU"/>
        </w:rPr>
        <w:t xml:space="preserve">. </w:t>
      </w:r>
      <w:r w:rsidRPr="007F1DF6">
        <w:rPr>
          <w:u w:val="single" w:color="000000"/>
          <w:lang w:val="ru-RU"/>
        </w:rPr>
        <w:t>Начальные представления о творческой</w:t>
      </w:r>
      <w:r w:rsidRPr="007F1DF6">
        <w:rPr>
          <w:lang w:val="ru-RU"/>
        </w:rPr>
        <w:t xml:space="preserve"> </w:t>
      </w:r>
      <w:r w:rsidRPr="007F1DF6">
        <w:rPr>
          <w:u w:val="single" w:color="000000"/>
          <w:lang w:val="ru-RU"/>
        </w:rPr>
        <w:t>биографии писателя (поэта, художника):</w:t>
      </w:r>
      <w:r w:rsidRPr="007F1DF6">
        <w:rPr>
          <w:lang w:val="ru-RU"/>
        </w:rPr>
        <w:t xml:space="preserve"> </w:t>
      </w:r>
    </w:p>
    <w:p w:rsidR="00B554D2" w:rsidRPr="007F1DF6" w:rsidRDefault="003C656E">
      <w:pPr>
        <w:spacing w:after="0" w:line="238" w:lineRule="auto"/>
        <w:ind w:left="356" w:right="5"/>
        <w:jc w:val="left"/>
        <w:rPr>
          <w:lang w:val="ru-RU"/>
        </w:rPr>
      </w:pPr>
      <w:r w:rsidRPr="007F1DF6">
        <w:rPr>
          <w:u w:val="single" w:color="000000"/>
          <w:lang w:val="ru-RU"/>
        </w:rPr>
        <w:t>роль конкретных жизненных впечатлений и наблюдений в создании художественного</w:t>
      </w:r>
      <w:r w:rsidRPr="007F1DF6">
        <w:rPr>
          <w:lang w:val="ru-RU"/>
        </w:rPr>
        <w:t xml:space="preserve"> </w:t>
      </w:r>
      <w:r w:rsidRPr="007F1DF6">
        <w:rPr>
          <w:u w:val="single" w:color="000000"/>
          <w:lang w:val="ru-RU"/>
        </w:rPr>
        <w:t>произведения;</w:t>
      </w:r>
      <w:r w:rsidRPr="007F1DF6">
        <w:rPr>
          <w:lang w:val="ru-RU"/>
        </w:rPr>
        <w:t xml:space="preserve"> </w:t>
      </w:r>
      <w:r w:rsidRPr="007F1DF6">
        <w:rPr>
          <w:u w:val="single" w:color="000000"/>
          <w:lang w:val="ru-RU"/>
        </w:rPr>
        <w:t>участие воображения и фантазии в создании произведений;</w:t>
      </w:r>
      <w:r w:rsidRPr="007F1DF6">
        <w:rPr>
          <w:lang w:val="ru-RU"/>
        </w:rPr>
        <w:t xml:space="preserve"> </w:t>
      </w:r>
      <w:r w:rsidRPr="007F1DF6">
        <w:rPr>
          <w:u w:val="single" w:color="000000"/>
          <w:lang w:val="ru-RU"/>
        </w:rPr>
        <w:t>диалоги с современным московским детским писателем и современными художниками</w:t>
      </w:r>
      <w:r w:rsidRPr="007F1DF6">
        <w:rPr>
          <w:lang w:val="ru-RU"/>
        </w:rPr>
        <w:t xml:space="preserve"> </w:t>
      </w:r>
      <w:r w:rsidRPr="007F1DF6">
        <w:rPr>
          <w:u w:val="single" w:color="000000"/>
          <w:lang w:val="ru-RU"/>
        </w:rPr>
        <w:t>(авторами иллюстраций к учебнику); детские вопросы к авторам и ответы на них.</w:t>
      </w:r>
      <w:r w:rsidRPr="007F1DF6">
        <w:rPr>
          <w:lang w:val="ru-RU"/>
        </w:rPr>
        <w:t xml:space="preserve"> Чтение вслух доступного текста целыми словами. </w:t>
      </w:r>
    </w:p>
    <w:p w:rsidR="00B554D2" w:rsidRPr="007F1DF6" w:rsidRDefault="003C656E">
      <w:pPr>
        <w:ind w:left="359" w:right="6"/>
        <w:rPr>
          <w:lang w:val="ru-RU"/>
        </w:rPr>
      </w:pPr>
      <w:r w:rsidRPr="007F1DF6">
        <w:rPr>
          <w:lang w:val="ru-RU"/>
        </w:rPr>
        <w:t xml:space="preserve">Осмысление цели чтения </w:t>
      </w:r>
    </w:p>
    <w:p w:rsidR="00B554D2" w:rsidRPr="007F1DF6" w:rsidRDefault="003C656E">
      <w:pPr>
        <w:spacing w:after="0" w:line="238" w:lineRule="auto"/>
        <w:ind w:left="356" w:right="5"/>
        <w:jc w:val="left"/>
        <w:rPr>
          <w:lang w:val="ru-RU"/>
        </w:rPr>
      </w:pPr>
      <w:r w:rsidRPr="007F1DF6">
        <w:rPr>
          <w:lang w:val="ru-RU"/>
        </w:rPr>
        <w:t>Герои произведения</w:t>
      </w:r>
      <w:r w:rsidRPr="007F1DF6">
        <w:rPr>
          <w:u w:val="single" w:color="000000"/>
          <w:lang w:val="ru-RU"/>
        </w:rPr>
        <w:t>. Связь произведений литературы с произведениями других видов искусств:</w:t>
      </w:r>
      <w:r w:rsidRPr="007F1DF6">
        <w:rPr>
          <w:lang w:val="ru-RU"/>
        </w:rPr>
        <w:t xml:space="preserve"> </w:t>
      </w:r>
      <w:r w:rsidRPr="007F1DF6">
        <w:rPr>
          <w:u w:val="single" w:color="000000"/>
          <w:lang w:val="ru-RU"/>
        </w:rPr>
        <w:t>с живописными и музыкальными произведениями.</w:t>
      </w:r>
      <w:r w:rsidRPr="007F1DF6">
        <w:rPr>
          <w:lang w:val="ru-RU"/>
        </w:rPr>
        <w:t xml:space="preserve"> Герои произведения. Восприятие и понимание их переживаний. </w:t>
      </w:r>
    </w:p>
    <w:p w:rsidR="00B554D2" w:rsidRPr="007F1DF6" w:rsidRDefault="003C656E">
      <w:pPr>
        <w:ind w:left="359" w:right="6"/>
        <w:rPr>
          <w:lang w:val="ru-RU"/>
        </w:rPr>
      </w:pPr>
      <w:r w:rsidRPr="007F1DF6">
        <w:rPr>
          <w:lang w:val="ru-RU"/>
        </w:rPr>
        <w:t xml:space="preserve">Связь названия с темой текста, мысль текста. Восприятие и понимание переживаний персонажей. </w:t>
      </w:r>
    </w:p>
    <w:p w:rsidR="00B554D2" w:rsidRPr="007F1DF6" w:rsidRDefault="003C656E">
      <w:pPr>
        <w:ind w:left="359" w:right="6"/>
        <w:rPr>
          <w:lang w:val="ru-RU"/>
        </w:rPr>
      </w:pPr>
      <w:r w:rsidRPr="007F1DF6">
        <w:rPr>
          <w:lang w:val="ru-RU"/>
        </w:rPr>
        <w:t xml:space="preserve">Произведения о детях и для детей. </w:t>
      </w:r>
    </w:p>
    <w:p w:rsidR="00B554D2" w:rsidRPr="007F1DF6" w:rsidRDefault="003C656E">
      <w:pPr>
        <w:ind w:left="359" w:right="6"/>
        <w:rPr>
          <w:lang w:val="ru-RU"/>
        </w:rPr>
      </w:pPr>
      <w:r w:rsidRPr="007F1DF6">
        <w:rPr>
          <w:lang w:val="ru-RU"/>
        </w:rPr>
        <w:t xml:space="preserve">Различение жанров литературных произведений </w:t>
      </w:r>
    </w:p>
    <w:p w:rsidR="00B554D2" w:rsidRPr="007F1DF6" w:rsidRDefault="003C656E">
      <w:pPr>
        <w:ind w:left="359" w:right="6"/>
        <w:rPr>
          <w:lang w:val="ru-RU"/>
        </w:rPr>
      </w:pPr>
      <w:r w:rsidRPr="007F1DF6">
        <w:rPr>
          <w:lang w:val="ru-RU"/>
        </w:rPr>
        <w:t xml:space="preserve">Восприятие на слух художественного произведения. Понимание содержания литературного </w:t>
      </w:r>
    </w:p>
    <w:p w:rsidR="00B554D2" w:rsidRPr="007F1DF6" w:rsidRDefault="003C656E">
      <w:pPr>
        <w:ind w:left="359" w:right="6"/>
        <w:rPr>
          <w:lang w:val="ru-RU"/>
        </w:rPr>
      </w:pPr>
      <w:r w:rsidRPr="007F1DF6">
        <w:rPr>
          <w:lang w:val="ru-RU"/>
        </w:rPr>
        <w:t xml:space="preserve">произведения: тема, главная мысль, события, их последовательность </w:t>
      </w:r>
    </w:p>
    <w:p w:rsidR="00B554D2" w:rsidRPr="007F1DF6" w:rsidRDefault="003C656E">
      <w:pPr>
        <w:spacing w:after="71"/>
        <w:ind w:left="359" w:right="6"/>
        <w:rPr>
          <w:lang w:val="ru-RU"/>
        </w:rPr>
      </w:pPr>
      <w:r w:rsidRPr="007F1DF6">
        <w:rPr>
          <w:lang w:val="ru-RU"/>
        </w:rPr>
        <w:t>Построение небольшого монологического высказывания</w:t>
      </w:r>
      <w:r w:rsidRPr="007F1DF6">
        <w:rPr>
          <w:b/>
          <w:lang w:val="ru-RU"/>
        </w:rPr>
        <w:t xml:space="preserve"> </w:t>
      </w:r>
    </w:p>
    <w:p w:rsidR="00B554D2" w:rsidRPr="007F1DF6" w:rsidRDefault="003C656E">
      <w:pPr>
        <w:spacing w:after="15"/>
        <w:ind w:left="731"/>
        <w:jc w:val="left"/>
        <w:rPr>
          <w:lang w:val="ru-RU"/>
        </w:rPr>
      </w:pPr>
      <w:r w:rsidRPr="007F1DF6">
        <w:rPr>
          <w:b/>
          <w:lang w:val="ru-RU"/>
        </w:rPr>
        <w:t>7.</w:t>
      </w:r>
      <w:r w:rsidRPr="007F1DF6">
        <w:rPr>
          <w:rFonts w:ascii="Arial" w:eastAsia="Arial" w:hAnsi="Arial" w:cs="Arial"/>
          <w:b/>
          <w:lang w:val="ru-RU"/>
        </w:rPr>
        <w:t xml:space="preserve"> </w:t>
      </w:r>
      <w:r w:rsidRPr="007F1DF6">
        <w:rPr>
          <w:b/>
          <w:lang w:val="ru-RU"/>
        </w:rPr>
        <w:t xml:space="preserve">Обнаруживаем, что у искусства есть своя особенная, правда. (13 часов) </w:t>
      </w:r>
    </w:p>
    <w:p w:rsidR="00B554D2" w:rsidRPr="007F1DF6" w:rsidRDefault="003C656E">
      <w:pPr>
        <w:ind w:left="359" w:right="6"/>
        <w:rPr>
          <w:lang w:val="ru-RU"/>
        </w:rPr>
      </w:pPr>
      <w:r w:rsidRPr="007F1DF6">
        <w:rPr>
          <w:b/>
          <w:lang w:val="ru-RU"/>
        </w:rPr>
        <w:t>Литература в контексте художественной культуры</w:t>
      </w:r>
      <w:r w:rsidRPr="007F1DF6">
        <w:rPr>
          <w:b/>
          <w:u w:val="single" w:color="000000"/>
          <w:lang w:val="ru-RU"/>
        </w:rPr>
        <w:t xml:space="preserve">. </w:t>
      </w:r>
      <w:r w:rsidRPr="007F1DF6">
        <w:rPr>
          <w:u w:val="single" w:color="000000"/>
          <w:lang w:val="ru-RU"/>
        </w:rPr>
        <w:t>Связь произведений литературы с</w:t>
      </w:r>
      <w:r w:rsidRPr="007F1DF6">
        <w:rPr>
          <w:lang w:val="ru-RU"/>
        </w:rPr>
        <w:t xml:space="preserve"> </w:t>
      </w:r>
      <w:r w:rsidRPr="007F1DF6">
        <w:rPr>
          <w:u w:val="single" w:color="000000"/>
          <w:lang w:val="ru-RU"/>
        </w:rPr>
        <w:t>произведениями других видов искусства: с живописными и музыкальными произведениями.</w:t>
      </w:r>
      <w:r w:rsidRPr="007F1DF6">
        <w:rPr>
          <w:lang w:val="ru-RU"/>
        </w:rPr>
        <w:t xml:space="preserve"> Дальнейшее формирование культуры сравнительного анализа произведений, принадлежащих к разным видам искусства: произведения сравниваются не на основе их тематического сходства, а на основе сходства или различия мировосприятия их авторов (выраженных в произведении мыслей и переживаний). </w:t>
      </w:r>
    </w:p>
    <w:p w:rsidR="00B554D2" w:rsidRPr="007F1DF6" w:rsidRDefault="003C656E">
      <w:pPr>
        <w:ind w:left="359" w:right="6"/>
        <w:rPr>
          <w:lang w:val="ru-RU"/>
        </w:rPr>
      </w:pPr>
      <w:r w:rsidRPr="007F1DF6">
        <w:rPr>
          <w:lang w:val="ru-RU"/>
        </w:rPr>
        <w:t>Построение небольшого монологического высказывания. Понимание содержания литературного произведения: тема, главная мысль, события, их последовательность</w:t>
      </w:r>
      <w:r w:rsidRPr="007F1DF6">
        <w:rPr>
          <w:u w:val="single" w:color="000000"/>
          <w:lang w:val="ru-RU"/>
        </w:rPr>
        <w:t>. Связь произведений</w:t>
      </w:r>
      <w:r w:rsidRPr="007F1DF6">
        <w:rPr>
          <w:lang w:val="ru-RU"/>
        </w:rPr>
        <w:t xml:space="preserve"> </w:t>
      </w:r>
      <w:r w:rsidRPr="007F1DF6">
        <w:rPr>
          <w:u w:val="single" w:color="000000"/>
          <w:lang w:val="ru-RU"/>
        </w:rPr>
        <w:t>литературы с произведениями других видов искусств: с живописными и музыкальными</w:t>
      </w:r>
      <w:r w:rsidRPr="007F1DF6">
        <w:rPr>
          <w:lang w:val="ru-RU"/>
        </w:rPr>
        <w:t xml:space="preserve"> </w:t>
      </w:r>
      <w:r w:rsidRPr="007F1DF6">
        <w:rPr>
          <w:u w:val="single" w:color="000000"/>
          <w:lang w:val="ru-RU"/>
        </w:rPr>
        <w:t>произведениями.</w:t>
      </w:r>
      <w:r w:rsidRPr="007F1DF6">
        <w:rPr>
          <w:lang w:val="ru-RU"/>
        </w:rPr>
        <w:t xml:space="preserve"> Эмоционально-нравственные переживания героев и автора произведения. </w:t>
      </w:r>
    </w:p>
    <w:p w:rsidR="00B554D2" w:rsidRPr="007F1DF6" w:rsidRDefault="003C656E">
      <w:pPr>
        <w:ind w:left="359" w:right="6"/>
        <w:rPr>
          <w:lang w:val="ru-RU"/>
        </w:rPr>
      </w:pPr>
      <w:r w:rsidRPr="007F1DF6">
        <w:rPr>
          <w:lang w:val="ru-RU"/>
        </w:rPr>
        <w:t xml:space="preserve">Связь названия с темой текста, мысль текста. Герои произведения. </w:t>
      </w:r>
    </w:p>
    <w:p w:rsidR="00B554D2" w:rsidRPr="007F1DF6" w:rsidRDefault="003C656E">
      <w:pPr>
        <w:ind w:left="359" w:right="6"/>
        <w:rPr>
          <w:lang w:val="ru-RU"/>
        </w:rPr>
      </w:pPr>
      <w:r w:rsidRPr="007F1DF6">
        <w:rPr>
          <w:lang w:val="ru-RU"/>
        </w:rPr>
        <w:t xml:space="preserve">Построение небольшого монологического высказывания. Произведения выдающихся представителей русской литературы. Восприятие и понимание их переживаний </w:t>
      </w:r>
    </w:p>
    <w:p w:rsidR="00B554D2" w:rsidRPr="007F1DF6" w:rsidRDefault="003C656E">
      <w:pPr>
        <w:ind w:left="359" w:right="6"/>
        <w:rPr>
          <w:lang w:val="ru-RU"/>
        </w:rPr>
      </w:pPr>
      <w:r w:rsidRPr="007F1DF6">
        <w:rPr>
          <w:lang w:val="ru-RU"/>
        </w:rPr>
        <w:t xml:space="preserve">Чтение вслух доступного текста целыми словами. Осмысление цели чтения. </w:t>
      </w:r>
    </w:p>
    <w:p w:rsidR="00B554D2" w:rsidRPr="007F1DF6" w:rsidRDefault="003C656E">
      <w:pPr>
        <w:spacing w:after="75"/>
        <w:ind w:left="359" w:right="2932"/>
        <w:rPr>
          <w:lang w:val="ru-RU"/>
        </w:rPr>
      </w:pPr>
      <w:r w:rsidRPr="007F1DF6">
        <w:rPr>
          <w:lang w:val="ru-RU"/>
        </w:rPr>
        <w:t>Произведения классиков детской литературы. Произведения для детей Произведения выдающихся представителей русской литературы Различать жанры произведений.</w:t>
      </w:r>
      <w:r w:rsidRPr="007F1DF6">
        <w:rPr>
          <w:b/>
          <w:lang w:val="ru-RU"/>
        </w:rPr>
        <w:t xml:space="preserve"> </w:t>
      </w:r>
    </w:p>
    <w:p w:rsidR="00B554D2" w:rsidRPr="007F1DF6" w:rsidRDefault="003C656E">
      <w:pPr>
        <w:spacing w:after="15"/>
        <w:ind w:left="1081" w:hanging="360"/>
        <w:jc w:val="left"/>
        <w:rPr>
          <w:lang w:val="ru-RU"/>
        </w:rPr>
      </w:pPr>
      <w:r w:rsidRPr="007F1DF6">
        <w:rPr>
          <w:b/>
          <w:lang w:val="ru-RU"/>
        </w:rPr>
        <w:t>8.</w:t>
      </w:r>
      <w:r w:rsidRPr="007F1DF6">
        <w:rPr>
          <w:rFonts w:ascii="Arial" w:eastAsia="Arial" w:hAnsi="Arial" w:cs="Arial"/>
          <w:b/>
          <w:lang w:val="ru-RU"/>
        </w:rPr>
        <w:t xml:space="preserve"> </w:t>
      </w:r>
      <w:r w:rsidRPr="007F1DF6">
        <w:rPr>
          <w:b/>
          <w:lang w:val="ru-RU"/>
        </w:rPr>
        <w:t xml:space="preserve">Убеждаемся, что без прошлого у людей нет будущего. Задумываемся над тем, что такое отечество. (11 часов). </w:t>
      </w:r>
    </w:p>
    <w:p w:rsidR="00B554D2" w:rsidRPr="007F1DF6" w:rsidRDefault="003C656E">
      <w:pPr>
        <w:ind w:left="359" w:right="6"/>
        <w:rPr>
          <w:lang w:val="ru-RU"/>
        </w:rPr>
      </w:pPr>
      <w:r w:rsidRPr="007F1DF6">
        <w:rPr>
          <w:b/>
          <w:lang w:val="ru-RU"/>
        </w:rPr>
        <w:t xml:space="preserve">Библиографическая культура. </w:t>
      </w:r>
      <w:r w:rsidRPr="007F1DF6">
        <w:rPr>
          <w:lang w:val="ru-RU"/>
        </w:rPr>
        <w:t xml:space="preserve">Дальнейшее формирование умений ориентироваться в книге по ее элементам («Содержание» и «Оглавление» книги, титульный лист, </w:t>
      </w:r>
      <w:r w:rsidRPr="007F1DF6">
        <w:rPr>
          <w:u w:val="single" w:color="000000"/>
          <w:lang w:val="ru-RU"/>
        </w:rPr>
        <w:t>аннотация</w:t>
      </w:r>
      <w:r w:rsidRPr="007F1DF6">
        <w:rPr>
          <w:lang w:val="ru-RU"/>
        </w:rPr>
        <w:t xml:space="preserve">. сведения о художниках-иллюстраторах книги). Формирование умений составлять аннотацию на отдельное произведение и сборник произведений. Представление о собрании сочинений. Использование толкового и этимологического учебных словарей для уточнения значений и происхождения слов, встречающихся на страницах литературных произведений. </w:t>
      </w:r>
    </w:p>
    <w:p w:rsidR="00B554D2" w:rsidRPr="007F1DF6" w:rsidRDefault="003C656E">
      <w:pPr>
        <w:ind w:left="359" w:right="6"/>
        <w:rPr>
          <w:lang w:val="ru-RU"/>
        </w:rPr>
      </w:pPr>
      <w:r w:rsidRPr="007F1DF6">
        <w:rPr>
          <w:lang w:val="ru-RU"/>
        </w:rPr>
        <w:t xml:space="preserve">Представление о </w:t>
      </w:r>
      <w:r w:rsidRPr="007F1DF6">
        <w:rPr>
          <w:u w:val="single" w:color="000000"/>
          <w:lang w:val="ru-RU"/>
        </w:rPr>
        <w:t>библиографическом словаре</w:t>
      </w:r>
      <w:r w:rsidRPr="007F1DF6">
        <w:rPr>
          <w:lang w:val="ru-RU"/>
        </w:rPr>
        <w:t xml:space="preserve"> (без использования термина). Использование биографических сведений об авторе для составления небольшого сообщения о творчестве писателя или поэта. </w:t>
      </w:r>
    </w:p>
    <w:p w:rsidR="00B554D2" w:rsidRPr="007F1DF6" w:rsidRDefault="003C656E">
      <w:pPr>
        <w:ind w:left="359" w:right="6"/>
        <w:rPr>
          <w:lang w:val="ru-RU"/>
        </w:rPr>
      </w:pPr>
      <w:r w:rsidRPr="007F1DF6">
        <w:rPr>
          <w:lang w:val="ru-RU"/>
        </w:rPr>
        <w:t xml:space="preserve">Формирование умений выбирать книги в библиотеке на основе рекомендованного списка. Участие в диалоге при обсуждении прослушанного произведения. Высказывание оценочных суждений. </w:t>
      </w:r>
    </w:p>
    <w:p w:rsidR="00B554D2" w:rsidRPr="007F1DF6" w:rsidRDefault="003C656E">
      <w:pPr>
        <w:spacing w:after="15"/>
        <w:ind w:left="355" w:right="2" w:hanging="9"/>
        <w:rPr>
          <w:lang w:val="ru-RU"/>
        </w:rPr>
      </w:pPr>
      <w:r w:rsidRPr="007F1DF6">
        <w:rPr>
          <w:u w:val="single" w:color="000000"/>
          <w:lang w:val="ru-RU"/>
        </w:rPr>
        <w:t>Связь произведений литературы с произведениями других видов искусств: с живописными и</w:t>
      </w:r>
      <w:r w:rsidRPr="007F1DF6">
        <w:rPr>
          <w:lang w:val="ru-RU"/>
        </w:rPr>
        <w:t xml:space="preserve"> </w:t>
      </w:r>
      <w:r w:rsidRPr="007F1DF6">
        <w:rPr>
          <w:u w:val="single" w:color="000000"/>
          <w:lang w:val="ru-RU"/>
        </w:rPr>
        <w:t>музыкальными произведениями</w:t>
      </w:r>
      <w:r w:rsidRPr="007F1DF6">
        <w:rPr>
          <w:lang w:val="ru-RU"/>
        </w:rPr>
        <w:t xml:space="preserve">. Понимание содержания литературного произведения: тема, главная мысль, события, их последовательность. </w:t>
      </w:r>
    </w:p>
    <w:p w:rsidR="00B554D2" w:rsidRPr="007F1DF6" w:rsidRDefault="003C656E">
      <w:pPr>
        <w:ind w:left="359" w:right="6"/>
        <w:rPr>
          <w:lang w:val="ru-RU"/>
        </w:rPr>
      </w:pPr>
      <w:r w:rsidRPr="007F1DF6">
        <w:rPr>
          <w:lang w:val="ru-RU"/>
        </w:rPr>
        <w:t xml:space="preserve">Герои произведения.  </w:t>
      </w:r>
    </w:p>
    <w:p w:rsidR="00B554D2" w:rsidRPr="007F1DF6" w:rsidRDefault="003C656E">
      <w:pPr>
        <w:ind w:left="359" w:right="2509"/>
        <w:rPr>
          <w:lang w:val="ru-RU"/>
        </w:rPr>
      </w:pPr>
      <w:r w:rsidRPr="007F1DF6">
        <w:rPr>
          <w:lang w:val="ru-RU"/>
        </w:rPr>
        <w:t xml:space="preserve">Произведения выдающихся представителей русской литературы Чтение вслух доступного текста целыми словами. </w:t>
      </w:r>
    </w:p>
    <w:p w:rsidR="00B554D2" w:rsidRPr="007F1DF6" w:rsidRDefault="003C656E">
      <w:pPr>
        <w:ind w:left="359" w:right="6"/>
        <w:rPr>
          <w:lang w:val="ru-RU"/>
        </w:rPr>
      </w:pPr>
      <w:r w:rsidRPr="007F1DF6">
        <w:rPr>
          <w:lang w:val="ru-RU"/>
        </w:rPr>
        <w:t xml:space="preserve">Осмысление цели чтения.  </w:t>
      </w:r>
    </w:p>
    <w:p w:rsidR="00B554D2" w:rsidRPr="007F1DF6" w:rsidRDefault="003C656E">
      <w:pPr>
        <w:spacing w:after="75"/>
        <w:ind w:left="359" w:right="6"/>
        <w:rPr>
          <w:lang w:val="ru-RU"/>
        </w:rPr>
      </w:pPr>
      <w:r w:rsidRPr="007F1DF6">
        <w:rPr>
          <w:lang w:val="ru-RU"/>
        </w:rPr>
        <w:t>Умение задавать вопросы по содержанию прочитанного. Устное изложение текста по плану.  Развитие сюжета произведения. Выразительное чтение. Произведения классиков детской литературы.</w:t>
      </w:r>
      <w:r w:rsidRPr="007F1DF6">
        <w:rPr>
          <w:b/>
          <w:lang w:val="ru-RU"/>
        </w:rPr>
        <w:t xml:space="preserve"> </w:t>
      </w:r>
    </w:p>
    <w:p w:rsidR="00B554D2" w:rsidRPr="007F1DF6" w:rsidRDefault="003C656E">
      <w:pPr>
        <w:spacing w:after="15"/>
        <w:ind w:left="731"/>
        <w:jc w:val="left"/>
        <w:rPr>
          <w:lang w:val="ru-RU"/>
        </w:rPr>
      </w:pPr>
      <w:r w:rsidRPr="007F1DF6">
        <w:rPr>
          <w:b/>
          <w:lang w:val="ru-RU"/>
        </w:rPr>
        <w:t>9.</w:t>
      </w:r>
      <w:r w:rsidRPr="007F1DF6">
        <w:rPr>
          <w:rFonts w:ascii="Arial" w:eastAsia="Arial" w:hAnsi="Arial" w:cs="Arial"/>
          <w:b/>
          <w:lang w:val="ru-RU"/>
        </w:rPr>
        <w:t xml:space="preserve"> </w:t>
      </w:r>
      <w:r w:rsidRPr="007F1DF6">
        <w:rPr>
          <w:b/>
          <w:lang w:val="ru-RU"/>
        </w:rPr>
        <w:t xml:space="preserve">Человек в мире культуры. Его прошлое, настоящее и будущее. (7 часов) </w:t>
      </w:r>
    </w:p>
    <w:p w:rsidR="00B554D2" w:rsidRPr="007F1DF6" w:rsidRDefault="003C656E">
      <w:pPr>
        <w:ind w:left="359" w:right="6"/>
        <w:rPr>
          <w:lang w:val="ru-RU"/>
        </w:rPr>
      </w:pPr>
      <w:r w:rsidRPr="007F1DF6">
        <w:rPr>
          <w:lang w:val="ru-RU"/>
        </w:rPr>
        <w:t xml:space="preserve">Умение задавать вопросы по содержанию прочитанного. Устное изложение текста по плану. </w:t>
      </w:r>
      <w:r w:rsidRPr="007F1DF6">
        <w:rPr>
          <w:u w:val="single" w:color="000000"/>
          <w:lang w:val="ru-RU"/>
        </w:rPr>
        <w:t>Связь произведений литературы с произведениями других видов искусств: с</w:t>
      </w:r>
      <w:r w:rsidRPr="007F1DF6">
        <w:rPr>
          <w:lang w:val="ru-RU"/>
        </w:rPr>
        <w:t xml:space="preserve"> </w:t>
      </w:r>
      <w:r w:rsidRPr="007F1DF6">
        <w:rPr>
          <w:u w:val="single" w:color="000000"/>
          <w:lang w:val="ru-RU"/>
        </w:rPr>
        <w:t>живописными и музыкальными произведениями.</w:t>
      </w:r>
      <w:r w:rsidRPr="007F1DF6">
        <w:rPr>
          <w:lang w:val="ru-RU"/>
        </w:rPr>
        <w:t xml:space="preserve"> Произведения выдающихся представителей русской литературы. Восприятие внутреннего мира героя </w:t>
      </w:r>
    </w:p>
    <w:p w:rsidR="00B554D2" w:rsidRPr="007F1DF6" w:rsidRDefault="003C656E">
      <w:pPr>
        <w:ind w:left="359" w:right="6"/>
        <w:rPr>
          <w:lang w:val="ru-RU"/>
        </w:rPr>
      </w:pPr>
      <w:r w:rsidRPr="007F1DF6">
        <w:rPr>
          <w:lang w:val="ru-RU"/>
        </w:rPr>
        <w:t xml:space="preserve">Участие в диалоге при обсуждении прослушанного произведения. Построение небольшого монологического высказывания о произведении (героях, событиях). Совершенствование навыков выразительного и осмысленного чтения. Дальнейшее развитие навыков свободного владения устной и письменной речью. Формирование культуры предметного общения: </w:t>
      </w:r>
    </w:p>
    <w:p w:rsidR="00B554D2" w:rsidRPr="007F1DF6" w:rsidRDefault="003C656E">
      <w:pPr>
        <w:ind w:left="359" w:right="6"/>
        <w:rPr>
          <w:lang w:val="ru-RU"/>
        </w:rPr>
      </w:pPr>
      <w:r w:rsidRPr="007F1DF6">
        <w:rPr>
          <w:lang w:val="ru-RU"/>
        </w:rPr>
        <w:t>умений целенаправленного доказательного высказывания с привлечением текста произведения; способности критично относиться к результатам собственного творчества; способности тактично оценивать результаты творчества одноклассников.</w:t>
      </w:r>
      <w:r w:rsidRPr="007F1DF6">
        <w:rPr>
          <w:b/>
          <w:lang w:val="ru-RU"/>
        </w:rPr>
        <w:t xml:space="preserve"> </w:t>
      </w:r>
    </w:p>
    <w:p w:rsidR="00B554D2" w:rsidRPr="007F1DF6" w:rsidRDefault="003C656E">
      <w:pPr>
        <w:spacing w:after="0" w:line="259" w:lineRule="auto"/>
        <w:ind w:left="361" w:firstLine="0"/>
        <w:jc w:val="left"/>
        <w:rPr>
          <w:lang w:val="ru-RU"/>
        </w:rPr>
      </w:pPr>
      <w:r w:rsidRPr="007F1DF6">
        <w:rPr>
          <w:b/>
          <w:lang w:val="ru-RU"/>
        </w:rPr>
        <w:t xml:space="preserve"> </w:t>
      </w:r>
    </w:p>
    <w:p w:rsidR="008112CD" w:rsidRPr="007F1DF6" w:rsidRDefault="008112CD" w:rsidP="008112CD">
      <w:pPr>
        <w:spacing w:after="15"/>
        <w:ind w:left="2683"/>
        <w:jc w:val="left"/>
        <w:rPr>
          <w:lang w:val="ru-RU"/>
        </w:rPr>
      </w:pPr>
      <w:r>
        <w:rPr>
          <w:b/>
          <w:lang w:val="ru-RU"/>
        </w:rPr>
        <w:t xml:space="preserve">Календарно-тематическое планирование </w:t>
      </w:r>
      <w:r w:rsidR="003C656E" w:rsidRPr="007F1DF6">
        <w:rPr>
          <w:b/>
          <w:lang w:val="ru-RU"/>
        </w:rPr>
        <w:t xml:space="preserve"> </w:t>
      </w:r>
    </w:p>
    <w:p w:rsidR="00B554D2" w:rsidRPr="007F1DF6" w:rsidRDefault="00B554D2">
      <w:pPr>
        <w:pStyle w:val="1"/>
        <w:ind w:left="1065"/>
        <w:rPr>
          <w:lang w:val="ru-RU"/>
        </w:rPr>
      </w:pPr>
    </w:p>
    <w:p w:rsidR="00B554D2" w:rsidRPr="007F1DF6" w:rsidRDefault="00B554D2" w:rsidP="008112CD">
      <w:pPr>
        <w:spacing w:after="0" w:line="259" w:lineRule="auto"/>
        <w:ind w:left="0" w:firstLine="0"/>
        <w:jc w:val="left"/>
        <w:rPr>
          <w:lang w:val="ru-RU"/>
        </w:rPr>
      </w:pPr>
    </w:p>
    <w:p w:rsidR="00B554D2" w:rsidRDefault="003C656E" w:rsidP="00D303A3">
      <w:pPr>
        <w:pStyle w:val="a3"/>
        <w:numPr>
          <w:ilvl w:val="0"/>
          <w:numId w:val="4"/>
        </w:numPr>
        <w:spacing w:after="15"/>
        <w:jc w:val="left"/>
      </w:pPr>
      <w:r w:rsidRPr="007F1DF6">
        <w:rPr>
          <w:b/>
        </w:rPr>
        <w:t xml:space="preserve">класс 102 ч.  </w:t>
      </w:r>
    </w:p>
    <w:tbl>
      <w:tblPr>
        <w:tblStyle w:val="TableGrid"/>
        <w:tblW w:w="15348" w:type="dxa"/>
        <w:tblInd w:w="77" w:type="dxa"/>
        <w:tblLayout w:type="fixed"/>
        <w:tblCellMar>
          <w:top w:w="54" w:type="dxa"/>
        </w:tblCellMar>
        <w:tblLook w:val="04A0" w:firstRow="1" w:lastRow="0" w:firstColumn="1" w:lastColumn="0" w:noHBand="0" w:noVBand="1"/>
      </w:tblPr>
      <w:tblGrid>
        <w:gridCol w:w="1101"/>
        <w:gridCol w:w="1512"/>
        <w:gridCol w:w="1417"/>
        <w:gridCol w:w="3647"/>
        <w:gridCol w:w="7671"/>
      </w:tblGrid>
      <w:tr w:rsidR="00B554D2" w:rsidTr="008112CD">
        <w:trPr>
          <w:trHeight w:val="50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4D2" w:rsidRDefault="003C656E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65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4D2" w:rsidRDefault="003C656E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Тематическое планирование </w:t>
            </w:r>
          </w:p>
        </w:tc>
        <w:tc>
          <w:tcPr>
            <w:tcW w:w="7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4D2" w:rsidRDefault="003C656E">
            <w:pPr>
              <w:tabs>
                <w:tab w:val="right" w:pos="4960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Характеристика </w:t>
            </w:r>
            <w:r>
              <w:rPr>
                <w:b/>
              </w:rPr>
              <w:tab/>
              <w:t xml:space="preserve">деятельности </w:t>
            </w:r>
          </w:p>
          <w:p w:rsidR="00B554D2" w:rsidRDefault="003C656E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обучающихся </w:t>
            </w:r>
          </w:p>
        </w:tc>
      </w:tr>
      <w:tr w:rsidR="00B554D2" w:rsidTr="008112CD">
        <w:trPr>
          <w:trHeight w:val="3933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4D2" w:rsidRDefault="003C656E">
            <w:pPr>
              <w:tabs>
                <w:tab w:val="right" w:pos="712"/>
              </w:tabs>
              <w:spacing w:after="0" w:line="259" w:lineRule="auto"/>
              <w:ind w:left="0" w:firstLine="0"/>
              <w:jc w:val="left"/>
            </w:pPr>
            <w:r>
              <w:t xml:space="preserve">1 </w:t>
            </w:r>
            <w:r>
              <w:tab/>
              <w:t xml:space="preserve">- </w:t>
            </w:r>
          </w:p>
          <w:p w:rsidR="00B554D2" w:rsidRDefault="003C656E">
            <w:pPr>
              <w:spacing w:after="0" w:line="259" w:lineRule="auto"/>
              <w:ind w:left="108" w:firstLine="0"/>
              <w:jc w:val="left"/>
            </w:pPr>
            <w:r>
              <w:t xml:space="preserve">15 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554D2" w:rsidRPr="008112CD" w:rsidRDefault="00D303A3" w:rsidP="00D303A3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 xml:space="preserve"> ГЛАВА 1 </w:t>
            </w:r>
            <w:r w:rsidRPr="007F1DF6">
              <w:rPr>
                <w:b/>
                <w:lang w:val="ru-RU"/>
              </w:rPr>
              <w:t>Постигаем законы волшебной сказки: отыскиваем в ней отражение древних представлений о мире (1</w:t>
            </w:r>
            <w:r>
              <w:rPr>
                <w:b/>
                <w:lang w:val="ru-RU"/>
              </w:rPr>
              <w:t>5</w:t>
            </w:r>
            <w:r w:rsidRPr="007F1DF6">
              <w:rPr>
                <w:b/>
                <w:lang w:val="ru-RU"/>
              </w:rPr>
              <w:t xml:space="preserve"> часов)</w:t>
            </w:r>
          </w:p>
        </w:tc>
        <w:tc>
          <w:tcPr>
            <w:tcW w:w="141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B554D2" w:rsidRPr="008112CD" w:rsidRDefault="00B554D2" w:rsidP="008112CD">
            <w:pPr>
              <w:spacing w:after="0" w:line="259" w:lineRule="auto"/>
              <w:ind w:left="0" w:right="4" w:firstLine="0"/>
              <w:jc w:val="left"/>
              <w:rPr>
                <w:lang w:val="ru-RU"/>
              </w:rPr>
            </w:pPr>
          </w:p>
        </w:tc>
        <w:tc>
          <w:tcPr>
            <w:tcW w:w="364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554D2" w:rsidRPr="008112CD" w:rsidRDefault="00B554D2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7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4D2" w:rsidRPr="007F1DF6" w:rsidRDefault="003C656E">
            <w:pPr>
              <w:spacing w:after="0" w:line="238" w:lineRule="auto"/>
              <w:ind w:left="108" w:right="103" w:firstLine="0"/>
              <w:rPr>
                <w:lang w:val="ru-RU"/>
              </w:rPr>
            </w:pPr>
            <w:r w:rsidRPr="007F1DF6">
              <w:rPr>
                <w:lang w:val="ru-RU"/>
              </w:rPr>
              <w:t xml:space="preserve">Определять особенность волшебного мира в сказках, анализировать волшебные предметы литературного произведения  называть сказки, где животные обладают чудесными способностями и  осуществлять пошаговый контроль своих действий, ориентируясь на учителя, затем самостоятельно оценивать правильность выполнения действий на уровне  объяснять название сказки; описывать внешний вид героя сказки; сравнивать содержания и прядок событий в сказках, анализировать поступки главного героя; подтверждать своѐ мнение строчками из книги. </w:t>
            </w:r>
          </w:p>
          <w:p w:rsidR="00B554D2" w:rsidRDefault="003C656E">
            <w:pPr>
              <w:spacing w:after="0" w:line="259" w:lineRule="auto"/>
              <w:ind w:left="108" w:firstLine="0"/>
              <w:jc w:val="left"/>
            </w:pPr>
            <w:r>
              <w:t xml:space="preserve">делить текст на части </w:t>
            </w:r>
          </w:p>
        </w:tc>
      </w:tr>
      <w:tr w:rsidR="00B554D2" w:rsidTr="008112CD">
        <w:trPr>
          <w:trHeight w:val="252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4D2" w:rsidRDefault="003C656E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16 - 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554D2" w:rsidRDefault="008112CD">
            <w:pPr>
              <w:tabs>
                <w:tab w:val="center" w:pos="1398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Глава </w:t>
            </w:r>
            <w:r w:rsidR="003C656E">
              <w:rPr>
                <w:b/>
              </w:rPr>
              <w:t xml:space="preserve">2. </w:t>
            </w:r>
          </w:p>
        </w:tc>
        <w:tc>
          <w:tcPr>
            <w:tcW w:w="141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B554D2" w:rsidRDefault="003C656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«Знакомимся </w:t>
            </w:r>
          </w:p>
        </w:tc>
        <w:tc>
          <w:tcPr>
            <w:tcW w:w="364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554D2" w:rsidRDefault="003C656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с </w:t>
            </w:r>
          </w:p>
        </w:tc>
        <w:tc>
          <w:tcPr>
            <w:tcW w:w="7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4D2" w:rsidRDefault="003C656E">
            <w:pPr>
              <w:tabs>
                <w:tab w:val="center" w:pos="2324"/>
                <w:tab w:val="right" w:pos="4960"/>
              </w:tabs>
              <w:spacing w:after="0" w:line="259" w:lineRule="auto"/>
              <w:ind w:left="0" w:firstLine="0"/>
              <w:jc w:val="left"/>
            </w:pPr>
            <w:r>
              <w:t xml:space="preserve">Различение </w:t>
            </w:r>
            <w:r>
              <w:tab/>
              <w:t xml:space="preserve">жанров </w:t>
            </w:r>
            <w:r>
              <w:tab/>
              <w:t xml:space="preserve">произведений. </w:t>
            </w:r>
          </w:p>
        </w:tc>
      </w:tr>
    </w:tbl>
    <w:p w:rsidR="00B554D2" w:rsidRDefault="00B554D2">
      <w:pPr>
        <w:spacing w:after="0" w:line="259" w:lineRule="auto"/>
        <w:ind w:left="-771" w:right="296" w:firstLine="0"/>
        <w:jc w:val="left"/>
      </w:pPr>
    </w:p>
    <w:tbl>
      <w:tblPr>
        <w:tblStyle w:val="TableGrid"/>
        <w:tblW w:w="15149" w:type="dxa"/>
        <w:tblInd w:w="77" w:type="dxa"/>
        <w:tblCellMar>
          <w:top w:w="54" w:type="dxa"/>
          <w:left w:w="108" w:type="dxa"/>
        </w:tblCellMar>
        <w:tblLook w:val="04A0" w:firstRow="1" w:lastRow="0" w:firstColumn="1" w:lastColumn="0" w:noHBand="0" w:noVBand="1"/>
      </w:tblPr>
      <w:tblGrid>
        <w:gridCol w:w="1086"/>
        <w:gridCol w:w="6491"/>
        <w:gridCol w:w="7572"/>
      </w:tblGrid>
      <w:tr w:rsidR="00B554D2" w:rsidRPr="007F1DF6" w:rsidTr="008112CD">
        <w:trPr>
          <w:trHeight w:val="1636"/>
        </w:trPr>
        <w:tc>
          <w:tcPr>
            <w:tcW w:w="1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B554D2" w:rsidRDefault="003C656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26 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54D2" w:rsidRPr="008112CD" w:rsidRDefault="003C656E" w:rsidP="008112CD">
            <w:pPr>
              <w:spacing w:after="0" w:line="238" w:lineRule="auto"/>
              <w:ind w:left="0" w:right="105" w:firstLine="0"/>
              <w:jc w:val="left"/>
              <w:rPr>
                <w:lang w:val="ru-RU"/>
              </w:rPr>
            </w:pPr>
            <w:r w:rsidRPr="007F1DF6">
              <w:rPr>
                <w:b/>
                <w:lang w:val="ru-RU"/>
              </w:rPr>
              <w:t xml:space="preserve">повествованиями, основанными на фольклоре» Обнаруживаем в былине интерес к истории, а авторской сказке - интерес к миру </w:t>
            </w:r>
            <w:r w:rsidRPr="008112CD">
              <w:rPr>
                <w:b/>
                <w:lang w:val="ru-RU"/>
              </w:rPr>
              <w:t xml:space="preserve">чувств (11 часов)  </w:t>
            </w:r>
          </w:p>
          <w:p w:rsidR="00B554D2" w:rsidRPr="008112CD" w:rsidRDefault="003C656E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8112CD">
              <w:rPr>
                <w:lang w:val="ru-RU"/>
              </w:rPr>
              <w:t xml:space="preserve"> </w:t>
            </w:r>
          </w:p>
        </w:tc>
        <w:tc>
          <w:tcPr>
            <w:tcW w:w="757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B554D2" w:rsidRPr="007F1DF6" w:rsidRDefault="003C656E">
            <w:pPr>
              <w:spacing w:after="0" w:line="238" w:lineRule="auto"/>
              <w:ind w:left="0" w:right="104" w:firstLine="0"/>
              <w:rPr>
                <w:lang w:val="ru-RU"/>
              </w:rPr>
            </w:pPr>
            <w:r w:rsidRPr="007F1DF6">
              <w:rPr>
                <w:lang w:val="ru-RU"/>
              </w:rPr>
              <w:t xml:space="preserve">Оценочные высказывания о прочитанном произведении, сравнивать богатырей и сказочных героев, устно выражать своѐ отношение к содержанию сказки. </w:t>
            </w:r>
          </w:p>
          <w:p w:rsidR="00B554D2" w:rsidRPr="007F1DF6" w:rsidRDefault="003C656E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7F1DF6">
              <w:rPr>
                <w:lang w:val="ru-RU"/>
              </w:rPr>
              <w:t xml:space="preserve"> </w:t>
            </w:r>
          </w:p>
        </w:tc>
      </w:tr>
      <w:tr w:rsidR="00B554D2" w:rsidRPr="007F1DF6" w:rsidTr="008112CD">
        <w:trPr>
          <w:trHeight w:val="2454"/>
        </w:trPr>
        <w:tc>
          <w:tcPr>
            <w:tcW w:w="1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4D2" w:rsidRDefault="003C656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27 - </w:t>
            </w:r>
          </w:p>
          <w:p w:rsidR="00B554D2" w:rsidRDefault="003C656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38 </w:t>
            </w:r>
          </w:p>
        </w:tc>
        <w:tc>
          <w:tcPr>
            <w:tcW w:w="649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4D2" w:rsidRPr="007F1DF6" w:rsidRDefault="003C656E">
            <w:pPr>
              <w:spacing w:after="0" w:line="238" w:lineRule="auto"/>
              <w:ind w:left="0" w:firstLine="0"/>
              <w:rPr>
                <w:lang w:val="ru-RU"/>
              </w:rPr>
            </w:pPr>
            <w:r w:rsidRPr="007F1DF6">
              <w:rPr>
                <w:b/>
                <w:lang w:val="ru-RU"/>
              </w:rPr>
              <w:t xml:space="preserve">Глава 3. «Учимся у поэтов и художников видеть красоту </w:t>
            </w:r>
          </w:p>
          <w:p w:rsidR="00B554D2" w:rsidRPr="007F1DF6" w:rsidRDefault="003C656E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7F1DF6">
              <w:rPr>
                <w:b/>
                <w:lang w:val="ru-RU"/>
              </w:rPr>
              <w:t xml:space="preserve">природы и красоту человека» ( 12 ч) </w:t>
            </w:r>
          </w:p>
          <w:p w:rsidR="00B554D2" w:rsidRPr="007F1DF6" w:rsidRDefault="003C656E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7F1DF6">
              <w:rPr>
                <w:lang w:val="ru-RU"/>
              </w:rPr>
              <w:t xml:space="preserve"> </w:t>
            </w:r>
          </w:p>
        </w:tc>
        <w:tc>
          <w:tcPr>
            <w:tcW w:w="7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4D2" w:rsidRPr="007F1DF6" w:rsidRDefault="003C656E">
            <w:pPr>
              <w:spacing w:after="0" w:line="238" w:lineRule="auto"/>
              <w:ind w:left="0" w:firstLine="0"/>
              <w:jc w:val="left"/>
              <w:rPr>
                <w:lang w:val="ru-RU"/>
              </w:rPr>
            </w:pPr>
            <w:r w:rsidRPr="007F1DF6">
              <w:rPr>
                <w:lang w:val="ru-RU"/>
              </w:rPr>
              <w:t xml:space="preserve">цитировать строчки, которые подтверждают высказывания </w:t>
            </w:r>
          </w:p>
          <w:p w:rsidR="00B554D2" w:rsidRPr="007F1DF6" w:rsidRDefault="003C656E">
            <w:pPr>
              <w:spacing w:after="0" w:line="259" w:lineRule="auto"/>
              <w:ind w:left="0" w:right="103" w:firstLine="0"/>
              <w:rPr>
                <w:lang w:val="ru-RU"/>
              </w:rPr>
            </w:pPr>
            <w:r w:rsidRPr="007F1DF6">
              <w:rPr>
                <w:lang w:val="ru-RU"/>
              </w:rPr>
              <w:t xml:space="preserve">научиться подтверждать своѐ мнение строчками из текста; читать осознанно текст литературного произведения; определять тему и главную мысль научиться определять мотивы поведения героев; высказывать своѐ отношение к главному герою </w:t>
            </w:r>
          </w:p>
        </w:tc>
      </w:tr>
      <w:tr w:rsidR="00B554D2" w:rsidTr="008112CD">
        <w:trPr>
          <w:trHeight w:val="1636"/>
        </w:trPr>
        <w:tc>
          <w:tcPr>
            <w:tcW w:w="1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4D2" w:rsidRDefault="003C656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39 - </w:t>
            </w:r>
          </w:p>
          <w:p w:rsidR="00B554D2" w:rsidRDefault="003C656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49 </w:t>
            </w:r>
          </w:p>
        </w:tc>
        <w:tc>
          <w:tcPr>
            <w:tcW w:w="6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4D2" w:rsidRPr="008112CD" w:rsidRDefault="003C656E" w:rsidP="008112CD">
            <w:pPr>
              <w:spacing w:after="0" w:line="238" w:lineRule="auto"/>
              <w:ind w:left="0" w:firstLine="0"/>
              <w:rPr>
                <w:lang w:val="ru-RU"/>
              </w:rPr>
            </w:pPr>
            <w:r w:rsidRPr="007F1DF6">
              <w:rPr>
                <w:b/>
                <w:lang w:val="ru-RU"/>
              </w:rPr>
              <w:t xml:space="preserve">Глава 4. «Всматриваемся в лица наших сверстников, живших </w:t>
            </w:r>
            <w:r w:rsidRPr="008112CD">
              <w:rPr>
                <w:b/>
                <w:lang w:val="ru-RU"/>
              </w:rPr>
              <w:t>за</w:t>
            </w:r>
            <w:r w:rsidR="008112CD">
              <w:rPr>
                <w:b/>
                <w:lang w:val="ru-RU"/>
              </w:rPr>
              <w:t xml:space="preserve"> </w:t>
            </w:r>
            <w:r w:rsidRPr="008112CD">
              <w:rPr>
                <w:b/>
                <w:lang w:val="ru-RU"/>
              </w:rPr>
              <w:t xml:space="preserve">долго до нас» ( 11 ч ) </w:t>
            </w:r>
          </w:p>
          <w:p w:rsidR="00B554D2" w:rsidRPr="008112CD" w:rsidRDefault="00B554D2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</w:p>
          <w:p w:rsidR="00B554D2" w:rsidRPr="008112CD" w:rsidRDefault="003C656E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8112CD">
              <w:rPr>
                <w:b/>
                <w:lang w:val="ru-RU"/>
              </w:rPr>
              <w:t xml:space="preserve"> </w:t>
            </w:r>
          </w:p>
        </w:tc>
        <w:tc>
          <w:tcPr>
            <w:tcW w:w="7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4D2" w:rsidRPr="007F1DF6" w:rsidRDefault="003C656E">
            <w:pPr>
              <w:tabs>
                <w:tab w:val="center" w:pos="539"/>
                <w:tab w:val="center" w:pos="2141"/>
                <w:tab w:val="center" w:pos="3424"/>
                <w:tab w:val="center" w:pos="4372"/>
              </w:tabs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7F1DF6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7F1DF6">
              <w:rPr>
                <w:lang w:val="ru-RU"/>
              </w:rPr>
              <w:t xml:space="preserve">Научиться </w:t>
            </w:r>
            <w:r w:rsidRPr="007F1DF6">
              <w:rPr>
                <w:lang w:val="ru-RU"/>
              </w:rPr>
              <w:tab/>
              <w:t xml:space="preserve">подтверждать </w:t>
            </w:r>
            <w:r w:rsidRPr="007F1DF6">
              <w:rPr>
                <w:lang w:val="ru-RU"/>
              </w:rPr>
              <w:tab/>
              <w:t xml:space="preserve">своѐ </w:t>
            </w:r>
            <w:r w:rsidRPr="007F1DF6">
              <w:rPr>
                <w:lang w:val="ru-RU"/>
              </w:rPr>
              <w:tab/>
              <w:t xml:space="preserve">мнение </w:t>
            </w:r>
          </w:p>
          <w:p w:rsidR="00B554D2" w:rsidRPr="007F1DF6" w:rsidRDefault="003C656E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7F1DF6">
              <w:rPr>
                <w:lang w:val="ru-RU"/>
              </w:rPr>
              <w:t xml:space="preserve">строчками из текста </w:t>
            </w:r>
          </w:p>
          <w:p w:rsidR="00B554D2" w:rsidRPr="007F1DF6" w:rsidRDefault="003C656E">
            <w:pPr>
              <w:spacing w:after="29" w:line="238" w:lineRule="auto"/>
              <w:ind w:left="0" w:firstLine="0"/>
              <w:rPr>
                <w:lang w:val="ru-RU"/>
              </w:rPr>
            </w:pPr>
            <w:r w:rsidRPr="007F1DF6">
              <w:rPr>
                <w:lang w:val="ru-RU"/>
              </w:rPr>
              <w:t xml:space="preserve">Знать изученные произведения по разделу. Уметь выразительно и осознанно читать. </w:t>
            </w:r>
          </w:p>
          <w:p w:rsidR="00B554D2" w:rsidRDefault="003C656E">
            <w:pPr>
              <w:spacing w:after="0" w:line="259" w:lineRule="auto"/>
              <w:ind w:left="0" w:firstLine="0"/>
              <w:jc w:val="left"/>
            </w:pPr>
            <w:r>
              <w:t xml:space="preserve">Построение </w:t>
            </w:r>
            <w:r>
              <w:tab/>
              <w:t xml:space="preserve">небольшого </w:t>
            </w:r>
            <w:r>
              <w:tab/>
              <w:t xml:space="preserve">монологического высказывания </w:t>
            </w:r>
          </w:p>
        </w:tc>
      </w:tr>
      <w:tr w:rsidR="00B554D2" w:rsidRPr="007F1DF6" w:rsidTr="008112CD">
        <w:trPr>
          <w:trHeight w:val="1911"/>
        </w:trPr>
        <w:tc>
          <w:tcPr>
            <w:tcW w:w="1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4D2" w:rsidRDefault="003C656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50 - </w:t>
            </w:r>
          </w:p>
          <w:p w:rsidR="00B554D2" w:rsidRDefault="003C656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61 </w:t>
            </w:r>
          </w:p>
        </w:tc>
        <w:tc>
          <w:tcPr>
            <w:tcW w:w="6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4D2" w:rsidRPr="007F1DF6" w:rsidRDefault="003C656E">
            <w:pPr>
              <w:spacing w:after="0" w:line="238" w:lineRule="auto"/>
              <w:ind w:left="0" w:firstLine="0"/>
              <w:rPr>
                <w:lang w:val="ru-RU"/>
              </w:rPr>
            </w:pPr>
            <w:r w:rsidRPr="007F1DF6">
              <w:rPr>
                <w:b/>
                <w:lang w:val="ru-RU"/>
              </w:rPr>
              <w:t xml:space="preserve">Глава 5. «Пытаемся понять, как на нас воздействует красота» (12 ч) </w:t>
            </w:r>
          </w:p>
          <w:p w:rsidR="00B554D2" w:rsidRPr="007F1DF6" w:rsidRDefault="003C656E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7F1DF6">
              <w:rPr>
                <w:lang w:val="ru-RU"/>
              </w:rPr>
              <w:t xml:space="preserve"> </w:t>
            </w:r>
          </w:p>
        </w:tc>
        <w:tc>
          <w:tcPr>
            <w:tcW w:w="7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4D2" w:rsidRPr="007F1DF6" w:rsidRDefault="003C656E">
            <w:pPr>
              <w:spacing w:after="0" w:line="238" w:lineRule="auto"/>
              <w:ind w:left="0" w:firstLine="0"/>
              <w:rPr>
                <w:lang w:val="ru-RU"/>
              </w:rPr>
            </w:pPr>
            <w:r w:rsidRPr="007F1DF6">
              <w:rPr>
                <w:lang w:val="ru-RU"/>
              </w:rPr>
              <w:t xml:space="preserve">выразительно читать; работать с иллюстрацией; выделять средства </w:t>
            </w:r>
          </w:p>
          <w:p w:rsidR="00B554D2" w:rsidRPr="007F1DF6" w:rsidRDefault="003C656E">
            <w:pPr>
              <w:spacing w:after="0" w:line="238" w:lineRule="auto"/>
              <w:ind w:left="0" w:right="108" w:firstLine="0"/>
              <w:rPr>
                <w:lang w:val="ru-RU"/>
              </w:rPr>
            </w:pPr>
            <w:r w:rsidRPr="007F1DF6">
              <w:rPr>
                <w:lang w:val="ru-RU"/>
              </w:rPr>
              <w:t xml:space="preserve">художественной выразительности понимание содержания литературного произведения: тема, главная мысль, события, их последовательность </w:t>
            </w:r>
          </w:p>
          <w:p w:rsidR="00B554D2" w:rsidRPr="007F1DF6" w:rsidRDefault="003C656E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7F1DF6">
              <w:rPr>
                <w:lang w:val="ru-RU"/>
              </w:rPr>
              <w:t xml:space="preserve"> </w:t>
            </w:r>
          </w:p>
        </w:tc>
      </w:tr>
      <w:tr w:rsidR="00B554D2" w:rsidTr="008112CD">
        <w:trPr>
          <w:trHeight w:val="2450"/>
        </w:trPr>
        <w:tc>
          <w:tcPr>
            <w:tcW w:w="1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4D2" w:rsidRDefault="003C656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62 - </w:t>
            </w:r>
          </w:p>
          <w:p w:rsidR="00B554D2" w:rsidRDefault="003C656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70 </w:t>
            </w:r>
          </w:p>
        </w:tc>
        <w:tc>
          <w:tcPr>
            <w:tcW w:w="6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4D2" w:rsidRPr="007F1DF6" w:rsidRDefault="003C656E">
            <w:pPr>
              <w:spacing w:after="0" w:line="259" w:lineRule="auto"/>
              <w:ind w:left="0" w:firstLine="0"/>
              <w:rPr>
                <w:lang w:val="ru-RU"/>
              </w:rPr>
            </w:pPr>
            <w:r w:rsidRPr="007F1DF6">
              <w:rPr>
                <w:b/>
                <w:lang w:val="ru-RU"/>
              </w:rPr>
              <w:t xml:space="preserve">Глава 6. «Приближаемся к разгадке </w:t>
            </w:r>
          </w:p>
          <w:p w:rsidR="00B554D2" w:rsidRPr="007F1DF6" w:rsidRDefault="003C656E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7F1DF6">
              <w:rPr>
                <w:b/>
                <w:lang w:val="ru-RU"/>
              </w:rPr>
              <w:t xml:space="preserve">тайны особого зрения» (9 ч) </w:t>
            </w:r>
          </w:p>
          <w:p w:rsidR="00B554D2" w:rsidRPr="007F1DF6" w:rsidRDefault="003C656E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7F1DF6">
              <w:rPr>
                <w:lang w:val="ru-RU"/>
              </w:rPr>
              <w:t xml:space="preserve"> </w:t>
            </w:r>
          </w:p>
        </w:tc>
        <w:tc>
          <w:tcPr>
            <w:tcW w:w="7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4D2" w:rsidRPr="007F1DF6" w:rsidRDefault="003C656E">
            <w:pPr>
              <w:spacing w:after="2" w:line="242" w:lineRule="auto"/>
              <w:ind w:left="0" w:right="103" w:firstLine="0"/>
              <w:jc w:val="left"/>
              <w:rPr>
                <w:lang w:val="ru-RU"/>
              </w:rPr>
            </w:pPr>
            <w:r w:rsidRPr="007F1DF6">
              <w:rPr>
                <w:lang w:val="ru-RU"/>
              </w:rPr>
              <w:t xml:space="preserve">описывать внешний вид героев; объяснять слова героев в переносном значении; делить текст на части описание характера героя, его поступков и их мотивов подтверждать свою точку зрения строчками из </w:t>
            </w:r>
            <w:r w:rsidRPr="007F1DF6">
              <w:rPr>
                <w:lang w:val="ru-RU"/>
              </w:rPr>
              <w:tab/>
              <w:t xml:space="preserve">текста; </w:t>
            </w:r>
            <w:r w:rsidRPr="007F1DF6">
              <w:rPr>
                <w:lang w:val="ru-RU"/>
              </w:rPr>
              <w:tab/>
              <w:t xml:space="preserve">выразительно </w:t>
            </w:r>
            <w:r w:rsidRPr="007F1DF6">
              <w:rPr>
                <w:lang w:val="ru-RU"/>
              </w:rPr>
              <w:tab/>
              <w:t xml:space="preserve">читать; </w:t>
            </w:r>
          </w:p>
          <w:p w:rsidR="00B554D2" w:rsidRDefault="003C656E">
            <w:pPr>
              <w:spacing w:after="0" w:line="259" w:lineRule="auto"/>
              <w:ind w:left="0" w:firstLine="0"/>
              <w:jc w:val="left"/>
            </w:pPr>
            <w:r>
              <w:t xml:space="preserve">пересказывать текст по плану  </w:t>
            </w:r>
          </w:p>
          <w:p w:rsidR="00B554D2" w:rsidRDefault="003C65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554D2" w:rsidTr="008112CD">
        <w:trPr>
          <w:trHeight w:val="2179"/>
        </w:trPr>
        <w:tc>
          <w:tcPr>
            <w:tcW w:w="1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4D2" w:rsidRDefault="003C656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71 - </w:t>
            </w:r>
          </w:p>
          <w:p w:rsidR="00B554D2" w:rsidRDefault="003C656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85 </w:t>
            </w:r>
          </w:p>
        </w:tc>
        <w:tc>
          <w:tcPr>
            <w:tcW w:w="6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4D2" w:rsidRDefault="003C656E">
            <w:pPr>
              <w:spacing w:after="0" w:line="238" w:lineRule="auto"/>
              <w:ind w:left="0" w:firstLine="0"/>
            </w:pPr>
            <w:r w:rsidRPr="007F1DF6">
              <w:rPr>
                <w:b/>
                <w:lang w:val="ru-RU"/>
              </w:rPr>
              <w:t xml:space="preserve">Глава 7. Пытаемся понять, как на нас воздействует красота. </w:t>
            </w:r>
            <w:r>
              <w:rPr>
                <w:b/>
              </w:rPr>
              <w:t xml:space="preserve">(15 ч) </w:t>
            </w:r>
          </w:p>
          <w:p w:rsidR="00B554D2" w:rsidRDefault="003C65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4D2" w:rsidRPr="007F1DF6" w:rsidRDefault="003C656E">
            <w:pPr>
              <w:spacing w:after="0" w:line="238" w:lineRule="auto"/>
              <w:ind w:left="0" w:right="107" w:firstLine="0"/>
              <w:rPr>
                <w:lang w:val="ru-RU"/>
              </w:rPr>
            </w:pPr>
            <w:r w:rsidRPr="007F1DF6">
              <w:rPr>
                <w:lang w:val="ru-RU"/>
              </w:rPr>
              <w:t xml:space="preserve">Понимание содержания литературного произведения: тема, главная мысль, события, их последовательность. Темп стихотворения находить в тексте средства художественной выразительности научиться подтверждать свой ответ </w:t>
            </w:r>
          </w:p>
          <w:p w:rsidR="00B554D2" w:rsidRDefault="003C656E">
            <w:pPr>
              <w:spacing w:after="0" w:line="259" w:lineRule="auto"/>
              <w:ind w:left="0" w:firstLine="0"/>
              <w:jc w:val="left"/>
            </w:pPr>
            <w:r>
              <w:t xml:space="preserve">строчками из текста;  </w:t>
            </w:r>
          </w:p>
          <w:p w:rsidR="00B554D2" w:rsidRDefault="003C65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554D2" w:rsidRPr="007F1DF6" w:rsidTr="008112CD">
        <w:trPr>
          <w:trHeight w:val="1911"/>
        </w:trPr>
        <w:tc>
          <w:tcPr>
            <w:tcW w:w="1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4D2" w:rsidRDefault="003C656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86 - </w:t>
            </w:r>
          </w:p>
          <w:p w:rsidR="00B554D2" w:rsidRDefault="003C656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97 </w:t>
            </w:r>
          </w:p>
        </w:tc>
        <w:tc>
          <w:tcPr>
            <w:tcW w:w="6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4D2" w:rsidRPr="007F1DF6" w:rsidRDefault="003C656E">
            <w:pPr>
              <w:spacing w:after="0" w:line="238" w:lineRule="auto"/>
              <w:ind w:left="0" w:right="109" w:firstLine="0"/>
              <w:rPr>
                <w:lang w:val="ru-RU"/>
              </w:rPr>
            </w:pPr>
            <w:r w:rsidRPr="007F1DF6">
              <w:rPr>
                <w:b/>
                <w:lang w:val="ru-RU"/>
              </w:rPr>
              <w:t xml:space="preserve">Глава 8. «Убеждаемся, что без прошлого у людей нет будущего. Задумываемся над тем, что такое  </w:t>
            </w:r>
          </w:p>
          <w:p w:rsidR="00B554D2" w:rsidRPr="007F1DF6" w:rsidRDefault="003C656E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7F1DF6">
              <w:rPr>
                <w:b/>
                <w:lang w:val="ru-RU"/>
              </w:rPr>
              <w:t xml:space="preserve">Отечество»  (12 ч ) </w:t>
            </w:r>
          </w:p>
          <w:p w:rsidR="00B554D2" w:rsidRPr="007F1DF6" w:rsidRDefault="003C656E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7F1DF6">
              <w:rPr>
                <w:lang w:val="ru-RU"/>
              </w:rPr>
              <w:t xml:space="preserve"> </w:t>
            </w:r>
          </w:p>
        </w:tc>
        <w:tc>
          <w:tcPr>
            <w:tcW w:w="7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54D2" w:rsidRPr="007F1DF6" w:rsidRDefault="003C656E">
            <w:pPr>
              <w:spacing w:after="0" w:line="238" w:lineRule="auto"/>
              <w:ind w:left="0" w:right="109" w:firstLine="0"/>
              <w:rPr>
                <w:lang w:val="ru-RU"/>
              </w:rPr>
            </w:pPr>
            <w:r w:rsidRPr="007F1DF6">
              <w:rPr>
                <w:lang w:val="ru-RU"/>
              </w:rPr>
              <w:t xml:space="preserve">Формирование первичных представлений о художественной правде, высказывание оценочных суждений  </w:t>
            </w:r>
          </w:p>
          <w:p w:rsidR="00B554D2" w:rsidRPr="007F1DF6" w:rsidRDefault="003C656E">
            <w:pPr>
              <w:spacing w:after="0" w:line="238" w:lineRule="auto"/>
              <w:ind w:left="0" w:right="104" w:firstLine="0"/>
              <w:rPr>
                <w:lang w:val="ru-RU"/>
              </w:rPr>
            </w:pPr>
            <w:r w:rsidRPr="007F1DF6">
              <w:rPr>
                <w:lang w:val="ru-RU"/>
              </w:rPr>
              <w:t xml:space="preserve">понимание содержания литературного произведения: тема, главная мысль (идея), события </w:t>
            </w:r>
          </w:p>
          <w:p w:rsidR="00B554D2" w:rsidRPr="007F1DF6" w:rsidRDefault="003C656E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7F1DF6">
              <w:rPr>
                <w:lang w:val="ru-RU"/>
              </w:rPr>
              <w:t xml:space="preserve"> </w:t>
            </w:r>
          </w:p>
        </w:tc>
      </w:tr>
      <w:tr w:rsidR="008112CD" w:rsidRPr="007F1DF6" w:rsidTr="008112CD">
        <w:trPr>
          <w:trHeight w:val="550"/>
        </w:trPr>
        <w:tc>
          <w:tcPr>
            <w:tcW w:w="1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CD" w:rsidRDefault="008112C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98 - </w:t>
            </w:r>
          </w:p>
          <w:p w:rsidR="008112CD" w:rsidRDefault="008112C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102 </w:t>
            </w:r>
          </w:p>
        </w:tc>
        <w:tc>
          <w:tcPr>
            <w:tcW w:w="6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CD" w:rsidRPr="007F1DF6" w:rsidRDefault="008112CD">
            <w:pPr>
              <w:tabs>
                <w:tab w:val="center" w:pos="435"/>
                <w:tab w:val="center" w:pos="1201"/>
                <w:tab w:val="center" w:pos="1786"/>
                <w:tab w:val="center" w:pos="2854"/>
                <w:tab w:val="center" w:pos="3854"/>
              </w:tabs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7F1DF6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7F1DF6">
              <w:rPr>
                <w:b/>
                <w:lang w:val="ru-RU"/>
              </w:rPr>
              <w:t xml:space="preserve">Человек </w:t>
            </w:r>
            <w:r w:rsidRPr="007F1DF6">
              <w:rPr>
                <w:b/>
                <w:lang w:val="ru-RU"/>
              </w:rPr>
              <w:tab/>
              <w:t xml:space="preserve">в </w:t>
            </w:r>
            <w:r w:rsidRPr="007F1DF6">
              <w:rPr>
                <w:b/>
                <w:lang w:val="ru-RU"/>
              </w:rPr>
              <w:tab/>
              <w:t xml:space="preserve">мире </w:t>
            </w:r>
            <w:r w:rsidRPr="007F1DF6">
              <w:rPr>
                <w:b/>
                <w:lang w:val="ru-RU"/>
              </w:rPr>
              <w:tab/>
              <w:t xml:space="preserve">культуры. </w:t>
            </w:r>
            <w:r w:rsidRPr="007F1DF6">
              <w:rPr>
                <w:b/>
                <w:lang w:val="ru-RU"/>
              </w:rPr>
              <w:tab/>
              <w:t xml:space="preserve">Его </w:t>
            </w:r>
          </w:p>
          <w:p w:rsidR="008112CD" w:rsidRDefault="008112CD">
            <w:pPr>
              <w:spacing w:after="0" w:line="259" w:lineRule="auto"/>
              <w:ind w:left="0" w:firstLine="0"/>
              <w:jc w:val="left"/>
            </w:pPr>
            <w:r w:rsidRPr="007F1DF6">
              <w:rPr>
                <w:b/>
                <w:lang w:val="ru-RU"/>
              </w:rPr>
              <w:t xml:space="preserve">прошлое, настоящее и будущее. </w:t>
            </w:r>
            <w:r>
              <w:rPr>
                <w:b/>
              </w:rPr>
              <w:t xml:space="preserve">(5 ч) </w:t>
            </w:r>
          </w:p>
        </w:tc>
        <w:tc>
          <w:tcPr>
            <w:tcW w:w="75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8112CD" w:rsidRPr="007F1DF6" w:rsidRDefault="008112CD" w:rsidP="008112CD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7F1DF6">
              <w:rPr>
                <w:lang w:val="ru-RU"/>
              </w:rPr>
              <w:t xml:space="preserve">научиться  внимательно перечитывать поэтический текст и находить в нѐм нужные строчки; работать с иллюстрациями понимание </w:t>
            </w:r>
            <w:r w:rsidRPr="007F1DF6">
              <w:rPr>
                <w:lang w:val="ru-RU"/>
              </w:rPr>
              <w:tab/>
              <w:t xml:space="preserve">содержания </w:t>
            </w:r>
            <w:r w:rsidRPr="007F1DF6">
              <w:rPr>
                <w:lang w:val="ru-RU"/>
              </w:rPr>
              <w:tab/>
              <w:t xml:space="preserve">литературного произведения: тема, главная мысль, события, их последовательность </w:t>
            </w:r>
          </w:p>
          <w:p w:rsidR="008112CD" w:rsidRPr="007F1DF6" w:rsidRDefault="008112CD" w:rsidP="008112CD">
            <w:pPr>
              <w:spacing w:after="0" w:line="259" w:lineRule="auto"/>
              <w:ind w:left="0"/>
              <w:jc w:val="left"/>
              <w:rPr>
                <w:lang w:val="ru-RU"/>
              </w:rPr>
            </w:pPr>
            <w:r w:rsidRPr="007F1DF6">
              <w:rPr>
                <w:lang w:val="ru-RU"/>
              </w:rPr>
              <w:t xml:space="preserve"> </w:t>
            </w:r>
          </w:p>
        </w:tc>
      </w:tr>
      <w:tr w:rsidR="008112CD" w:rsidRPr="007F1DF6" w:rsidTr="008112CD">
        <w:trPr>
          <w:trHeight w:val="1364"/>
        </w:trPr>
        <w:tc>
          <w:tcPr>
            <w:tcW w:w="1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CD" w:rsidRPr="007F1DF6" w:rsidRDefault="008112CD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6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CD" w:rsidRPr="007F1DF6" w:rsidRDefault="008112CD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7F1DF6">
              <w:rPr>
                <w:lang w:val="ru-RU"/>
              </w:rPr>
              <w:t xml:space="preserve"> </w:t>
            </w:r>
          </w:p>
        </w:tc>
        <w:tc>
          <w:tcPr>
            <w:tcW w:w="75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12CD" w:rsidRPr="007F1DF6" w:rsidRDefault="008112CD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</w:p>
        </w:tc>
      </w:tr>
    </w:tbl>
    <w:p w:rsidR="00B554D2" w:rsidRPr="007F1DF6" w:rsidRDefault="003C656E">
      <w:pPr>
        <w:spacing w:after="0" w:line="259" w:lineRule="auto"/>
        <w:ind w:left="361" w:firstLine="0"/>
        <w:jc w:val="left"/>
        <w:rPr>
          <w:lang w:val="ru-RU"/>
        </w:rPr>
      </w:pPr>
      <w:r w:rsidRPr="007F1DF6">
        <w:rPr>
          <w:b/>
          <w:lang w:val="ru-RU"/>
        </w:rPr>
        <w:t xml:space="preserve"> </w:t>
      </w:r>
    </w:p>
    <w:p w:rsidR="00B554D2" w:rsidRDefault="003C656E">
      <w:pPr>
        <w:spacing w:after="0" w:line="259" w:lineRule="auto"/>
        <w:ind w:left="361" w:firstLine="0"/>
        <w:jc w:val="left"/>
        <w:rPr>
          <w:b/>
          <w:lang w:val="ru-RU"/>
        </w:rPr>
      </w:pPr>
      <w:r w:rsidRPr="007F1DF6">
        <w:rPr>
          <w:b/>
          <w:lang w:val="ru-RU"/>
        </w:rPr>
        <w:t xml:space="preserve"> </w:t>
      </w:r>
    </w:p>
    <w:p w:rsidR="008112CD" w:rsidRDefault="008112CD">
      <w:pPr>
        <w:spacing w:after="0" w:line="259" w:lineRule="auto"/>
        <w:ind w:left="361" w:firstLine="0"/>
        <w:jc w:val="left"/>
        <w:rPr>
          <w:b/>
          <w:lang w:val="ru-RU"/>
        </w:rPr>
      </w:pPr>
    </w:p>
    <w:p w:rsidR="008112CD" w:rsidRDefault="008112CD">
      <w:pPr>
        <w:spacing w:after="0" w:line="259" w:lineRule="auto"/>
        <w:ind w:left="361" w:firstLine="0"/>
        <w:jc w:val="left"/>
        <w:rPr>
          <w:b/>
          <w:lang w:val="ru-RU"/>
        </w:rPr>
      </w:pPr>
    </w:p>
    <w:p w:rsidR="008112CD" w:rsidRDefault="008112CD">
      <w:pPr>
        <w:spacing w:after="0" w:line="259" w:lineRule="auto"/>
        <w:ind w:left="361" w:firstLine="0"/>
        <w:jc w:val="left"/>
        <w:rPr>
          <w:b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879"/>
        <w:gridCol w:w="1865"/>
        <w:gridCol w:w="585"/>
        <w:gridCol w:w="983"/>
        <w:gridCol w:w="1997"/>
        <w:gridCol w:w="4067"/>
        <w:gridCol w:w="992"/>
        <w:gridCol w:w="993"/>
        <w:gridCol w:w="708"/>
        <w:gridCol w:w="709"/>
      </w:tblGrid>
      <w:tr w:rsidR="008112CD" w:rsidRPr="002F02D6" w:rsidTr="008112CD">
        <w:trPr>
          <w:trHeight w:val="498"/>
        </w:trPr>
        <w:tc>
          <w:tcPr>
            <w:tcW w:w="392" w:type="dxa"/>
            <w:vMerge w:val="restart"/>
            <w:vAlign w:val="center"/>
          </w:tcPr>
          <w:p w:rsidR="008112CD" w:rsidRPr="002F02D6" w:rsidRDefault="008112CD" w:rsidP="008112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№</w:t>
            </w:r>
          </w:p>
          <w:p w:rsidR="008112CD" w:rsidRPr="002F02D6" w:rsidRDefault="008112CD" w:rsidP="008112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п/п</w:t>
            </w:r>
          </w:p>
        </w:tc>
        <w:tc>
          <w:tcPr>
            <w:tcW w:w="879" w:type="dxa"/>
            <w:vMerge w:val="restart"/>
            <w:vAlign w:val="center"/>
          </w:tcPr>
          <w:p w:rsidR="008112CD" w:rsidRPr="002F02D6" w:rsidRDefault="008112CD" w:rsidP="008112CD">
            <w:pPr>
              <w:pStyle w:val="20"/>
              <w:shd w:val="clear" w:color="auto" w:fill="auto"/>
              <w:spacing w:line="240" w:lineRule="auto"/>
              <w:ind w:left="-61" w:right="-108"/>
              <w:rPr>
                <w:rFonts w:ascii="Times New Roman" w:hAnsi="Times New Roman" w:cs="Times New Roman"/>
                <w:b w:val="0"/>
              </w:rPr>
            </w:pPr>
            <w:r w:rsidRPr="002F02D6">
              <w:rPr>
                <w:rFonts w:ascii="Times New Roman" w:hAnsi="Times New Roman" w:cs="Times New Roman"/>
                <w:b w:val="0"/>
              </w:rPr>
              <w:t>Назва</w:t>
            </w:r>
            <w:r w:rsidRPr="002F02D6">
              <w:rPr>
                <w:rFonts w:ascii="Times New Roman" w:hAnsi="Times New Roman" w:cs="Times New Roman"/>
                <w:b w:val="0"/>
              </w:rPr>
              <w:softHyphen/>
              <w:t>ние раз</w:t>
            </w:r>
            <w:r w:rsidRPr="002F02D6">
              <w:rPr>
                <w:rFonts w:ascii="Times New Roman" w:hAnsi="Times New Roman" w:cs="Times New Roman"/>
                <w:b w:val="0"/>
              </w:rPr>
              <w:softHyphen/>
              <w:t>дела про</w:t>
            </w:r>
            <w:r w:rsidRPr="002F02D6">
              <w:rPr>
                <w:rFonts w:ascii="Times New Roman" w:hAnsi="Times New Roman" w:cs="Times New Roman"/>
                <w:b w:val="0"/>
              </w:rPr>
              <w:softHyphen/>
              <w:t>граммы</w:t>
            </w:r>
          </w:p>
        </w:tc>
        <w:tc>
          <w:tcPr>
            <w:tcW w:w="1865" w:type="dxa"/>
            <w:vMerge w:val="restart"/>
            <w:vAlign w:val="center"/>
          </w:tcPr>
          <w:p w:rsidR="008112CD" w:rsidRPr="008112CD" w:rsidRDefault="008112CD" w:rsidP="008112C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112CD">
              <w:rPr>
                <w:sz w:val="20"/>
                <w:szCs w:val="20"/>
                <w:lang w:val="ru-RU"/>
              </w:rPr>
              <w:t>Тема урока</w:t>
            </w:r>
          </w:p>
          <w:p w:rsidR="008112CD" w:rsidRPr="008112CD" w:rsidRDefault="008112CD" w:rsidP="008112C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112CD">
              <w:rPr>
                <w:sz w:val="20"/>
                <w:szCs w:val="20"/>
                <w:lang w:val="ru-RU"/>
              </w:rPr>
              <w:t>(этап проектной или исследова</w:t>
            </w:r>
            <w:r w:rsidRPr="008112CD">
              <w:rPr>
                <w:sz w:val="20"/>
                <w:szCs w:val="20"/>
                <w:lang w:val="ru-RU"/>
              </w:rPr>
              <w:softHyphen/>
              <w:t>тельской деятель</w:t>
            </w:r>
            <w:r w:rsidRPr="008112CD">
              <w:rPr>
                <w:sz w:val="20"/>
                <w:szCs w:val="20"/>
                <w:lang w:val="ru-RU"/>
              </w:rPr>
              <w:softHyphen/>
              <w:t>ности)</w:t>
            </w:r>
          </w:p>
        </w:tc>
        <w:tc>
          <w:tcPr>
            <w:tcW w:w="585" w:type="dxa"/>
            <w:vMerge w:val="restart"/>
            <w:vAlign w:val="center"/>
          </w:tcPr>
          <w:p w:rsidR="008112CD" w:rsidRPr="002F02D6" w:rsidRDefault="008112CD" w:rsidP="008112CD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Кол-</w:t>
            </w:r>
          </w:p>
          <w:p w:rsidR="008112CD" w:rsidRPr="002F02D6" w:rsidRDefault="008112CD" w:rsidP="008112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во</w:t>
            </w:r>
          </w:p>
          <w:p w:rsidR="008112CD" w:rsidRPr="002F02D6" w:rsidRDefault="008112CD" w:rsidP="008112CD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часов</w:t>
            </w:r>
          </w:p>
        </w:tc>
        <w:tc>
          <w:tcPr>
            <w:tcW w:w="983" w:type="dxa"/>
            <w:vMerge w:val="restart"/>
            <w:vAlign w:val="center"/>
          </w:tcPr>
          <w:p w:rsidR="008112CD" w:rsidRPr="002F02D6" w:rsidRDefault="008112CD" w:rsidP="008112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Тип урока</w:t>
            </w:r>
          </w:p>
        </w:tc>
        <w:tc>
          <w:tcPr>
            <w:tcW w:w="1997" w:type="dxa"/>
            <w:vMerge w:val="restart"/>
            <w:vAlign w:val="center"/>
          </w:tcPr>
          <w:p w:rsidR="008112CD" w:rsidRPr="002F02D6" w:rsidRDefault="008112CD" w:rsidP="008112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Элементы содержа</w:t>
            </w:r>
            <w:r w:rsidRPr="002F02D6"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4067" w:type="dxa"/>
            <w:vMerge w:val="restart"/>
            <w:vAlign w:val="center"/>
          </w:tcPr>
          <w:p w:rsidR="008112CD" w:rsidRPr="002F02D6" w:rsidRDefault="008112CD" w:rsidP="008112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Предметные результаты</w:t>
            </w:r>
          </w:p>
        </w:tc>
        <w:tc>
          <w:tcPr>
            <w:tcW w:w="992" w:type="dxa"/>
            <w:vMerge w:val="restart"/>
            <w:vAlign w:val="center"/>
          </w:tcPr>
          <w:p w:rsidR="008112CD" w:rsidRPr="002F02D6" w:rsidRDefault="008112CD" w:rsidP="008112CD">
            <w:pPr>
              <w:pStyle w:val="20"/>
              <w:shd w:val="clear" w:color="auto" w:fill="auto"/>
              <w:spacing w:line="240" w:lineRule="auto"/>
              <w:ind w:left="-108" w:right="-108"/>
              <w:rPr>
                <w:rFonts w:ascii="Times New Roman" w:hAnsi="Times New Roman" w:cs="Times New Roman"/>
                <w:b w:val="0"/>
              </w:rPr>
            </w:pPr>
            <w:r w:rsidRPr="002F02D6">
              <w:rPr>
                <w:rFonts w:ascii="Times New Roman" w:hAnsi="Times New Roman" w:cs="Times New Roman"/>
                <w:b w:val="0"/>
              </w:rPr>
              <w:t>Вид контроля.</w:t>
            </w:r>
          </w:p>
          <w:p w:rsidR="008112CD" w:rsidRPr="002F02D6" w:rsidRDefault="008112CD" w:rsidP="008112CD">
            <w:pPr>
              <w:pStyle w:val="20"/>
              <w:shd w:val="clear" w:color="auto" w:fill="auto"/>
              <w:spacing w:line="240" w:lineRule="auto"/>
              <w:ind w:left="-249" w:right="-250"/>
              <w:rPr>
                <w:rFonts w:ascii="Times New Roman" w:hAnsi="Times New Roman" w:cs="Times New Roman"/>
                <w:b w:val="0"/>
              </w:rPr>
            </w:pPr>
            <w:r w:rsidRPr="002F02D6">
              <w:rPr>
                <w:rFonts w:ascii="Times New Roman" w:hAnsi="Times New Roman" w:cs="Times New Roman"/>
                <w:b w:val="0"/>
              </w:rPr>
              <w:t>Измерители</w:t>
            </w:r>
          </w:p>
        </w:tc>
        <w:tc>
          <w:tcPr>
            <w:tcW w:w="993" w:type="dxa"/>
            <w:vMerge w:val="restart"/>
            <w:vAlign w:val="center"/>
          </w:tcPr>
          <w:p w:rsidR="008112CD" w:rsidRPr="002F02D6" w:rsidRDefault="008112CD" w:rsidP="008112CD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1417" w:type="dxa"/>
            <w:gridSpan w:val="2"/>
            <w:vAlign w:val="center"/>
          </w:tcPr>
          <w:p w:rsidR="008112CD" w:rsidRPr="002F02D6" w:rsidRDefault="008112CD" w:rsidP="008112CD">
            <w:pPr>
              <w:pStyle w:val="20"/>
              <w:shd w:val="clear" w:color="auto" w:fill="auto"/>
              <w:spacing w:line="240" w:lineRule="auto"/>
              <w:ind w:left="-128" w:right="-144" w:hanging="8"/>
              <w:rPr>
                <w:rFonts w:ascii="Times New Roman" w:hAnsi="Times New Roman" w:cs="Times New Roman"/>
                <w:b w:val="0"/>
              </w:rPr>
            </w:pPr>
            <w:r w:rsidRPr="002F02D6">
              <w:rPr>
                <w:rFonts w:ascii="Times New Roman" w:hAnsi="Times New Roman" w:cs="Times New Roman"/>
                <w:b w:val="0"/>
              </w:rPr>
              <w:t>Дата проведения</w:t>
            </w:r>
          </w:p>
        </w:tc>
      </w:tr>
      <w:tr w:rsidR="008112CD" w:rsidRPr="002F02D6" w:rsidTr="008112CD">
        <w:trPr>
          <w:trHeight w:val="498"/>
        </w:trPr>
        <w:tc>
          <w:tcPr>
            <w:tcW w:w="392" w:type="dxa"/>
            <w:vMerge/>
            <w:vAlign w:val="center"/>
          </w:tcPr>
          <w:p w:rsidR="008112CD" w:rsidRPr="002F02D6" w:rsidRDefault="008112CD" w:rsidP="008112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vAlign w:val="center"/>
          </w:tcPr>
          <w:p w:rsidR="008112CD" w:rsidRPr="002F02D6" w:rsidRDefault="008112CD" w:rsidP="008112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5" w:type="dxa"/>
            <w:vMerge/>
            <w:vAlign w:val="center"/>
          </w:tcPr>
          <w:p w:rsidR="008112CD" w:rsidRPr="002F02D6" w:rsidRDefault="008112CD" w:rsidP="008112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vMerge/>
            <w:vAlign w:val="center"/>
          </w:tcPr>
          <w:p w:rsidR="008112CD" w:rsidRPr="002F02D6" w:rsidRDefault="008112CD" w:rsidP="008112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vAlign w:val="center"/>
          </w:tcPr>
          <w:p w:rsidR="008112CD" w:rsidRPr="002F02D6" w:rsidRDefault="008112CD" w:rsidP="008112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  <w:vMerge/>
            <w:vAlign w:val="center"/>
          </w:tcPr>
          <w:p w:rsidR="008112CD" w:rsidRPr="002F02D6" w:rsidRDefault="008112CD" w:rsidP="008112CD">
            <w:pPr>
              <w:spacing w:after="0" w:line="240" w:lineRule="auto"/>
              <w:jc w:val="center"/>
              <w:rPr>
                <w:rStyle w:val="28"/>
                <w:sz w:val="20"/>
                <w:szCs w:val="20"/>
              </w:rPr>
            </w:pPr>
          </w:p>
        </w:tc>
        <w:tc>
          <w:tcPr>
            <w:tcW w:w="4067" w:type="dxa"/>
            <w:vMerge/>
            <w:vAlign w:val="center"/>
          </w:tcPr>
          <w:p w:rsidR="008112CD" w:rsidRPr="002F02D6" w:rsidRDefault="008112CD" w:rsidP="008112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112CD" w:rsidRPr="002F02D6" w:rsidRDefault="008112CD" w:rsidP="008112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8112CD" w:rsidRPr="002F02D6" w:rsidRDefault="008112CD" w:rsidP="008112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112CD" w:rsidRPr="002F02D6" w:rsidRDefault="008112CD" w:rsidP="008112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vAlign w:val="center"/>
          </w:tcPr>
          <w:p w:rsidR="008112CD" w:rsidRPr="002F02D6" w:rsidRDefault="008112CD" w:rsidP="008112CD">
            <w:pPr>
              <w:spacing w:after="0" w:line="240" w:lineRule="auto"/>
              <w:ind w:left="-21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факт</w:t>
            </w:r>
          </w:p>
        </w:tc>
      </w:tr>
      <w:tr w:rsidR="008112CD" w:rsidRPr="002F02D6" w:rsidTr="008112CD">
        <w:tc>
          <w:tcPr>
            <w:tcW w:w="392" w:type="dxa"/>
          </w:tcPr>
          <w:p w:rsidR="008112CD" w:rsidRPr="002F02D6" w:rsidRDefault="008112CD" w:rsidP="008112CD">
            <w:pPr>
              <w:pStyle w:val="aff1"/>
              <w:ind w:left="-142" w:right="-152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79" w:type="dxa"/>
            <w:vMerge w:val="restart"/>
            <w:textDirection w:val="btLr"/>
          </w:tcPr>
          <w:p w:rsidR="008112CD" w:rsidRPr="008112CD" w:rsidRDefault="008112CD" w:rsidP="008112CD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lang w:val="ru-RU"/>
              </w:rPr>
            </w:pPr>
            <w:r w:rsidRPr="008112CD">
              <w:rPr>
                <w:lang w:val="ru-RU"/>
              </w:rPr>
              <w:t>Постигаем законы волшебной сказки:(7 часов)</w:t>
            </w:r>
          </w:p>
          <w:p w:rsidR="008112CD" w:rsidRPr="008112CD" w:rsidRDefault="008112CD" w:rsidP="008112CD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lang w:val="ru-RU"/>
              </w:rPr>
            </w:pPr>
            <w:r w:rsidRPr="008112CD">
              <w:rPr>
                <w:lang w:val="ru-RU"/>
              </w:rPr>
              <w:t>отыскиваем в ней отражение древних представлений о мире</w:t>
            </w:r>
            <w:r w:rsidRPr="008112CD">
              <w:rPr>
                <w:rStyle w:val="35"/>
                <w:iCs/>
                <w:lang w:val="ru-RU"/>
              </w:rPr>
              <w:t xml:space="preserve"> (7 часов)</w:t>
            </w:r>
          </w:p>
        </w:tc>
        <w:tc>
          <w:tcPr>
            <w:tcW w:w="1865" w:type="dxa"/>
          </w:tcPr>
          <w:p w:rsidR="008112CD" w:rsidRPr="002F02D6" w:rsidRDefault="008112CD" w:rsidP="008112CD">
            <w:pPr>
              <w:pStyle w:val="aff1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Как люди в древ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ности представ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ляли себе окру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жающий мир. Древнегреческое сказание «Персей»</w:t>
            </w:r>
          </w:p>
        </w:tc>
        <w:tc>
          <w:tcPr>
            <w:tcW w:w="585" w:type="dxa"/>
          </w:tcPr>
          <w:p w:rsidR="008112CD" w:rsidRPr="002F02D6" w:rsidRDefault="008112CD" w:rsidP="008112CD">
            <w:pPr>
              <w:pStyle w:val="aff1"/>
              <w:ind w:left="-159" w:right="-181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83" w:type="dxa"/>
          </w:tcPr>
          <w:p w:rsidR="008112CD" w:rsidRPr="002F02D6" w:rsidRDefault="008112CD" w:rsidP="008112CD">
            <w:pPr>
              <w:pStyle w:val="aff1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Комби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ниро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ванный</w:t>
            </w:r>
          </w:p>
        </w:tc>
        <w:tc>
          <w:tcPr>
            <w:tcW w:w="1997" w:type="dxa"/>
          </w:tcPr>
          <w:p w:rsidR="008112CD" w:rsidRPr="002F02D6" w:rsidRDefault="008112CD" w:rsidP="008112CD">
            <w:pPr>
              <w:pStyle w:val="aff1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Определение жанра литературного произведения. Умение работать с книгой</w:t>
            </w:r>
          </w:p>
        </w:tc>
        <w:tc>
          <w:tcPr>
            <w:tcW w:w="4067" w:type="dxa"/>
          </w:tcPr>
          <w:p w:rsidR="008112CD" w:rsidRPr="002F02D6" w:rsidRDefault="008112CD" w:rsidP="008112CD">
            <w:pPr>
              <w:pStyle w:val="aff1"/>
              <w:ind w:left="-10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Style w:val="aa"/>
                <w:rFonts w:eastAsia="Lucida Sans Unicode"/>
                <w:b w:val="0"/>
                <w:sz w:val="20"/>
                <w:szCs w:val="20"/>
                <w:lang w:eastAsia="en-US"/>
              </w:rPr>
              <w:t>Иметь представление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t xml:space="preserve"> о том, как люди в древности представляли себе окру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жающий мир; о литературном жанре «древнегреческое сказание».</w:t>
            </w:r>
          </w:p>
          <w:p w:rsidR="008112CD" w:rsidRPr="002F02D6" w:rsidRDefault="008112CD" w:rsidP="008112CD">
            <w:pPr>
              <w:pStyle w:val="aff1"/>
              <w:ind w:left="-10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Style w:val="aa"/>
                <w:rFonts w:eastAsia="Lucida Sans Unicode"/>
                <w:b w:val="0"/>
                <w:sz w:val="20"/>
                <w:szCs w:val="20"/>
                <w:lang w:eastAsia="en-US"/>
              </w:rPr>
              <w:t>Уметь: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t xml:space="preserve"> определять вид сказки (сказка о животных, волшебная сказка); перечис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лять русские народные сказки; определять особенность волшебного мира в сказках (лес, подземное царство, подводное цар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ство, небесно-заоблачное царство); назы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вать народные праздники, в которых до сих пор участвуют деревья; находить под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тверждения в тексте своим предположе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ниям; анализировать волшебные предме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ты литературного произведения</w:t>
            </w:r>
          </w:p>
        </w:tc>
        <w:tc>
          <w:tcPr>
            <w:tcW w:w="992" w:type="dxa"/>
          </w:tcPr>
          <w:p w:rsidR="008112CD" w:rsidRPr="002F02D6" w:rsidRDefault="008112CD" w:rsidP="008112CD">
            <w:pPr>
              <w:pStyle w:val="aff1"/>
              <w:ind w:left="-108" w:right="-108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Вырази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тельное чтение</w:t>
            </w:r>
          </w:p>
        </w:tc>
        <w:tc>
          <w:tcPr>
            <w:tcW w:w="993" w:type="dxa"/>
          </w:tcPr>
          <w:p w:rsidR="008112CD" w:rsidRPr="002F02D6" w:rsidRDefault="008112CD" w:rsidP="008112CD">
            <w:pPr>
              <w:pStyle w:val="aff1"/>
              <w:ind w:left="-108" w:right="-114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С. 6-16</w:t>
            </w:r>
          </w:p>
          <w:p w:rsidR="008112CD" w:rsidRPr="002F02D6" w:rsidRDefault="008112CD" w:rsidP="008112CD">
            <w:pPr>
              <w:pStyle w:val="aff1"/>
              <w:ind w:left="-108" w:right="-114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(выр.чтение)</w:t>
            </w:r>
          </w:p>
        </w:tc>
        <w:tc>
          <w:tcPr>
            <w:tcW w:w="708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2CD" w:rsidRPr="008112CD" w:rsidTr="008112CD">
        <w:tc>
          <w:tcPr>
            <w:tcW w:w="392" w:type="dxa"/>
          </w:tcPr>
          <w:p w:rsidR="008112CD" w:rsidRPr="002F02D6" w:rsidRDefault="008112CD" w:rsidP="008112CD">
            <w:pPr>
              <w:pStyle w:val="20"/>
              <w:shd w:val="clear" w:color="auto" w:fill="auto"/>
              <w:spacing w:line="240" w:lineRule="auto"/>
              <w:ind w:left="-142" w:right="-152"/>
              <w:rPr>
                <w:rFonts w:ascii="Times New Roman" w:hAnsi="Times New Roman" w:cs="Times New Roman"/>
                <w:b w:val="0"/>
              </w:rPr>
            </w:pPr>
            <w:r w:rsidRPr="002F02D6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79" w:type="dxa"/>
            <w:vMerge/>
            <w:textDirection w:val="btLr"/>
          </w:tcPr>
          <w:p w:rsidR="008112CD" w:rsidRPr="002F02D6" w:rsidRDefault="008112CD" w:rsidP="008112CD">
            <w:pPr>
              <w:pStyle w:val="20"/>
              <w:shd w:val="clear" w:color="auto" w:fill="auto"/>
              <w:spacing w:line="240" w:lineRule="auto"/>
              <w:ind w:right="20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65" w:type="dxa"/>
          </w:tcPr>
          <w:p w:rsidR="008112CD" w:rsidRPr="008112CD" w:rsidRDefault="008112CD" w:rsidP="008112CD">
            <w:pPr>
              <w:pStyle w:val="33"/>
              <w:shd w:val="clear" w:color="auto" w:fill="auto"/>
              <w:spacing w:before="0" w:after="0" w:line="240" w:lineRule="auto"/>
              <w:ind w:firstLine="5"/>
              <w:rPr>
                <w:lang w:val="ru-RU"/>
              </w:rPr>
            </w:pPr>
            <w:r w:rsidRPr="008112CD">
              <w:rPr>
                <w:rStyle w:val="310"/>
                <w:rFonts w:eastAsia="Segoe UI"/>
                <w:b w:val="0"/>
                <w:sz w:val="20"/>
                <w:lang w:val="ru-RU"/>
              </w:rPr>
              <w:t xml:space="preserve">Древнегреческое сказание «Персей». </w:t>
            </w:r>
            <w:r w:rsidRPr="008112CD">
              <w:rPr>
                <w:lang w:val="ru-RU"/>
              </w:rPr>
              <w:t>Поход в</w:t>
            </w:r>
            <w:r w:rsidRPr="008112CD">
              <w:rPr>
                <w:rStyle w:val="310"/>
                <w:rFonts w:eastAsia="Segoe UI"/>
                <w:b w:val="0"/>
                <w:sz w:val="20"/>
                <w:lang w:val="ru-RU"/>
              </w:rPr>
              <w:t>«Му</w:t>
            </w:r>
            <w:r w:rsidRPr="008112CD">
              <w:rPr>
                <w:rStyle w:val="310"/>
                <w:rFonts w:eastAsia="Segoe UI"/>
                <w:b w:val="0"/>
                <w:sz w:val="20"/>
                <w:lang w:val="ru-RU"/>
              </w:rPr>
              <w:softHyphen/>
            </w:r>
            <w:r w:rsidRPr="008112CD">
              <w:rPr>
                <w:lang w:val="ru-RU"/>
              </w:rPr>
              <w:t>зейный Дом». Икона с изобра</w:t>
            </w:r>
            <w:r w:rsidRPr="008112CD">
              <w:rPr>
                <w:lang w:val="ru-RU"/>
              </w:rPr>
              <w:softHyphen/>
              <w:t>жением Георгия Победоносца</w:t>
            </w:r>
          </w:p>
        </w:tc>
        <w:tc>
          <w:tcPr>
            <w:tcW w:w="585" w:type="dxa"/>
          </w:tcPr>
          <w:p w:rsidR="008112CD" w:rsidRPr="002F02D6" w:rsidRDefault="008112CD" w:rsidP="008112CD">
            <w:pPr>
              <w:pStyle w:val="aff1"/>
              <w:ind w:left="-159" w:right="-181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83" w:type="dxa"/>
          </w:tcPr>
          <w:p w:rsidR="008112CD" w:rsidRPr="002F02D6" w:rsidRDefault="008112CD" w:rsidP="008112CD">
            <w:pPr>
              <w:pStyle w:val="aff1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Комби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ниро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ванный</w:t>
            </w:r>
          </w:p>
        </w:tc>
        <w:tc>
          <w:tcPr>
            <w:tcW w:w="1997" w:type="dxa"/>
          </w:tcPr>
          <w:p w:rsidR="008112CD" w:rsidRPr="002F02D6" w:rsidRDefault="008112CD" w:rsidP="008112CD">
            <w:pPr>
              <w:pStyle w:val="aff1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Восприятие и по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нимание эмоционально-нравственных пережива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ний героя. Связь произведений ли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тературы с произ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ведениями других видов искусств: с живописными и музыкальными произведениями</w:t>
            </w:r>
          </w:p>
        </w:tc>
        <w:tc>
          <w:tcPr>
            <w:tcW w:w="4067" w:type="dxa"/>
          </w:tcPr>
          <w:p w:rsidR="008112CD" w:rsidRPr="002F02D6" w:rsidRDefault="008112CD" w:rsidP="008112CD">
            <w:pPr>
              <w:pStyle w:val="aff1"/>
              <w:ind w:left="-10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Style w:val="aa"/>
                <w:rFonts w:eastAsia="Lucida Sans Unicode"/>
                <w:b w:val="0"/>
                <w:sz w:val="20"/>
                <w:szCs w:val="20"/>
                <w:lang w:eastAsia="en-US"/>
              </w:rPr>
              <w:t>Иметь представление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t xml:space="preserve"> о борьбе добра и зла в литературных произведениях раз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ных народов мира; что народы мира одинаково изображали красоту и поря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док в земном мире.</w:t>
            </w:r>
          </w:p>
          <w:p w:rsidR="008112CD" w:rsidRPr="002F02D6" w:rsidRDefault="008112CD" w:rsidP="008112CD">
            <w:pPr>
              <w:pStyle w:val="aff1"/>
              <w:ind w:left="-10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Style w:val="aa"/>
                <w:rFonts w:eastAsia="Lucida Sans Unicode"/>
                <w:b w:val="0"/>
                <w:sz w:val="20"/>
                <w:szCs w:val="20"/>
                <w:lang w:eastAsia="en-US"/>
              </w:rPr>
              <w:t>Уметь: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t xml:space="preserve"> находить в тексте ответы на во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просы; рассматривать фрагмент картины Пьеро диКозимо «Персей и Андромеда»; сравнивать истории спасения царских до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 xml:space="preserve">черей; работать с толковым словарем; изучать композицию вышивок на русской праздничной одежде </w:t>
            </w:r>
            <w:r w:rsidRPr="002F02D6">
              <w:rPr>
                <w:rFonts w:cs="Times New Roman"/>
                <w:sz w:val="20"/>
                <w:szCs w:val="20"/>
                <w:lang w:val="en-US" w:eastAsia="en-US"/>
              </w:rPr>
              <w:t>XIX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t xml:space="preserve"> века, компози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цию на египетском папирусе</w:t>
            </w:r>
          </w:p>
        </w:tc>
        <w:tc>
          <w:tcPr>
            <w:tcW w:w="992" w:type="dxa"/>
          </w:tcPr>
          <w:p w:rsidR="008112CD" w:rsidRPr="002F02D6" w:rsidRDefault="008112CD" w:rsidP="008112CD">
            <w:pPr>
              <w:pStyle w:val="aff1"/>
              <w:ind w:left="-108" w:right="-108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Ответы на во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просы</w:t>
            </w:r>
          </w:p>
        </w:tc>
        <w:tc>
          <w:tcPr>
            <w:tcW w:w="993" w:type="dxa"/>
          </w:tcPr>
          <w:p w:rsidR="008112CD" w:rsidRPr="002F02D6" w:rsidRDefault="008112CD" w:rsidP="008112CD">
            <w:pPr>
              <w:pStyle w:val="aff1"/>
              <w:ind w:left="-108" w:right="-114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С. 16-21</w:t>
            </w:r>
          </w:p>
          <w:p w:rsidR="008112CD" w:rsidRPr="002F02D6" w:rsidRDefault="008112CD" w:rsidP="008112CD">
            <w:pPr>
              <w:pStyle w:val="aff1"/>
              <w:ind w:left="-108" w:right="-114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(ответы на вопро-</w:t>
            </w:r>
          </w:p>
          <w:p w:rsidR="008112CD" w:rsidRPr="002F02D6" w:rsidRDefault="008112CD" w:rsidP="008112CD">
            <w:pPr>
              <w:pStyle w:val="aff1"/>
              <w:ind w:left="-108" w:right="-114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сы)</w:t>
            </w:r>
          </w:p>
        </w:tc>
        <w:tc>
          <w:tcPr>
            <w:tcW w:w="708" w:type="dxa"/>
          </w:tcPr>
          <w:p w:rsidR="008112CD" w:rsidRPr="008112CD" w:rsidRDefault="008112CD" w:rsidP="008112C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8112CD" w:rsidRPr="008112CD" w:rsidRDefault="008112CD" w:rsidP="008112C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</w:tr>
      <w:tr w:rsidR="008112CD" w:rsidRPr="008112CD" w:rsidTr="008112CD">
        <w:tc>
          <w:tcPr>
            <w:tcW w:w="392" w:type="dxa"/>
          </w:tcPr>
          <w:p w:rsidR="008112CD" w:rsidRPr="002F02D6" w:rsidRDefault="008112CD" w:rsidP="008112CD">
            <w:pPr>
              <w:spacing w:after="0" w:line="240" w:lineRule="auto"/>
              <w:ind w:left="-142" w:right="-152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3</w:t>
            </w:r>
          </w:p>
        </w:tc>
        <w:tc>
          <w:tcPr>
            <w:tcW w:w="879" w:type="dxa"/>
            <w:vMerge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8112CD" w:rsidRPr="008112CD" w:rsidRDefault="008112CD" w:rsidP="008112CD">
            <w:pPr>
              <w:pStyle w:val="33"/>
              <w:shd w:val="clear" w:color="auto" w:fill="auto"/>
              <w:spacing w:before="0" w:after="0" w:line="240" w:lineRule="auto"/>
              <w:ind w:firstLine="5"/>
              <w:rPr>
                <w:lang w:val="ru-RU"/>
              </w:rPr>
            </w:pPr>
            <w:r w:rsidRPr="008112CD">
              <w:rPr>
                <w:rStyle w:val="35"/>
                <w:iCs/>
                <w:lang w:val="ru-RU"/>
              </w:rPr>
              <w:t>Древнегреческое сказание «Персей».</w:t>
            </w:r>
            <w:r w:rsidRPr="008112CD">
              <w:rPr>
                <w:lang w:val="ru-RU"/>
              </w:rPr>
              <w:t>Поход в «Музейный Дом». Икона «Христос спускается в ад»</w:t>
            </w:r>
          </w:p>
        </w:tc>
        <w:tc>
          <w:tcPr>
            <w:tcW w:w="585" w:type="dxa"/>
          </w:tcPr>
          <w:p w:rsidR="008112CD" w:rsidRPr="002F02D6" w:rsidRDefault="008112CD" w:rsidP="008112CD">
            <w:pPr>
              <w:pStyle w:val="aff1"/>
              <w:ind w:left="-159" w:right="-181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83" w:type="dxa"/>
          </w:tcPr>
          <w:p w:rsidR="008112CD" w:rsidRPr="002F02D6" w:rsidRDefault="008112CD" w:rsidP="008112CD">
            <w:pPr>
              <w:pStyle w:val="aff1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Комби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ниро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ванный</w:t>
            </w:r>
          </w:p>
        </w:tc>
        <w:tc>
          <w:tcPr>
            <w:tcW w:w="1997" w:type="dxa"/>
          </w:tcPr>
          <w:p w:rsidR="008112CD" w:rsidRPr="002F02D6" w:rsidRDefault="008112CD" w:rsidP="008112CD">
            <w:pPr>
              <w:pStyle w:val="aff1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Связь произведе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ний литературы с произведениями других видов ис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кусств: с живопис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ными и музыкаль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ными произведе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ниями</w:t>
            </w:r>
          </w:p>
        </w:tc>
        <w:tc>
          <w:tcPr>
            <w:tcW w:w="4067" w:type="dxa"/>
          </w:tcPr>
          <w:p w:rsidR="008112CD" w:rsidRPr="002F02D6" w:rsidRDefault="008112CD" w:rsidP="008112CD">
            <w:pPr>
              <w:pStyle w:val="aff1"/>
              <w:ind w:left="-10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Style w:val="aa"/>
                <w:rFonts w:eastAsia="Lucida Sans Unicode"/>
                <w:b w:val="0"/>
                <w:sz w:val="20"/>
                <w:szCs w:val="20"/>
                <w:lang w:eastAsia="en-US"/>
              </w:rPr>
              <w:t>Знать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t xml:space="preserve"> понятие «герой волшебной сказки».</w:t>
            </w:r>
          </w:p>
          <w:p w:rsidR="008112CD" w:rsidRPr="002F02D6" w:rsidRDefault="008112CD" w:rsidP="008112CD">
            <w:pPr>
              <w:pStyle w:val="aff1"/>
              <w:ind w:left="-10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Style w:val="aa"/>
                <w:rFonts w:eastAsia="Lucida Sans Unicode"/>
                <w:b w:val="0"/>
                <w:sz w:val="20"/>
                <w:szCs w:val="20"/>
                <w:lang w:eastAsia="en-US"/>
              </w:rPr>
              <w:t>Иметь представление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t xml:space="preserve"> о тотемах раз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 xml:space="preserve">ных народов мира в разные времена. </w:t>
            </w:r>
            <w:r w:rsidRPr="002F02D6">
              <w:rPr>
                <w:rStyle w:val="aa"/>
                <w:rFonts w:eastAsia="Lucida Sans Unicode"/>
                <w:b w:val="0"/>
                <w:sz w:val="20"/>
                <w:szCs w:val="20"/>
                <w:lang w:eastAsia="en-US"/>
              </w:rPr>
              <w:t>Уметь: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t xml:space="preserve"> изучать композицию на иконе «Христос спускается в ад»; находить го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ризонтальную композицию; определять, какими животными обозначен Верхний мир и Нижний мир; объяснять значение слова «тотем»; отвечать на вопросы клу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ба «Ключ и заря»; называть сказки, где животные обладают чудесными способ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ностями и становятся волшебными по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мощниками героев; подтверждать харак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теристики героя волшебной сказки на примере сказок Ш. Пьерро</w:t>
            </w:r>
          </w:p>
        </w:tc>
        <w:tc>
          <w:tcPr>
            <w:tcW w:w="992" w:type="dxa"/>
          </w:tcPr>
          <w:p w:rsidR="008112CD" w:rsidRPr="002F02D6" w:rsidRDefault="008112CD" w:rsidP="008112CD">
            <w:pPr>
              <w:pStyle w:val="aff1"/>
              <w:ind w:left="-108" w:right="-108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Пересказ текста по плану</w:t>
            </w:r>
          </w:p>
        </w:tc>
        <w:tc>
          <w:tcPr>
            <w:tcW w:w="993" w:type="dxa"/>
          </w:tcPr>
          <w:p w:rsidR="008112CD" w:rsidRPr="002F02D6" w:rsidRDefault="008112CD" w:rsidP="008112CD">
            <w:pPr>
              <w:pStyle w:val="aff1"/>
              <w:ind w:left="-108" w:right="-114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С. 22-31</w:t>
            </w:r>
          </w:p>
          <w:p w:rsidR="008112CD" w:rsidRPr="002F02D6" w:rsidRDefault="008112CD" w:rsidP="008112CD">
            <w:pPr>
              <w:pStyle w:val="aff1"/>
              <w:ind w:left="-108" w:right="-114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(пересказ текста по плану)</w:t>
            </w:r>
          </w:p>
        </w:tc>
        <w:tc>
          <w:tcPr>
            <w:tcW w:w="708" w:type="dxa"/>
          </w:tcPr>
          <w:p w:rsidR="008112CD" w:rsidRPr="008112CD" w:rsidRDefault="008112CD" w:rsidP="008112C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8112CD" w:rsidRPr="008112CD" w:rsidRDefault="008112CD" w:rsidP="008112C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</w:tr>
      <w:tr w:rsidR="008112CD" w:rsidRPr="002F02D6" w:rsidTr="008112CD">
        <w:tc>
          <w:tcPr>
            <w:tcW w:w="392" w:type="dxa"/>
          </w:tcPr>
          <w:p w:rsidR="008112CD" w:rsidRPr="002F02D6" w:rsidRDefault="008112CD" w:rsidP="008112CD">
            <w:pPr>
              <w:spacing w:after="0" w:line="240" w:lineRule="auto"/>
              <w:ind w:left="-142" w:right="-152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4</w:t>
            </w:r>
          </w:p>
        </w:tc>
        <w:tc>
          <w:tcPr>
            <w:tcW w:w="879" w:type="dxa"/>
            <w:vMerge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8112CD" w:rsidRPr="002F02D6" w:rsidRDefault="008112CD" w:rsidP="008112CD">
            <w:pPr>
              <w:pStyle w:val="aff1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Русская народная сказка «Сивка-бурка»</w:t>
            </w:r>
          </w:p>
        </w:tc>
        <w:tc>
          <w:tcPr>
            <w:tcW w:w="585" w:type="dxa"/>
          </w:tcPr>
          <w:p w:rsidR="008112CD" w:rsidRPr="002F02D6" w:rsidRDefault="008112CD" w:rsidP="008112CD">
            <w:pPr>
              <w:pStyle w:val="aff1"/>
              <w:ind w:left="-159" w:right="-181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83" w:type="dxa"/>
          </w:tcPr>
          <w:p w:rsidR="008112CD" w:rsidRPr="002F02D6" w:rsidRDefault="008112CD" w:rsidP="008112CD">
            <w:pPr>
              <w:pStyle w:val="aff1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Комби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ниро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ванный</w:t>
            </w:r>
          </w:p>
        </w:tc>
        <w:tc>
          <w:tcPr>
            <w:tcW w:w="1997" w:type="dxa"/>
          </w:tcPr>
          <w:p w:rsidR="008112CD" w:rsidRPr="002F02D6" w:rsidRDefault="008112CD" w:rsidP="008112CD">
            <w:pPr>
              <w:pStyle w:val="aff1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Произведения уст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ного народного творчества</w:t>
            </w:r>
          </w:p>
        </w:tc>
        <w:tc>
          <w:tcPr>
            <w:tcW w:w="4067" w:type="dxa"/>
          </w:tcPr>
          <w:p w:rsidR="008112CD" w:rsidRPr="002F02D6" w:rsidRDefault="008112CD" w:rsidP="008112CD">
            <w:pPr>
              <w:pStyle w:val="aff1"/>
              <w:ind w:left="-10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Style w:val="aa"/>
                <w:rFonts w:eastAsia="Lucida Sans Unicode"/>
                <w:b w:val="0"/>
                <w:sz w:val="20"/>
                <w:szCs w:val="20"/>
                <w:lang w:eastAsia="en-US"/>
              </w:rPr>
              <w:t>Уметь: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t xml:space="preserve"> анализировать сказку; делить текст на смысловые части; высказывать предположения о дальнейшем развитии событий; объяснять название сказки; описывать внешний вид героя сказки; выбирать характеристики героя для Ива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нушки-дурачка; пользоваться библиоте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кой; сравнивать содержания якутской сказки «Приемыш-богатырь» с русской народной сказкой «Сивка-бурка»</w:t>
            </w:r>
          </w:p>
        </w:tc>
        <w:tc>
          <w:tcPr>
            <w:tcW w:w="992" w:type="dxa"/>
          </w:tcPr>
          <w:p w:rsidR="008112CD" w:rsidRPr="002F02D6" w:rsidRDefault="008112CD" w:rsidP="008112CD">
            <w:pPr>
              <w:pStyle w:val="aff1"/>
              <w:ind w:left="-108" w:right="-108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Пересказ текста по плану</w:t>
            </w:r>
          </w:p>
        </w:tc>
        <w:tc>
          <w:tcPr>
            <w:tcW w:w="993" w:type="dxa"/>
          </w:tcPr>
          <w:p w:rsidR="008112CD" w:rsidRPr="002F02D6" w:rsidRDefault="008112CD" w:rsidP="008112CD">
            <w:pPr>
              <w:pStyle w:val="aff1"/>
              <w:ind w:left="-108" w:right="-114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С. 31-40</w:t>
            </w:r>
          </w:p>
          <w:p w:rsidR="008112CD" w:rsidRPr="002F02D6" w:rsidRDefault="008112CD" w:rsidP="008112CD">
            <w:pPr>
              <w:pStyle w:val="aff1"/>
              <w:ind w:left="-108" w:right="-114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(пере-</w:t>
            </w:r>
          </w:p>
          <w:p w:rsidR="008112CD" w:rsidRPr="002F02D6" w:rsidRDefault="008112CD" w:rsidP="008112CD">
            <w:pPr>
              <w:pStyle w:val="aff1"/>
              <w:ind w:left="-108" w:right="-114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сказ)</w:t>
            </w:r>
          </w:p>
        </w:tc>
        <w:tc>
          <w:tcPr>
            <w:tcW w:w="708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2CD" w:rsidRPr="002F02D6" w:rsidTr="008112CD">
        <w:tc>
          <w:tcPr>
            <w:tcW w:w="392" w:type="dxa"/>
          </w:tcPr>
          <w:p w:rsidR="008112CD" w:rsidRPr="002F02D6" w:rsidRDefault="008112CD" w:rsidP="008112CD">
            <w:pPr>
              <w:spacing w:after="0" w:line="240" w:lineRule="auto"/>
              <w:ind w:left="-142" w:right="-152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vMerge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8112CD" w:rsidRPr="002F02D6" w:rsidRDefault="008112CD" w:rsidP="008112CD">
            <w:pPr>
              <w:pStyle w:val="aff1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Русская народная сказка «Крошечка-Хаврошечка»</w:t>
            </w:r>
          </w:p>
        </w:tc>
        <w:tc>
          <w:tcPr>
            <w:tcW w:w="585" w:type="dxa"/>
          </w:tcPr>
          <w:p w:rsidR="008112CD" w:rsidRPr="002F02D6" w:rsidRDefault="008112CD" w:rsidP="008112CD">
            <w:pPr>
              <w:pStyle w:val="aff1"/>
              <w:ind w:left="-159" w:right="-181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83" w:type="dxa"/>
          </w:tcPr>
          <w:p w:rsidR="008112CD" w:rsidRPr="002F02D6" w:rsidRDefault="008112CD" w:rsidP="008112CD">
            <w:pPr>
              <w:pStyle w:val="aff1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Комби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ниро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ванный</w:t>
            </w:r>
          </w:p>
        </w:tc>
        <w:tc>
          <w:tcPr>
            <w:tcW w:w="1997" w:type="dxa"/>
          </w:tcPr>
          <w:p w:rsidR="008112CD" w:rsidRPr="002F02D6" w:rsidRDefault="008112CD" w:rsidP="008112CD">
            <w:pPr>
              <w:pStyle w:val="aff1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Произведения уст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ного народного творчества</w:t>
            </w:r>
          </w:p>
        </w:tc>
        <w:tc>
          <w:tcPr>
            <w:tcW w:w="4067" w:type="dxa"/>
          </w:tcPr>
          <w:p w:rsidR="008112CD" w:rsidRPr="002F02D6" w:rsidRDefault="008112CD" w:rsidP="008112CD">
            <w:pPr>
              <w:pStyle w:val="aff1"/>
              <w:ind w:left="-10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Style w:val="aa"/>
                <w:rFonts w:eastAsia="Lucida Sans Unicode"/>
                <w:b w:val="0"/>
                <w:sz w:val="20"/>
                <w:szCs w:val="20"/>
                <w:lang w:eastAsia="en-US"/>
              </w:rPr>
              <w:t>Уметь: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t xml:space="preserve"> объяснять имя главного героя; находить и отмечать характеристики, которые соответствуют понятию «герой волшебной сказки»; называть волшеб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ных помощников в сказке (тотемное животное, тотемное растение); сравни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вать содержание и прядок событий в сказках «Сивка-бурка» и «Крошечка-Хаврошечка»</w:t>
            </w:r>
          </w:p>
        </w:tc>
        <w:tc>
          <w:tcPr>
            <w:tcW w:w="992" w:type="dxa"/>
          </w:tcPr>
          <w:p w:rsidR="008112CD" w:rsidRPr="002F02D6" w:rsidRDefault="008112CD" w:rsidP="008112CD">
            <w:pPr>
              <w:pStyle w:val="aff1"/>
              <w:ind w:left="-108" w:right="-108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Пересказ текста по плану</w:t>
            </w:r>
          </w:p>
        </w:tc>
        <w:tc>
          <w:tcPr>
            <w:tcW w:w="993" w:type="dxa"/>
          </w:tcPr>
          <w:p w:rsidR="008112CD" w:rsidRPr="002F02D6" w:rsidRDefault="008112CD" w:rsidP="008112CD">
            <w:pPr>
              <w:pStyle w:val="aff1"/>
              <w:ind w:left="-108" w:right="-114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С. 41-45</w:t>
            </w:r>
          </w:p>
          <w:p w:rsidR="008112CD" w:rsidRPr="002F02D6" w:rsidRDefault="008112CD" w:rsidP="008112CD">
            <w:pPr>
              <w:pStyle w:val="aff1"/>
              <w:ind w:left="-108" w:right="-114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(пере-</w:t>
            </w:r>
          </w:p>
          <w:p w:rsidR="008112CD" w:rsidRPr="002F02D6" w:rsidRDefault="008112CD" w:rsidP="008112CD">
            <w:pPr>
              <w:pStyle w:val="aff1"/>
              <w:ind w:left="-108" w:right="-114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сказ)</w:t>
            </w:r>
          </w:p>
        </w:tc>
        <w:tc>
          <w:tcPr>
            <w:tcW w:w="708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2CD" w:rsidRPr="008112CD" w:rsidTr="008112CD">
        <w:tc>
          <w:tcPr>
            <w:tcW w:w="392" w:type="dxa"/>
          </w:tcPr>
          <w:p w:rsidR="008112CD" w:rsidRPr="002F02D6" w:rsidRDefault="008112CD" w:rsidP="008112CD">
            <w:pPr>
              <w:spacing w:after="0" w:line="240" w:lineRule="auto"/>
              <w:ind w:left="-142" w:right="-152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6</w:t>
            </w:r>
          </w:p>
        </w:tc>
        <w:tc>
          <w:tcPr>
            <w:tcW w:w="879" w:type="dxa"/>
            <w:vMerge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8112CD" w:rsidRPr="002F02D6" w:rsidRDefault="008112CD" w:rsidP="008112CD">
            <w:pPr>
              <w:pStyle w:val="aff1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Русская народная сказка «Морской царь и Василиса Премудрая»</w:t>
            </w:r>
          </w:p>
        </w:tc>
        <w:tc>
          <w:tcPr>
            <w:tcW w:w="585" w:type="dxa"/>
          </w:tcPr>
          <w:p w:rsidR="008112CD" w:rsidRPr="002F02D6" w:rsidRDefault="008112CD" w:rsidP="008112CD">
            <w:pPr>
              <w:pStyle w:val="aff1"/>
              <w:ind w:left="-159" w:right="-181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83" w:type="dxa"/>
          </w:tcPr>
          <w:p w:rsidR="008112CD" w:rsidRPr="002F02D6" w:rsidRDefault="008112CD" w:rsidP="008112CD">
            <w:pPr>
              <w:pStyle w:val="aff1"/>
              <w:ind w:left="-6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Комби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ниро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ванный</w:t>
            </w:r>
          </w:p>
        </w:tc>
        <w:tc>
          <w:tcPr>
            <w:tcW w:w="1997" w:type="dxa"/>
          </w:tcPr>
          <w:p w:rsidR="008112CD" w:rsidRPr="002F02D6" w:rsidRDefault="008112CD" w:rsidP="008112CD">
            <w:pPr>
              <w:pStyle w:val="aff1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Произведения уст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ного народного творчества</w:t>
            </w:r>
          </w:p>
        </w:tc>
        <w:tc>
          <w:tcPr>
            <w:tcW w:w="4067" w:type="dxa"/>
          </w:tcPr>
          <w:p w:rsidR="008112CD" w:rsidRPr="002F02D6" w:rsidRDefault="008112CD" w:rsidP="008112CD">
            <w:pPr>
              <w:pStyle w:val="aff1"/>
              <w:ind w:left="-10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Style w:val="aa"/>
                <w:rFonts w:eastAsia="Lucida Sans Unicode"/>
                <w:b w:val="0"/>
                <w:sz w:val="20"/>
                <w:szCs w:val="20"/>
                <w:lang w:eastAsia="en-US"/>
              </w:rPr>
              <w:t>Уметь: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t xml:space="preserve"> находить в сказке волшебные числа; пользоваться библиотекой; да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вать характеристику герою волшебной сказки; подтверждать свое мнение при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мерами из сказки; называть тотемное животное в сказке</w:t>
            </w:r>
          </w:p>
        </w:tc>
        <w:tc>
          <w:tcPr>
            <w:tcW w:w="992" w:type="dxa"/>
          </w:tcPr>
          <w:p w:rsidR="008112CD" w:rsidRPr="002F02D6" w:rsidRDefault="008112CD" w:rsidP="008112CD">
            <w:pPr>
              <w:pStyle w:val="450"/>
              <w:shd w:val="clear" w:color="auto" w:fill="auto"/>
              <w:spacing w:line="240" w:lineRule="auto"/>
              <w:ind w:left="-108" w:right="-108"/>
              <w:rPr>
                <w:b w:val="0"/>
                <w:bCs/>
                <w:sz w:val="20"/>
              </w:rPr>
            </w:pPr>
            <w:r w:rsidRPr="002F02D6">
              <w:rPr>
                <w:rStyle w:val="4511pt"/>
                <w:b w:val="0"/>
                <w:sz w:val="20"/>
              </w:rPr>
              <w:t xml:space="preserve">Ответы </w:t>
            </w:r>
            <w:r w:rsidRPr="002F02D6">
              <w:rPr>
                <w:b w:val="0"/>
                <w:bCs/>
                <w:sz w:val="20"/>
              </w:rPr>
              <w:t>на во</w:t>
            </w:r>
            <w:r w:rsidRPr="002F02D6">
              <w:rPr>
                <w:b w:val="0"/>
                <w:bCs/>
                <w:sz w:val="20"/>
              </w:rPr>
              <w:softHyphen/>
              <w:t>просы</w:t>
            </w:r>
          </w:p>
        </w:tc>
        <w:tc>
          <w:tcPr>
            <w:tcW w:w="993" w:type="dxa"/>
          </w:tcPr>
          <w:p w:rsidR="008112CD" w:rsidRPr="002F02D6" w:rsidRDefault="008112CD" w:rsidP="008112CD">
            <w:pPr>
              <w:pStyle w:val="aff1"/>
              <w:ind w:left="-108" w:right="-114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С. 45-51</w:t>
            </w:r>
          </w:p>
          <w:p w:rsidR="008112CD" w:rsidRPr="002F02D6" w:rsidRDefault="008112CD" w:rsidP="008112CD">
            <w:pPr>
              <w:pStyle w:val="aff1"/>
              <w:ind w:left="-108" w:right="-114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(ответы</w:t>
            </w:r>
          </w:p>
          <w:p w:rsidR="008112CD" w:rsidRPr="002F02D6" w:rsidRDefault="008112CD" w:rsidP="008112CD">
            <w:pPr>
              <w:pStyle w:val="aff1"/>
              <w:ind w:left="-108" w:right="-114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на вопро-</w:t>
            </w:r>
          </w:p>
          <w:p w:rsidR="008112CD" w:rsidRPr="002F02D6" w:rsidRDefault="008112CD" w:rsidP="008112CD">
            <w:pPr>
              <w:pStyle w:val="aff1"/>
              <w:ind w:left="-108" w:right="-114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 xml:space="preserve">сы) </w:t>
            </w:r>
          </w:p>
        </w:tc>
        <w:tc>
          <w:tcPr>
            <w:tcW w:w="708" w:type="dxa"/>
          </w:tcPr>
          <w:p w:rsidR="008112CD" w:rsidRPr="008112CD" w:rsidRDefault="008112CD" w:rsidP="008112C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8112CD" w:rsidRPr="008112CD" w:rsidRDefault="008112CD" w:rsidP="008112C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</w:tr>
      <w:tr w:rsidR="008112CD" w:rsidRPr="002F02D6" w:rsidTr="008112CD">
        <w:tc>
          <w:tcPr>
            <w:tcW w:w="392" w:type="dxa"/>
          </w:tcPr>
          <w:p w:rsidR="008112CD" w:rsidRPr="002F02D6" w:rsidRDefault="008112CD" w:rsidP="008112CD">
            <w:pPr>
              <w:spacing w:after="0" w:line="240" w:lineRule="auto"/>
              <w:ind w:left="-142" w:right="-152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7</w:t>
            </w:r>
          </w:p>
        </w:tc>
        <w:tc>
          <w:tcPr>
            <w:tcW w:w="879" w:type="dxa"/>
            <w:vMerge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3"/>
                <w:sz w:val="20"/>
                <w:szCs w:val="20"/>
              </w:rPr>
              <w:t>Русская народ</w:t>
            </w:r>
            <w:r w:rsidRPr="002F02D6">
              <w:rPr>
                <w:sz w:val="20"/>
                <w:szCs w:val="20"/>
              </w:rPr>
              <w:t>ная сказка «Морозко»</w:t>
            </w:r>
          </w:p>
        </w:tc>
        <w:tc>
          <w:tcPr>
            <w:tcW w:w="585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4"/>
                <w:sz w:val="20"/>
                <w:szCs w:val="20"/>
              </w:rPr>
              <w:t>Комби</w:t>
            </w:r>
            <w:r w:rsidRPr="002F02D6">
              <w:rPr>
                <w:sz w:val="20"/>
                <w:szCs w:val="20"/>
              </w:rPr>
              <w:t>ниро</w:t>
            </w:r>
            <w:r w:rsidRPr="002F02D6">
              <w:rPr>
                <w:spacing w:val="-4"/>
                <w:sz w:val="20"/>
                <w:szCs w:val="20"/>
              </w:rPr>
              <w:t>ванный</w:t>
            </w:r>
          </w:p>
        </w:tc>
        <w:tc>
          <w:tcPr>
            <w:tcW w:w="1997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2"/>
                <w:sz w:val="20"/>
                <w:szCs w:val="20"/>
              </w:rPr>
              <w:t>Произведения устного народного</w:t>
            </w:r>
            <w:r w:rsidRPr="002F02D6">
              <w:rPr>
                <w:sz w:val="20"/>
                <w:szCs w:val="20"/>
              </w:rPr>
              <w:t xml:space="preserve"> творчества</w:t>
            </w:r>
          </w:p>
        </w:tc>
        <w:tc>
          <w:tcPr>
            <w:tcW w:w="406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i/>
                <w:iCs/>
                <w:spacing w:val="-2"/>
                <w:sz w:val="20"/>
                <w:szCs w:val="20"/>
                <w:lang w:val="ru-RU"/>
              </w:rPr>
              <w:t xml:space="preserve">Уметь: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определять в сказке волшебный</w:t>
            </w:r>
            <w:r w:rsidRPr="008112CD">
              <w:rPr>
                <w:sz w:val="20"/>
                <w:szCs w:val="20"/>
                <w:lang w:val="ru-RU"/>
              </w:rPr>
              <w:t xml:space="preserve"> мир, его хозяина; читать по ролям раз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говор Морозко со стариковой дочкой,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1"/>
                <w:sz w:val="20"/>
                <w:szCs w:val="20"/>
                <w:lang w:val="ru-RU"/>
              </w:rPr>
              <w:t>а затем со старухиной; сравнивать двух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1"/>
                <w:sz w:val="20"/>
                <w:szCs w:val="20"/>
                <w:lang w:val="ru-RU"/>
              </w:rPr>
              <w:t>дочерей; доказывать, что старикова дочь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обладает чертами героя волшебной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сказки; подтверждать логику, свойст</w:t>
            </w:r>
            <w:r w:rsidRPr="008112CD">
              <w:rPr>
                <w:sz w:val="20"/>
                <w:szCs w:val="20"/>
                <w:lang w:val="ru-RU"/>
              </w:rPr>
              <w:t>венную волшебной сказке</w:t>
            </w:r>
          </w:p>
        </w:tc>
        <w:tc>
          <w:tcPr>
            <w:tcW w:w="992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Вырази-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тельное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чтение</w:t>
            </w:r>
          </w:p>
        </w:tc>
        <w:tc>
          <w:tcPr>
            <w:tcW w:w="99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5"/>
                <w:sz w:val="20"/>
                <w:szCs w:val="20"/>
              </w:rPr>
              <w:t>Хр.</w:t>
            </w:r>
            <w:r w:rsidRPr="002F02D6">
              <w:rPr>
                <w:sz w:val="20"/>
                <w:szCs w:val="20"/>
              </w:rPr>
              <w:t xml:space="preserve">, с. </w:t>
            </w:r>
            <w:r w:rsidRPr="002F02D6">
              <w:rPr>
                <w:bCs/>
                <w:sz w:val="20"/>
                <w:szCs w:val="20"/>
              </w:rPr>
              <w:t>6-11(выраз. чтение)</w:t>
            </w:r>
          </w:p>
        </w:tc>
        <w:tc>
          <w:tcPr>
            <w:tcW w:w="708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2CD" w:rsidRPr="008112CD" w:rsidTr="008112CD">
        <w:tc>
          <w:tcPr>
            <w:tcW w:w="392" w:type="dxa"/>
          </w:tcPr>
          <w:p w:rsidR="008112CD" w:rsidRPr="002F02D6" w:rsidRDefault="008112CD" w:rsidP="008112CD">
            <w:pPr>
              <w:spacing w:after="0" w:line="240" w:lineRule="auto"/>
              <w:ind w:left="-142" w:right="-152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8</w:t>
            </w:r>
          </w:p>
        </w:tc>
        <w:tc>
          <w:tcPr>
            <w:tcW w:w="879" w:type="dxa"/>
            <w:vMerge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pacing w:val="-2"/>
                <w:sz w:val="20"/>
                <w:szCs w:val="20"/>
                <w:lang w:val="ru-RU"/>
              </w:rPr>
              <w:t xml:space="preserve">Русская народная </w:t>
            </w:r>
            <w:r w:rsidRPr="008112CD">
              <w:rPr>
                <w:sz w:val="20"/>
                <w:szCs w:val="20"/>
                <w:lang w:val="ru-RU"/>
              </w:rPr>
              <w:t>сказка «Финист - ясный сокол»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2F02D6">
              <w:rPr>
                <w:color w:val="FF0000"/>
                <w:sz w:val="20"/>
                <w:szCs w:val="20"/>
              </w:rPr>
              <w:t>Входная диагностическая работа</w:t>
            </w:r>
          </w:p>
        </w:tc>
        <w:tc>
          <w:tcPr>
            <w:tcW w:w="585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4"/>
                <w:sz w:val="20"/>
                <w:szCs w:val="20"/>
              </w:rPr>
              <w:t>Комби</w:t>
            </w:r>
            <w:r w:rsidRPr="002F02D6">
              <w:rPr>
                <w:sz w:val="20"/>
                <w:szCs w:val="20"/>
              </w:rPr>
              <w:t>ниро</w:t>
            </w:r>
            <w:r w:rsidRPr="002F02D6">
              <w:rPr>
                <w:spacing w:val="-5"/>
                <w:sz w:val="20"/>
                <w:szCs w:val="20"/>
              </w:rPr>
              <w:t>ванный</w:t>
            </w:r>
          </w:p>
        </w:tc>
        <w:tc>
          <w:tcPr>
            <w:tcW w:w="1997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2"/>
                <w:sz w:val="20"/>
                <w:szCs w:val="20"/>
              </w:rPr>
              <w:t>Произведения устного народного</w:t>
            </w:r>
            <w:r w:rsidRPr="002F02D6">
              <w:rPr>
                <w:sz w:val="20"/>
                <w:szCs w:val="20"/>
              </w:rPr>
              <w:t xml:space="preserve"> творчества</w:t>
            </w:r>
          </w:p>
        </w:tc>
        <w:tc>
          <w:tcPr>
            <w:tcW w:w="406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bCs/>
                <w:i/>
                <w:iCs/>
                <w:spacing w:val="-2"/>
                <w:sz w:val="20"/>
                <w:szCs w:val="20"/>
                <w:lang w:val="ru-RU"/>
              </w:rPr>
              <w:t xml:space="preserve">Уметь: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сравнивать героев сказки; называть черты героя волшебной сказки;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подтверждать свое мнение словами из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1"/>
                <w:sz w:val="20"/>
                <w:szCs w:val="20"/>
                <w:lang w:val="ru-RU"/>
              </w:rPr>
              <w:t>текста; называть черты тотемного жи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вотного в избушке бабы-яги; сравнивать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описание леса; анализировать отноше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ние волшебного мира к Марьюшке</w:t>
            </w:r>
          </w:p>
        </w:tc>
        <w:tc>
          <w:tcPr>
            <w:tcW w:w="992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Ответы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на вопросы</w:t>
            </w:r>
          </w:p>
        </w:tc>
        <w:tc>
          <w:tcPr>
            <w:tcW w:w="993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8112CD">
              <w:rPr>
                <w:bCs/>
                <w:spacing w:val="-8"/>
                <w:sz w:val="20"/>
                <w:szCs w:val="20"/>
                <w:lang w:val="ru-RU"/>
              </w:rPr>
              <w:t>Хр.</w:t>
            </w:r>
            <w:r w:rsidRPr="008112CD">
              <w:rPr>
                <w:bCs/>
                <w:sz w:val="20"/>
                <w:szCs w:val="20"/>
                <w:lang w:val="ru-RU"/>
              </w:rPr>
              <w:t>,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bCs/>
                <w:sz w:val="20"/>
                <w:szCs w:val="20"/>
                <w:lang w:val="ru-RU"/>
              </w:rPr>
              <w:t>с. 11-16</w:t>
            </w:r>
          </w:p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bCs/>
                <w:sz w:val="20"/>
                <w:szCs w:val="20"/>
                <w:lang w:val="ru-RU"/>
              </w:rPr>
              <w:t>(ответы на вопросы)</w:t>
            </w:r>
          </w:p>
        </w:tc>
        <w:tc>
          <w:tcPr>
            <w:tcW w:w="708" w:type="dxa"/>
          </w:tcPr>
          <w:p w:rsidR="008112CD" w:rsidRPr="008112CD" w:rsidRDefault="008112CD" w:rsidP="008112C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8112CD" w:rsidRPr="008112CD" w:rsidRDefault="008112CD" w:rsidP="008112C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</w:tr>
      <w:tr w:rsidR="008112CD" w:rsidRPr="002F02D6" w:rsidTr="008112CD">
        <w:tc>
          <w:tcPr>
            <w:tcW w:w="392" w:type="dxa"/>
          </w:tcPr>
          <w:p w:rsidR="008112CD" w:rsidRPr="002F02D6" w:rsidRDefault="008112CD" w:rsidP="008112CD">
            <w:pPr>
              <w:spacing w:after="0" w:line="240" w:lineRule="auto"/>
              <w:ind w:left="-142" w:right="-152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9</w:t>
            </w:r>
          </w:p>
        </w:tc>
        <w:tc>
          <w:tcPr>
            <w:tcW w:w="879" w:type="dxa"/>
            <w:vMerge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pacing w:val="-1"/>
                <w:sz w:val="20"/>
                <w:szCs w:val="20"/>
                <w:lang w:val="ru-RU"/>
              </w:rPr>
              <w:t xml:space="preserve">Русская народная </w:t>
            </w:r>
            <w:r w:rsidRPr="008112CD">
              <w:rPr>
                <w:sz w:val="20"/>
                <w:szCs w:val="20"/>
                <w:lang w:val="ru-RU"/>
              </w:rPr>
              <w:t xml:space="preserve">сказка «Финист - 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ясный сокол».</w:t>
            </w:r>
          </w:p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bCs/>
                <w:spacing w:val="-2"/>
                <w:sz w:val="20"/>
                <w:szCs w:val="20"/>
                <w:lang w:val="ru-RU"/>
              </w:rPr>
              <w:t>Слушаем музыку. Музыкальная пьеса Ана</w:t>
            </w:r>
            <w:r w:rsidRPr="008112CD">
              <w:rPr>
                <w:bCs/>
                <w:sz w:val="20"/>
                <w:szCs w:val="20"/>
                <w:lang w:val="ru-RU"/>
              </w:rPr>
              <w:t>толия Лядова «Баба-яга»</w:t>
            </w:r>
          </w:p>
        </w:tc>
        <w:tc>
          <w:tcPr>
            <w:tcW w:w="585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5"/>
                <w:sz w:val="20"/>
                <w:szCs w:val="20"/>
              </w:rPr>
              <w:t>Комби</w:t>
            </w:r>
            <w:r w:rsidRPr="002F02D6">
              <w:rPr>
                <w:sz w:val="20"/>
                <w:szCs w:val="20"/>
              </w:rPr>
              <w:t>ниро</w:t>
            </w:r>
            <w:r w:rsidRPr="002F02D6">
              <w:rPr>
                <w:spacing w:val="-5"/>
                <w:sz w:val="20"/>
                <w:szCs w:val="20"/>
              </w:rPr>
              <w:t>ванный</w:t>
            </w:r>
          </w:p>
        </w:tc>
        <w:tc>
          <w:tcPr>
            <w:tcW w:w="199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pacing w:val="-2"/>
                <w:sz w:val="20"/>
                <w:szCs w:val="20"/>
                <w:lang w:val="ru-RU"/>
              </w:rPr>
              <w:t>Произведения устного народного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1"/>
                <w:sz w:val="20"/>
                <w:szCs w:val="20"/>
                <w:lang w:val="ru-RU"/>
              </w:rPr>
              <w:t>творчества. Связь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произведений ли</w:t>
            </w:r>
            <w:r w:rsidRPr="008112CD">
              <w:rPr>
                <w:spacing w:val="-1"/>
                <w:sz w:val="20"/>
                <w:szCs w:val="20"/>
                <w:lang w:val="ru-RU"/>
              </w:rPr>
              <w:t>тературы с произ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 xml:space="preserve">ведениями других </w:t>
            </w:r>
            <w:r w:rsidRPr="008112CD">
              <w:rPr>
                <w:spacing w:val="-1"/>
                <w:sz w:val="20"/>
                <w:szCs w:val="20"/>
                <w:lang w:val="ru-RU"/>
              </w:rPr>
              <w:t xml:space="preserve">видов искусств: </w:t>
            </w:r>
            <w:r w:rsidRPr="008112CD">
              <w:rPr>
                <w:sz w:val="20"/>
                <w:szCs w:val="20"/>
                <w:lang w:val="ru-RU"/>
              </w:rPr>
              <w:t xml:space="preserve">с живописными 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 xml:space="preserve">и музыкальными </w:t>
            </w:r>
            <w:r w:rsidRPr="008112CD">
              <w:rPr>
                <w:sz w:val="20"/>
                <w:szCs w:val="20"/>
                <w:lang w:val="ru-RU"/>
              </w:rPr>
              <w:t>произведениями</w:t>
            </w:r>
          </w:p>
        </w:tc>
        <w:tc>
          <w:tcPr>
            <w:tcW w:w="406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i/>
                <w:iCs/>
                <w:spacing w:val="-2"/>
                <w:sz w:val="20"/>
                <w:szCs w:val="20"/>
                <w:lang w:val="ru-RU"/>
              </w:rPr>
              <w:t xml:space="preserve">Уметь: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называть волшебных помощников; пользоваться библиотекой; сравнивать изображение героев в литературном и музыкальном произведениях</w:t>
            </w:r>
          </w:p>
        </w:tc>
        <w:tc>
          <w:tcPr>
            <w:tcW w:w="992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2"/>
                <w:sz w:val="20"/>
                <w:szCs w:val="20"/>
              </w:rPr>
              <w:t>Проверка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2"/>
                <w:sz w:val="20"/>
                <w:szCs w:val="20"/>
              </w:rPr>
              <w:t>техники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чтения</w:t>
            </w:r>
          </w:p>
        </w:tc>
        <w:tc>
          <w:tcPr>
            <w:tcW w:w="99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ind w:right="-7"/>
              <w:rPr>
                <w:sz w:val="20"/>
                <w:szCs w:val="20"/>
              </w:rPr>
            </w:pPr>
            <w:r w:rsidRPr="002F02D6">
              <w:rPr>
                <w:spacing w:val="-5"/>
                <w:sz w:val="20"/>
                <w:szCs w:val="20"/>
              </w:rPr>
              <w:t>Хр.</w:t>
            </w:r>
            <w:r w:rsidRPr="002F02D6">
              <w:rPr>
                <w:sz w:val="20"/>
                <w:szCs w:val="20"/>
              </w:rPr>
              <w:t>, с. 16-22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ind w:right="-7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2CD" w:rsidRPr="008112CD" w:rsidTr="008112CD">
        <w:tc>
          <w:tcPr>
            <w:tcW w:w="392" w:type="dxa"/>
          </w:tcPr>
          <w:p w:rsidR="008112CD" w:rsidRPr="002F02D6" w:rsidRDefault="008112CD" w:rsidP="008112CD">
            <w:pPr>
              <w:spacing w:after="0" w:line="240" w:lineRule="auto"/>
              <w:ind w:left="-142" w:right="-152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10</w:t>
            </w:r>
          </w:p>
        </w:tc>
        <w:tc>
          <w:tcPr>
            <w:tcW w:w="879" w:type="dxa"/>
            <w:vMerge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pacing w:val="-1"/>
                <w:sz w:val="20"/>
                <w:szCs w:val="20"/>
                <w:lang w:val="ru-RU"/>
              </w:rPr>
              <w:t xml:space="preserve">Русская народная </w:t>
            </w:r>
            <w:r w:rsidRPr="008112CD">
              <w:rPr>
                <w:sz w:val="20"/>
                <w:szCs w:val="20"/>
                <w:lang w:val="ru-RU"/>
              </w:rPr>
              <w:t>сказка «Иван- царевич и серый волк»</w:t>
            </w:r>
          </w:p>
        </w:tc>
        <w:tc>
          <w:tcPr>
            <w:tcW w:w="585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2"/>
                <w:sz w:val="20"/>
                <w:szCs w:val="20"/>
              </w:rPr>
              <w:t>Комби</w:t>
            </w:r>
            <w:r w:rsidRPr="002F02D6">
              <w:rPr>
                <w:sz w:val="20"/>
                <w:szCs w:val="20"/>
              </w:rPr>
              <w:t>ниро</w:t>
            </w:r>
            <w:r w:rsidRPr="002F02D6">
              <w:rPr>
                <w:spacing w:val="-1"/>
                <w:sz w:val="20"/>
                <w:szCs w:val="20"/>
              </w:rPr>
              <w:t>ванный</w:t>
            </w:r>
          </w:p>
        </w:tc>
        <w:tc>
          <w:tcPr>
            <w:tcW w:w="199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z w:val="20"/>
                <w:szCs w:val="20"/>
                <w:lang w:val="ru-RU"/>
              </w:rPr>
              <w:t>Произведения уст</w:t>
            </w:r>
            <w:r w:rsidRPr="008112CD">
              <w:rPr>
                <w:sz w:val="20"/>
                <w:szCs w:val="20"/>
                <w:lang w:val="ru-RU"/>
              </w:rPr>
              <w:softHyphen/>
              <w:t>ного народного творчества. Вос</w:t>
            </w:r>
            <w:r w:rsidRPr="008112CD">
              <w:rPr>
                <w:sz w:val="20"/>
                <w:szCs w:val="20"/>
                <w:lang w:val="ru-RU"/>
              </w:rPr>
              <w:softHyphen/>
              <w:t>приятие и понима</w:t>
            </w:r>
            <w:r w:rsidRPr="008112CD">
              <w:rPr>
                <w:sz w:val="20"/>
                <w:szCs w:val="20"/>
                <w:lang w:val="ru-RU"/>
              </w:rPr>
              <w:softHyphen/>
            </w:r>
            <w:r w:rsidRPr="008112CD">
              <w:rPr>
                <w:spacing w:val="-2"/>
                <w:sz w:val="20"/>
                <w:szCs w:val="20"/>
                <w:lang w:val="ru-RU"/>
              </w:rPr>
              <w:t xml:space="preserve">ние эмоционально- </w:t>
            </w:r>
            <w:r w:rsidRPr="008112CD">
              <w:rPr>
                <w:sz w:val="20"/>
                <w:szCs w:val="20"/>
                <w:lang w:val="ru-RU"/>
              </w:rPr>
              <w:t>нравственных пе</w:t>
            </w:r>
            <w:r w:rsidRPr="008112CD">
              <w:rPr>
                <w:spacing w:val="-1"/>
                <w:sz w:val="20"/>
                <w:szCs w:val="20"/>
                <w:lang w:val="ru-RU"/>
              </w:rPr>
              <w:t>реживаний героя</w:t>
            </w:r>
          </w:p>
        </w:tc>
        <w:tc>
          <w:tcPr>
            <w:tcW w:w="406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i/>
                <w:iCs/>
                <w:spacing w:val="-2"/>
                <w:sz w:val="20"/>
                <w:szCs w:val="20"/>
                <w:lang w:val="ru-RU"/>
              </w:rPr>
              <w:t xml:space="preserve">Уметь: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 xml:space="preserve">находить признаки волшебных </w:t>
            </w:r>
            <w:r w:rsidRPr="008112CD">
              <w:rPr>
                <w:spacing w:val="-1"/>
                <w:sz w:val="20"/>
                <w:szCs w:val="20"/>
                <w:lang w:val="ru-RU"/>
              </w:rPr>
              <w:t>предметов; давать характеристику ге</w:t>
            </w:r>
            <w:r w:rsidRPr="008112CD">
              <w:rPr>
                <w:spacing w:val="-1"/>
                <w:sz w:val="20"/>
                <w:szCs w:val="20"/>
                <w:lang w:val="ru-RU"/>
              </w:rPr>
              <w:softHyphen/>
            </w:r>
            <w:r w:rsidRPr="008112CD">
              <w:rPr>
                <w:spacing w:val="-3"/>
                <w:sz w:val="20"/>
                <w:szCs w:val="20"/>
                <w:lang w:val="ru-RU"/>
              </w:rPr>
              <w:t>рою сказки; называть тотемных живот</w:t>
            </w:r>
            <w:r w:rsidRPr="008112CD">
              <w:rPr>
                <w:spacing w:val="-3"/>
                <w:sz w:val="20"/>
                <w:szCs w:val="20"/>
                <w:lang w:val="ru-RU"/>
              </w:rPr>
              <w:softHyphen/>
            </w:r>
            <w:r w:rsidRPr="008112CD">
              <w:rPr>
                <w:sz w:val="20"/>
                <w:szCs w:val="20"/>
                <w:lang w:val="ru-RU"/>
              </w:rPr>
              <w:t>ных произведения; пользоваться биб</w:t>
            </w:r>
            <w:r w:rsidRPr="008112CD">
              <w:rPr>
                <w:sz w:val="20"/>
                <w:szCs w:val="20"/>
                <w:lang w:val="ru-RU"/>
              </w:rPr>
              <w:softHyphen/>
              <w:t>лиотекой</w:t>
            </w:r>
          </w:p>
        </w:tc>
        <w:tc>
          <w:tcPr>
            <w:tcW w:w="992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 xml:space="preserve">Чтение </w:t>
            </w:r>
            <w:r w:rsidRPr="002F02D6">
              <w:rPr>
                <w:spacing w:val="-5"/>
                <w:sz w:val="20"/>
                <w:szCs w:val="20"/>
              </w:rPr>
              <w:t>по ролям</w:t>
            </w:r>
          </w:p>
        </w:tc>
        <w:tc>
          <w:tcPr>
            <w:tcW w:w="993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pacing w:val="-5"/>
                <w:sz w:val="20"/>
                <w:szCs w:val="20"/>
                <w:lang w:val="ru-RU"/>
              </w:rPr>
              <w:t>Хр.</w:t>
            </w:r>
            <w:r w:rsidRPr="008112CD">
              <w:rPr>
                <w:sz w:val="20"/>
                <w:szCs w:val="20"/>
                <w:lang w:val="ru-RU"/>
              </w:rPr>
              <w:t>, с. 23-32</w:t>
            </w:r>
          </w:p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z w:val="20"/>
                <w:szCs w:val="20"/>
                <w:lang w:val="ru-RU"/>
              </w:rPr>
              <w:t>(чтение по ролям</w:t>
            </w:r>
          </w:p>
        </w:tc>
        <w:tc>
          <w:tcPr>
            <w:tcW w:w="708" w:type="dxa"/>
          </w:tcPr>
          <w:p w:rsidR="008112CD" w:rsidRPr="008112CD" w:rsidRDefault="008112CD" w:rsidP="008112C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8112CD" w:rsidRPr="008112CD" w:rsidRDefault="008112CD" w:rsidP="008112C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</w:tr>
      <w:tr w:rsidR="008112CD" w:rsidRPr="002F02D6" w:rsidTr="008112CD">
        <w:tc>
          <w:tcPr>
            <w:tcW w:w="392" w:type="dxa"/>
          </w:tcPr>
          <w:p w:rsidR="008112CD" w:rsidRPr="002F02D6" w:rsidRDefault="008112CD" w:rsidP="008112CD">
            <w:pPr>
              <w:spacing w:after="0" w:line="240" w:lineRule="auto"/>
              <w:ind w:left="-142" w:right="-152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11</w:t>
            </w:r>
          </w:p>
        </w:tc>
        <w:tc>
          <w:tcPr>
            <w:tcW w:w="879" w:type="dxa"/>
            <w:vMerge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pacing w:val="-2"/>
                <w:sz w:val="20"/>
                <w:szCs w:val="20"/>
                <w:lang w:val="ru-RU"/>
              </w:rPr>
              <w:t>Башкирская на</w:t>
            </w:r>
            <w:r w:rsidRPr="008112CD">
              <w:rPr>
                <w:sz w:val="20"/>
                <w:szCs w:val="20"/>
                <w:lang w:val="ru-RU"/>
              </w:rPr>
              <w:t>родная сказка «Алтын-сака -</w:t>
            </w:r>
            <w:r w:rsidRPr="008112CD">
              <w:rPr>
                <w:spacing w:val="-1"/>
                <w:sz w:val="20"/>
                <w:szCs w:val="20"/>
                <w:lang w:val="ru-RU"/>
              </w:rPr>
              <w:t>золотая бабка»</w:t>
            </w:r>
          </w:p>
        </w:tc>
        <w:tc>
          <w:tcPr>
            <w:tcW w:w="585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3"/>
                <w:sz w:val="20"/>
                <w:szCs w:val="20"/>
              </w:rPr>
              <w:t>Комби</w:t>
            </w:r>
            <w:r w:rsidRPr="002F02D6">
              <w:rPr>
                <w:sz w:val="20"/>
                <w:szCs w:val="20"/>
              </w:rPr>
              <w:t>ниро</w:t>
            </w:r>
            <w:r w:rsidRPr="002F02D6">
              <w:rPr>
                <w:spacing w:val="-1"/>
                <w:sz w:val="20"/>
                <w:szCs w:val="20"/>
              </w:rPr>
              <w:t>ванный</w:t>
            </w:r>
          </w:p>
        </w:tc>
        <w:tc>
          <w:tcPr>
            <w:tcW w:w="1997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Сказки разных народов мира</w:t>
            </w:r>
          </w:p>
        </w:tc>
        <w:tc>
          <w:tcPr>
            <w:tcW w:w="406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i/>
                <w:iCs/>
                <w:spacing w:val="-2"/>
                <w:sz w:val="20"/>
                <w:szCs w:val="20"/>
                <w:lang w:val="ru-RU"/>
              </w:rPr>
              <w:t xml:space="preserve">Уметь: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работать с толковым словарем;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1"/>
                <w:sz w:val="20"/>
                <w:szCs w:val="20"/>
                <w:lang w:val="ru-RU"/>
              </w:rPr>
              <w:t>доказывать, что эта сказка волшебная;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называть волшебных помощников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в сказке; сравнивать башкирскую сказку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с русскими народными сказками; объ</w:t>
            </w:r>
            <w:r w:rsidRPr="008112CD">
              <w:rPr>
                <w:spacing w:val="-1"/>
                <w:sz w:val="20"/>
                <w:szCs w:val="20"/>
                <w:lang w:val="ru-RU"/>
              </w:rPr>
              <w:t>яснять сходство мотивов в сказках и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преданиях разных народов мира; дока</w:t>
            </w:r>
            <w:r w:rsidRPr="008112CD">
              <w:rPr>
                <w:spacing w:val="-1"/>
                <w:sz w:val="20"/>
                <w:szCs w:val="20"/>
                <w:lang w:val="ru-RU"/>
              </w:rPr>
              <w:t>зывать, что сказка построена по всем</w:t>
            </w:r>
            <w:r w:rsidRPr="008112CD">
              <w:rPr>
                <w:sz w:val="20"/>
                <w:szCs w:val="20"/>
                <w:lang w:val="ru-RU"/>
              </w:rPr>
              <w:t xml:space="preserve"> сказочным законам</w:t>
            </w:r>
          </w:p>
        </w:tc>
        <w:tc>
          <w:tcPr>
            <w:tcW w:w="992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Выразительное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чтение</w:t>
            </w:r>
          </w:p>
        </w:tc>
        <w:tc>
          <w:tcPr>
            <w:tcW w:w="99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5"/>
                <w:sz w:val="20"/>
                <w:szCs w:val="20"/>
              </w:rPr>
              <w:t>Хр.</w:t>
            </w:r>
            <w:r w:rsidRPr="002F02D6">
              <w:rPr>
                <w:sz w:val="20"/>
                <w:szCs w:val="20"/>
              </w:rPr>
              <w:t>, с. 32-44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(выр.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 xml:space="preserve">чтение) </w:t>
            </w:r>
          </w:p>
        </w:tc>
        <w:tc>
          <w:tcPr>
            <w:tcW w:w="708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2CD" w:rsidRPr="002F02D6" w:rsidTr="008112CD">
        <w:tc>
          <w:tcPr>
            <w:tcW w:w="392" w:type="dxa"/>
          </w:tcPr>
          <w:p w:rsidR="008112CD" w:rsidRPr="002F02D6" w:rsidRDefault="008112CD" w:rsidP="008112CD">
            <w:pPr>
              <w:spacing w:after="0" w:line="240" w:lineRule="auto"/>
              <w:ind w:left="-142" w:right="-152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12</w:t>
            </w:r>
          </w:p>
        </w:tc>
        <w:tc>
          <w:tcPr>
            <w:tcW w:w="879" w:type="dxa"/>
            <w:vMerge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pacing w:val="-1"/>
                <w:sz w:val="20"/>
                <w:szCs w:val="20"/>
                <w:lang w:val="ru-RU"/>
              </w:rPr>
              <w:t>Башкирская народная сказка</w:t>
            </w:r>
            <w:r w:rsidRPr="008112CD">
              <w:rPr>
                <w:sz w:val="20"/>
                <w:szCs w:val="20"/>
                <w:lang w:val="ru-RU"/>
              </w:rPr>
              <w:t xml:space="preserve"> «Алтын-сака -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1"/>
                <w:sz w:val="20"/>
                <w:szCs w:val="20"/>
              </w:rPr>
              <w:t>золотая бабка»</w:t>
            </w:r>
          </w:p>
        </w:tc>
        <w:tc>
          <w:tcPr>
            <w:tcW w:w="585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2"/>
                <w:sz w:val="20"/>
                <w:szCs w:val="20"/>
              </w:rPr>
              <w:t>Комби</w:t>
            </w:r>
            <w:r w:rsidRPr="002F02D6">
              <w:rPr>
                <w:sz w:val="20"/>
                <w:szCs w:val="20"/>
              </w:rPr>
              <w:t>ниро</w:t>
            </w:r>
            <w:r w:rsidRPr="002F02D6">
              <w:rPr>
                <w:spacing w:val="-3"/>
                <w:sz w:val="20"/>
                <w:szCs w:val="20"/>
              </w:rPr>
              <w:t>ванный</w:t>
            </w:r>
          </w:p>
        </w:tc>
        <w:tc>
          <w:tcPr>
            <w:tcW w:w="1997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Сказки разных народов мира</w:t>
            </w:r>
          </w:p>
        </w:tc>
        <w:tc>
          <w:tcPr>
            <w:tcW w:w="406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i/>
                <w:iCs/>
                <w:spacing w:val="-2"/>
                <w:sz w:val="20"/>
                <w:szCs w:val="20"/>
                <w:lang w:val="ru-RU"/>
              </w:rPr>
              <w:t xml:space="preserve">Уметь: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называть волшебных помощников в сказке; сравнивать башкирскую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сказку с русскими народными сказками;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1"/>
                <w:sz w:val="20"/>
                <w:szCs w:val="20"/>
                <w:lang w:val="ru-RU"/>
              </w:rPr>
              <w:t>объяснять сходство мотивов в сказках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и преданиях разных народов мира; дока</w:t>
            </w:r>
            <w:r w:rsidRPr="008112CD">
              <w:rPr>
                <w:spacing w:val="-1"/>
                <w:sz w:val="20"/>
                <w:szCs w:val="20"/>
                <w:lang w:val="ru-RU"/>
              </w:rPr>
              <w:t>зывать, что сказка построена по всем</w:t>
            </w:r>
            <w:r w:rsidRPr="008112CD">
              <w:rPr>
                <w:sz w:val="20"/>
                <w:szCs w:val="20"/>
                <w:lang w:val="ru-RU"/>
              </w:rPr>
              <w:t xml:space="preserve"> сказочным законам</w:t>
            </w:r>
          </w:p>
        </w:tc>
        <w:tc>
          <w:tcPr>
            <w:tcW w:w="992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2"/>
                <w:sz w:val="20"/>
                <w:szCs w:val="20"/>
              </w:rPr>
              <w:t>Вырази-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тельное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чтение</w:t>
            </w:r>
          </w:p>
        </w:tc>
        <w:tc>
          <w:tcPr>
            <w:tcW w:w="99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4"/>
                <w:sz w:val="20"/>
                <w:szCs w:val="20"/>
              </w:rPr>
              <w:t>Хр.</w:t>
            </w:r>
            <w:r w:rsidRPr="002F02D6">
              <w:rPr>
                <w:sz w:val="20"/>
                <w:szCs w:val="20"/>
              </w:rPr>
              <w:t>, с. 32-44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(выр. чтение)</w:t>
            </w:r>
          </w:p>
        </w:tc>
        <w:tc>
          <w:tcPr>
            <w:tcW w:w="708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2CD" w:rsidRPr="002F02D6" w:rsidTr="008112CD">
        <w:tc>
          <w:tcPr>
            <w:tcW w:w="392" w:type="dxa"/>
          </w:tcPr>
          <w:p w:rsidR="008112CD" w:rsidRPr="002F02D6" w:rsidRDefault="008112CD" w:rsidP="008112CD">
            <w:pPr>
              <w:spacing w:after="0" w:line="240" w:lineRule="auto"/>
              <w:ind w:left="-142" w:right="-152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13</w:t>
            </w:r>
          </w:p>
        </w:tc>
        <w:tc>
          <w:tcPr>
            <w:tcW w:w="879" w:type="dxa"/>
            <w:vMerge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8112CD" w:rsidRPr="002F02D6" w:rsidRDefault="008112CD" w:rsidP="008112CD">
            <w:pPr>
              <w:pStyle w:val="aff1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Обобщение по теме «Постигаем законы волшеб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ной сказки: оты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скиваем в ней отражение древ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них представле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ний о мире»</w:t>
            </w:r>
          </w:p>
        </w:tc>
        <w:tc>
          <w:tcPr>
            <w:tcW w:w="585" w:type="dxa"/>
          </w:tcPr>
          <w:p w:rsidR="008112CD" w:rsidRPr="002F02D6" w:rsidRDefault="008112CD" w:rsidP="008112CD">
            <w:pPr>
              <w:pStyle w:val="aff1"/>
              <w:ind w:left="-159" w:right="-181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83" w:type="dxa"/>
          </w:tcPr>
          <w:p w:rsidR="008112CD" w:rsidRPr="002F02D6" w:rsidRDefault="008112CD" w:rsidP="008112CD">
            <w:pPr>
              <w:pStyle w:val="aff1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Обоб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щение</w:t>
            </w:r>
          </w:p>
        </w:tc>
        <w:tc>
          <w:tcPr>
            <w:tcW w:w="1997" w:type="dxa"/>
          </w:tcPr>
          <w:p w:rsidR="008112CD" w:rsidRPr="002F02D6" w:rsidRDefault="008112CD" w:rsidP="008112CD">
            <w:pPr>
              <w:pStyle w:val="aff1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Сказки разных на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родов мира. Произ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ведения устного народного твор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чества</w:t>
            </w:r>
          </w:p>
        </w:tc>
        <w:tc>
          <w:tcPr>
            <w:tcW w:w="4067" w:type="dxa"/>
          </w:tcPr>
          <w:p w:rsidR="008112CD" w:rsidRPr="002F02D6" w:rsidRDefault="008112CD" w:rsidP="008112CD">
            <w:pPr>
              <w:pStyle w:val="aff1"/>
              <w:ind w:left="-10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Style w:val="aa"/>
                <w:rFonts w:eastAsia="Lucida Sans Unicode"/>
                <w:b w:val="0"/>
                <w:sz w:val="20"/>
                <w:szCs w:val="20"/>
                <w:lang w:eastAsia="en-US"/>
              </w:rPr>
              <w:t>Уметь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t xml:space="preserve"> создавать небольшие письмен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ные ответы на поставленные вопросы по прочитанному произведению</w:t>
            </w:r>
          </w:p>
        </w:tc>
        <w:tc>
          <w:tcPr>
            <w:tcW w:w="992" w:type="dxa"/>
          </w:tcPr>
          <w:p w:rsidR="008112CD" w:rsidRPr="002F02D6" w:rsidRDefault="008112CD" w:rsidP="008112CD">
            <w:pPr>
              <w:pStyle w:val="aff1"/>
              <w:ind w:left="-108" w:right="-108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Ответы на во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просы</w:t>
            </w:r>
          </w:p>
        </w:tc>
        <w:tc>
          <w:tcPr>
            <w:tcW w:w="993" w:type="dxa"/>
          </w:tcPr>
          <w:p w:rsidR="008112CD" w:rsidRPr="002F02D6" w:rsidRDefault="008112CD" w:rsidP="008112CD">
            <w:pPr>
              <w:spacing w:after="0" w:line="240" w:lineRule="auto"/>
              <w:ind w:left="-108" w:right="-114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Вопро-</w:t>
            </w:r>
          </w:p>
          <w:p w:rsidR="008112CD" w:rsidRPr="002F02D6" w:rsidRDefault="008112CD" w:rsidP="008112CD">
            <w:pPr>
              <w:spacing w:after="0" w:line="240" w:lineRule="auto"/>
              <w:ind w:left="-108" w:right="-114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сы</w:t>
            </w:r>
          </w:p>
        </w:tc>
        <w:tc>
          <w:tcPr>
            <w:tcW w:w="708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2CD" w:rsidRPr="002F02D6" w:rsidTr="008112CD">
        <w:trPr>
          <w:trHeight w:val="2328"/>
        </w:trPr>
        <w:tc>
          <w:tcPr>
            <w:tcW w:w="392" w:type="dxa"/>
          </w:tcPr>
          <w:p w:rsidR="008112CD" w:rsidRPr="002F02D6" w:rsidRDefault="008112CD" w:rsidP="008112CD">
            <w:pPr>
              <w:spacing w:after="0" w:line="240" w:lineRule="auto"/>
              <w:ind w:left="-142" w:right="-152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14</w:t>
            </w:r>
          </w:p>
        </w:tc>
        <w:tc>
          <w:tcPr>
            <w:tcW w:w="879" w:type="dxa"/>
            <w:textDirection w:val="btLr"/>
          </w:tcPr>
          <w:p w:rsidR="008112CD" w:rsidRPr="002F02D6" w:rsidRDefault="008112CD" w:rsidP="008112CD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8112CD" w:rsidRPr="002F02D6" w:rsidRDefault="008112CD" w:rsidP="008112CD">
            <w:pPr>
              <w:pStyle w:val="aff1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Былина «Илья Муромец и Со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ловей-раз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бойник»</w:t>
            </w:r>
          </w:p>
        </w:tc>
        <w:tc>
          <w:tcPr>
            <w:tcW w:w="585" w:type="dxa"/>
          </w:tcPr>
          <w:p w:rsidR="008112CD" w:rsidRPr="002F02D6" w:rsidRDefault="008112CD" w:rsidP="008112CD">
            <w:pPr>
              <w:pStyle w:val="aff1"/>
              <w:ind w:left="-159" w:right="-181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83" w:type="dxa"/>
          </w:tcPr>
          <w:p w:rsidR="008112CD" w:rsidRPr="002F02D6" w:rsidRDefault="008112CD" w:rsidP="008112CD">
            <w:pPr>
              <w:pStyle w:val="aff1"/>
              <w:ind w:left="-6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Комби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ниро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ванный</w:t>
            </w:r>
          </w:p>
        </w:tc>
        <w:tc>
          <w:tcPr>
            <w:tcW w:w="1997" w:type="dxa"/>
          </w:tcPr>
          <w:p w:rsidR="008112CD" w:rsidRPr="002F02D6" w:rsidRDefault="008112CD" w:rsidP="008112CD">
            <w:pPr>
              <w:pStyle w:val="aff1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Различение жанров произведений. Оценочные выска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зывания о прочи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танном произведе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нии</w:t>
            </w:r>
          </w:p>
        </w:tc>
        <w:tc>
          <w:tcPr>
            <w:tcW w:w="4067" w:type="dxa"/>
          </w:tcPr>
          <w:p w:rsidR="008112CD" w:rsidRPr="002F02D6" w:rsidRDefault="008112CD" w:rsidP="008112CD">
            <w:pPr>
              <w:pStyle w:val="aff1"/>
              <w:ind w:left="-10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Style w:val="aa"/>
                <w:rFonts w:eastAsia="Lucida Sans Unicode"/>
                <w:b w:val="0"/>
                <w:sz w:val="20"/>
                <w:szCs w:val="20"/>
                <w:lang w:eastAsia="en-US"/>
              </w:rPr>
              <w:t>Знать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t xml:space="preserve"> жанр «былина».</w:t>
            </w:r>
          </w:p>
          <w:p w:rsidR="008112CD" w:rsidRPr="002F02D6" w:rsidRDefault="008112CD" w:rsidP="008112CD">
            <w:pPr>
              <w:pStyle w:val="aff1"/>
              <w:ind w:left="-10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Style w:val="aa"/>
                <w:rFonts w:eastAsia="Lucida Sans Unicode"/>
                <w:b w:val="0"/>
                <w:sz w:val="20"/>
                <w:szCs w:val="20"/>
                <w:lang w:eastAsia="en-US"/>
              </w:rPr>
              <w:t>Уметь: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t xml:space="preserve"> работать с толковым словарем; читать нараспев, делая ударение на вы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деленных слогах; выделять повтор предлогов, начала строк; находить при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меты народного юмора; подтверждать, что Соловей-разбойник в былине - это и человек-пленник, и одновременно чудо-юдо - получеловек-полуптица</w:t>
            </w:r>
          </w:p>
        </w:tc>
        <w:tc>
          <w:tcPr>
            <w:tcW w:w="992" w:type="dxa"/>
          </w:tcPr>
          <w:p w:rsidR="008112CD" w:rsidRPr="002F02D6" w:rsidRDefault="008112CD" w:rsidP="008112CD">
            <w:pPr>
              <w:pStyle w:val="aff1"/>
              <w:ind w:left="-108" w:right="-108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Вырази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тельное чтение</w:t>
            </w:r>
          </w:p>
        </w:tc>
        <w:tc>
          <w:tcPr>
            <w:tcW w:w="993" w:type="dxa"/>
          </w:tcPr>
          <w:p w:rsidR="008112CD" w:rsidRPr="002F02D6" w:rsidRDefault="008112CD" w:rsidP="008112CD">
            <w:pPr>
              <w:pStyle w:val="aff1"/>
              <w:ind w:left="-108" w:right="-114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С.52-58</w:t>
            </w:r>
          </w:p>
          <w:p w:rsidR="008112CD" w:rsidRPr="002F02D6" w:rsidRDefault="008112CD" w:rsidP="008112CD">
            <w:pPr>
              <w:pStyle w:val="aff1"/>
              <w:ind w:left="-108" w:right="-114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(выр. чтение)</w:t>
            </w:r>
          </w:p>
        </w:tc>
        <w:tc>
          <w:tcPr>
            <w:tcW w:w="708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2CD" w:rsidRPr="002F02D6" w:rsidTr="008112CD">
        <w:trPr>
          <w:cantSplit/>
          <w:trHeight w:val="2189"/>
        </w:trPr>
        <w:tc>
          <w:tcPr>
            <w:tcW w:w="392" w:type="dxa"/>
          </w:tcPr>
          <w:p w:rsidR="008112CD" w:rsidRPr="002F02D6" w:rsidRDefault="008112CD" w:rsidP="008112CD">
            <w:pPr>
              <w:spacing w:after="0" w:line="240" w:lineRule="auto"/>
              <w:ind w:left="-142" w:right="-152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15</w:t>
            </w:r>
          </w:p>
        </w:tc>
        <w:tc>
          <w:tcPr>
            <w:tcW w:w="879" w:type="dxa"/>
            <w:vMerge w:val="restart"/>
            <w:textDirection w:val="btLr"/>
          </w:tcPr>
          <w:p w:rsidR="008112CD" w:rsidRPr="008112CD" w:rsidRDefault="008112CD" w:rsidP="008112C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8112CD">
              <w:rPr>
                <w:sz w:val="20"/>
                <w:szCs w:val="20"/>
                <w:lang w:val="ru-RU"/>
              </w:rPr>
              <w:t>Знакомимся с повествованиями, основанными на фольклоре. Обнаруживаем в былине интерес к истории, а в авторской сказке - интерес к миру чувств</w:t>
            </w:r>
            <w:r w:rsidRPr="008112CD">
              <w:rPr>
                <w:rStyle w:val="350"/>
                <w:b w:val="0"/>
                <w:iCs/>
                <w:sz w:val="20"/>
                <w:szCs w:val="20"/>
                <w:lang w:val="ru-RU"/>
              </w:rPr>
              <w:t xml:space="preserve"> (6 часов)</w:t>
            </w:r>
          </w:p>
        </w:tc>
        <w:tc>
          <w:tcPr>
            <w:tcW w:w="1865" w:type="dxa"/>
          </w:tcPr>
          <w:p w:rsidR="008112CD" w:rsidRPr="002F02D6" w:rsidRDefault="008112CD" w:rsidP="008112CD">
            <w:pPr>
              <w:pStyle w:val="33"/>
              <w:shd w:val="clear" w:color="auto" w:fill="auto"/>
              <w:spacing w:before="0" w:after="0" w:line="240" w:lineRule="auto"/>
              <w:ind w:firstLine="5"/>
            </w:pPr>
            <w:r w:rsidRPr="008112CD">
              <w:rPr>
                <w:rStyle w:val="35"/>
                <w:iCs/>
                <w:lang w:val="ru-RU"/>
              </w:rPr>
              <w:t>Былина «Илья Муромец и Соловей-разбойник».</w:t>
            </w:r>
            <w:r w:rsidRPr="008112CD">
              <w:rPr>
                <w:lang w:val="ru-RU"/>
              </w:rPr>
              <w:t>Поход в «Му</w:t>
            </w:r>
            <w:r w:rsidRPr="008112CD">
              <w:rPr>
                <w:lang w:val="ru-RU"/>
              </w:rPr>
              <w:softHyphen/>
              <w:t xml:space="preserve">зейный Дом». </w:t>
            </w:r>
            <w:r w:rsidRPr="002F02D6">
              <w:t>Репродукция картины М. Врубеля «Богатырь»</w:t>
            </w:r>
          </w:p>
        </w:tc>
        <w:tc>
          <w:tcPr>
            <w:tcW w:w="585" w:type="dxa"/>
          </w:tcPr>
          <w:p w:rsidR="008112CD" w:rsidRPr="002F02D6" w:rsidRDefault="008112CD" w:rsidP="008112CD">
            <w:pPr>
              <w:pStyle w:val="aff1"/>
              <w:ind w:left="-159" w:right="-181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83" w:type="dxa"/>
          </w:tcPr>
          <w:p w:rsidR="008112CD" w:rsidRPr="002F02D6" w:rsidRDefault="008112CD" w:rsidP="008112CD">
            <w:pPr>
              <w:pStyle w:val="aff1"/>
              <w:ind w:left="-6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Комби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ниро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ванный</w:t>
            </w:r>
          </w:p>
        </w:tc>
        <w:tc>
          <w:tcPr>
            <w:tcW w:w="1997" w:type="dxa"/>
          </w:tcPr>
          <w:p w:rsidR="008112CD" w:rsidRPr="002F02D6" w:rsidRDefault="008112CD" w:rsidP="008112CD">
            <w:pPr>
              <w:pStyle w:val="aff1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Произведения уст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ного народного творчества. Связь произведений ли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тературы с произ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ведениями других видов искусств: с живописными и музыкальными произведениями</w:t>
            </w:r>
          </w:p>
        </w:tc>
        <w:tc>
          <w:tcPr>
            <w:tcW w:w="4067" w:type="dxa"/>
          </w:tcPr>
          <w:p w:rsidR="008112CD" w:rsidRPr="002F02D6" w:rsidRDefault="008112CD" w:rsidP="008112CD">
            <w:pPr>
              <w:pStyle w:val="aff1"/>
              <w:ind w:left="-10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Style w:val="aa"/>
                <w:rFonts w:eastAsia="Lucida Sans Unicode"/>
                <w:b w:val="0"/>
                <w:sz w:val="20"/>
                <w:szCs w:val="20"/>
                <w:lang w:eastAsia="en-US"/>
              </w:rPr>
              <w:t>Уметь: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t xml:space="preserve"> читать нараспев, делая ударение на выделенных слогах; выделять повтор предлогов, начала строк; находить приме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ты народного юмора; подтверждать, что Соловей-разбойник в былине - это и чело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век-пленник, и одновременно чудо-юдо - получеловек-полуптица; выделять сред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ства выразительности; доказывать, что богатырь и конь - это часть сказочного леса; сравнивать литературные произве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дения и произведения изобразительного искусства; пользоваться библиотекой; сравнивать богатырей и сказочных героев</w:t>
            </w:r>
          </w:p>
        </w:tc>
        <w:tc>
          <w:tcPr>
            <w:tcW w:w="992" w:type="dxa"/>
          </w:tcPr>
          <w:p w:rsidR="008112CD" w:rsidRPr="002F02D6" w:rsidRDefault="008112CD" w:rsidP="008112CD">
            <w:pPr>
              <w:pStyle w:val="aff1"/>
              <w:ind w:left="-108" w:right="-108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Ответы на во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просы</w:t>
            </w:r>
          </w:p>
        </w:tc>
        <w:tc>
          <w:tcPr>
            <w:tcW w:w="993" w:type="dxa"/>
          </w:tcPr>
          <w:p w:rsidR="008112CD" w:rsidRPr="002F02D6" w:rsidRDefault="008112CD" w:rsidP="008112CD">
            <w:pPr>
              <w:pStyle w:val="aff1"/>
              <w:ind w:left="-108" w:right="-114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С. 58-64</w:t>
            </w:r>
          </w:p>
          <w:p w:rsidR="008112CD" w:rsidRPr="002F02D6" w:rsidRDefault="008112CD" w:rsidP="008112CD">
            <w:pPr>
              <w:pStyle w:val="aff1"/>
              <w:ind w:left="-108" w:right="-114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(ответы на вопросы)</w:t>
            </w:r>
          </w:p>
        </w:tc>
        <w:tc>
          <w:tcPr>
            <w:tcW w:w="708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2CD" w:rsidRPr="002F02D6" w:rsidTr="008112CD">
        <w:trPr>
          <w:cantSplit/>
          <w:trHeight w:val="2189"/>
        </w:trPr>
        <w:tc>
          <w:tcPr>
            <w:tcW w:w="392" w:type="dxa"/>
          </w:tcPr>
          <w:p w:rsidR="008112CD" w:rsidRPr="002F02D6" w:rsidRDefault="008112CD" w:rsidP="008112CD">
            <w:pPr>
              <w:spacing w:after="0" w:line="240" w:lineRule="auto"/>
              <w:ind w:left="-142" w:right="-152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16</w:t>
            </w:r>
          </w:p>
        </w:tc>
        <w:tc>
          <w:tcPr>
            <w:tcW w:w="879" w:type="dxa"/>
            <w:vMerge/>
            <w:textDirection w:val="btLr"/>
          </w:tcPr>
          <w:p w:rsidR="008112CD" w:rsidRPr="002F02D6" w:rsidRDefault="008112CD" w:rsidP="008112C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pacing w:val="-1"/>
                <w:sz w:val="20"/>
                <w:szCs w:val="20"/>
                <w:lang w:val="ru-RU"/>
              </w:rPr>
              <w:t>Илья Муромец</w:t>
            </w:r>
            <w:r w:rsidRPr="008112CD">
              <w:rPr>
                <w:sz w:val="20"/>
                <w:szCs w:val="20"/>
                <w:lang w:val="ru-RU"/>
              </w:rPr>
              <w:t xml:space="preserve"> и Святогор. </w:t>
            </w:r>
          </w:p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bCs/>
                <w:sz w:val="20"/>
                <w:szCs w:val="20"/>
                <w:lang w:val="ru-RU"/>
              </w:rPr>
              <w:t>Ре</w:t>
            </w:r>
            <w:r w:rsidRPr="008112CD">
              <w:rPr>
                <w:bCs/>
                <w:spacing w:val="-2"/>
                <w:sz w:val="20"/>
                <w:szCs w:val="20"/>
                <w:lang w:val="ru-RU"/>
              </w:rPr>
              <w:t>продукция кар</w:t>
            </w:r>
            <w:r w:rsidRPr="008112CD">
              <w:rPr>
                <w:bCs/>
                <w:spacing w:val="-1"/>
                <w:sz w:val="20"/>
                <w:szCs w:val="20"/>
                <w:lang w:val="ru-RU"/>
              </w:rPr>
              <w:t>тины Виктора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bCs/>
                <w:sz w:val="20"/>
                <w:szCs w:val="20"/>
                <w:lang w:val="ru-RU"/>
              </w:rPr>
              <w:t>Васнецова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bCs/>
                <w:sz w:val="20"/>
                <w:szCs w:val="20"/>
                <w:lang w:val="ru-RU"/>
              </w:rPr>
              <w:t>«Богатырь»</w:t>
            </w:r>
          </w:p>
        </w:tc>
        <w:tc>
          <w:tcPr>
            <w:tcW w:w="585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4"/>
                <w:sz w:val="20"/>
                <w:szCs w:val="20"/>
              </w:rPr>
              <w:t>Комби</w:t>
            </w:r>
            <w:r w:rsidRPr="002F02D6">
              <w:rPr>
                <w:sz w:val="20"/>
                <w:szCs w:val="20"/>
              </w:rPr>
              <w:t>ниро</w:t>
            </w:r>
            <w:r w:rsidRPr="002F02D6">
              <w:rPr>
                <w:spacing w:val="-5"/>
                <w:sz w:val="20"/>
                <w:szCs w:val="20"/>
              </w:rPr>
              <w:t>ванный</w:t>
            </w:r>
          </w:p>
        </w:tc>
        <w:tc>
          <w:tcPr>
            <w:tcW w:w="199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pacing w:val="-2"/>
                <w:sz w:val="20"/>
                <w:szCs w:val="20"/>
                <w:lang w:val="ru-RU"/>
              </w:rPr>
              <w:t>Связь произведений литературы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с произведениями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других видов ис</w:t>
            </w:r>
            <w:r w:rsidRPr="008112CD">
              <w:rPr>
                <w:spacing w:val="-1"/>
                <w:sz w:val="20"/>
                <w:szCs w:val="20"/>
                <w:lang w:val="ru-RU"/>
              </w:rPr>
              <w:t>кусств: с живопис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ными и музыкаль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ными произведе</w:t>
            </w:r>
            <w:r w:rsidRPr="008112CD">
              <w:rPr>
                <w:sz w:val="20"/>
                <w:szCs w:val="20"/>
                <w:lang w:val="ru-RU"/>
              </w:rPr>
              <w:t>ниями</w:t>
            </w:r>
          </w:p>
        </w:tc>
        <w:tc>
          <w:tcPr>
            <w:tcW w:w="406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i/>
                <w:iCs/>
                <w:spacing w:val="-6"/>
                <w:sz w:val="20"/>
                <w:szCs w:val="20"/>
                <w:lang w:val="ru-RU"/>
              </w:rPr>
              <w:t xml:space="preserve">Уметь: </w:t>
            </w:r>
            <w:r w:rsidRPr="008112CD">
              <w:rPr>
                <w:spacing w:val="-6"/>
                <w:sz w:val="20"/>
                <w:szCs w:val="20"/>
                <w:lang w:val="ru-RU"/>
              </w:rPr>
              <w:t>работать с фразеологическим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6"/>
                <w:sz w:val="20"/>
                <w:szCs w:val="20"/>
                <w:lang w:val="ru-RU"/>
              </w:rPr>
              <w:t>словарем; подтверждать земное происхождение богатыря; сравнивать разговор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6"/>
                <w:sz w:val="20"/>
                <w:szCs w:val="20"/>
                <w:lang w:val="ru-RU"/>
              </w:rPr>
              <w:t>Святогора с конем и разговор Ильи Муромца со своим конем; отвечать на вопросы строчками из былины; находить связь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6"/>
                <w:sz w:val="20"/>
                <w:szCs w:val="20"/>
                <w:lang w:val="ru-RU"/>
              </w:rPr>
              <w:t xml:space="preserve">былины с авторскими сказками; определять, как художник показывает волшебную силу богатыря; сравнивать богатырей </w:t>
            </w:r>
            <w:r w:rsidRPr="008112CD">
              <w:rPr>
                <w:spacing w:val="-5"/>
                <w:sz w:val="20"/>
                <w:szCs w:val="20"/>
                <w:lang w:val="ru-RU"/>
              </w:rPr>
              <w:t>волшебного и земного происхождения</w:t>
            </w:r>
          </w:p>
        </w:tc>
        <w:tc>
          <w:tcPr>
            <w:tcW w:w="992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4"/>
                <w:sz w:val="20"/>
                <w:szCs w:val="20"/>
              </w:rPr>
              <w:t>Вырази</w:t>
            </w:r>
            <w:r w:rsidRPr="002F02D6">
              <w:rPr>
                <w:sz w:val="20"/>
                <w:szCs w:val="20"/>
              </w:rPr>
              <w:t>тельное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чтение</w:t>
            </w:r>
          </w:p>
        </w:tc>
        <w:tc>
          <w:tcPr>
            <w:tcW w:w="99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5"/>
                <w:sz w:val="20"/>
                <w:szCs w:val="20"/>
              </w:rPr>
              <w:t>Хр.</w:t>
            </w:r>
            <w:r w:rsidRPr="002F02D6">
              <w:rPr>
                <w:sz w:val="20"/>
                <w:szCs w:val="20"/>
              </w:rPr>
              <w:t>, с. 45-56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(выр. чтение)</w:t>
            </w:r>
          </w:p>
        </w:tc>
        <w:tc>
          <w:tcPr>
            <w:tcW w:w="708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2CD" w:rsidRPr="002F02D6" w:rsidTr="008112CD">
        <w:tc>
          <w:tcPr>
            <w:tcW w:w="392" w:type="dxa"/>
          </w:tcPr>
          <w:p w:rsidR="008112CD" w:rsidRPr="002F02D6" w:rsidRDefault="008112CD" w:rsidP="008112CD">
            <w:pPr>
              <w:spacing w:after="0" w:line="240" w:lineRule="auto"/>
              <w:ind w:left="-142" w:right="-152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17</w:t>
            </w:r>
          </w:p>
        </w:tc>
        <w:tc>
          <w:tcPr>
            <w:tcW w:w="879" w:type="dxa"/>
            <w:vMerge/>
            <w:textDirection w:val="btLr"/>
          </w:tcPr>
          <w:p w:rsidR="008112CD" w:rsidRPr="002F02D6" w:rsidRDefault="008112CD" w:rsidP="008112C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8112CD" w:rsidRPr="008112CD" w:rsidRDefault="008112CD" w:rsidP="008112CD">
            <w:pPr>
              <w:pStyle w:val="33"/>
              <w:shd w:val="clear" w:color="auto" w:fill="auto"/>
              <w:spacing w:before="0" w:after="0" w:line="240" w:lineRule="auto"/>
              <w:ind w:firstLine="5"/>
              <w:rPr>
                <w:lang w:val="ru-RU"/>
              </w:rPr>
            </w:pPr>
            <w:r w:rsidRPr="008112CD">
              <w:rPr>
                <w:rStyle w:val="35"/>
                <w:iCs/>
                <w:lang w:val="ru-RU"/>
              </w:rPr>
              <w:t>Былина «Садко».</w:t>
            </w:r>
            <w:r w:rsidRPr="008112CD">
              <w:rPr>
                <w:lang w:val="ru-RU"/>
              </w:rPr>
              <w:t>Поход в «Му</w:t>
            </w:r>
            <w:r w:rsidRPr="008112CD">
              <w:rPr>
                <w:lang w:val="ru-RU"/>
              </w:rPr>
              <w:softHyphen/>
              <w:t>зейный Дом». Репродукция картины Н. Ре</w:t>
            </w:r>
            <w:r w:rsidRPr="008112CD">
              <w:rPr>
                <w:lang w:val="ru-RU"/>
              </w:rPr>
              <w:softHyphen/>
              <w:t>риха «Замор</w:t>
            </w:r>
            <w:r w:rsidRPr="008112CD">
              <w:rPr>
                <w:lang w:val="ru-RU"/>
              </w:rPr>
              <w:softHyphen/>
              <w:t>ские гости»</w:t>
            </w:r>
          </w:p>
        </w:tc>
        <w:tc>
          <w:tcPr>
            <w:tcW w:w="585" w:type="dxa"/>
          </w:tcPr>
          <w:p w:rsidR="008112CD" w:rsidRPr="002F02D6" w:rsidRDefault="008112CD" w:rsidP="008112CD">
            <w:pPr>
              <w:pStyle w:val="aff1"/>
              <w:ind w:left="-159" w:right="-181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83" w:type="dxa"/>
          </w:tcPr>
          <w:p w:rsidR="008112CD" w:rsidRPr="002F02D6" w:rsidRDefault="008112CD" w:rsidP="008112CD">
            <w:pPr>
              <w:pStyle w:val="aff1"/>
              <w:ind w:left="-6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Комби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ниро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ванный</w:t>
            </w:r>
          </w:p>
        </w:tc>
        <w:tc>
          <w:tcPr>
            <w:tcW w:w="1997" w:type="dxa"/>
          </w:tcPr>
          <w:p w:rsidR="008112CD" w:rsidRPr="002F02D6" w:rsidRDefault="008112CD" w:rsidP="008112CD">
            <w:pPr>
              <w:pStyle w:val="aff1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Связь произведений литературы с про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изведениями других видов искусств: с живописными и музыкальными про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изведениями</w:t>
            </w:r>
          </w:p>
        </w:tc>
        <w:tc>
          <w:tcPr>
            <w:tcW w:w="4067" w:type="dxa"/>
          </w:tcPr>
          <w:p w:rsidR="008112CD" w:rsidRPr="002F02D6" w:rsidRDefault="008112CD" w:rsidP="008112CD">
            <w:pPr>
              <w:pStyle w:val="aff1"/>
              <w:ind w:left="-1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Style w:val="aa"/>
                <w:rFonts w:eastAsia="Lucida Sans Unicode"/>
                <w:b w:val="0"/>
                <w:sz w:val="20"/>
                <w:szCs w:val="20"/>
                <w:lang w:eastAsia="en-US"/>
              </w:rPr>
              <w:t>Уметь: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t xml:space="preserve"> анализировать произведение изобразительного искусства; читать бы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лины нараспев; пользоваться библиоте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кой; сравнивать отрывки (описание бури и описание подводного царства); указы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вать связь былины с русской народной сказкой</w:t>
            </w:r>
          </w:p>
        </w:tc>
        <w:tc>
          <w:tcPr>
            <w:tcW w:w="992" w:type="dxa"/>
          </w:tcPr>
          <w:p w:rsidR="008112CD" w:rsidRPr="002F02D6" w:rsidRDefault="008112CD" w:rsidP="008112CD">
            <w:pPr>
              <w:pStyle w:val="aff1"/>
              <w:ind w:left="-108" w:right="-108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Вырази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тельное чтение</w:t>
            </w:r>
          </w:p>
        </w:tc>
        <w:tc>
          <w:tcPr>
            <w:tcW w:w="993" w:type="dxa"/>
          </w:tcPr>
          <w:p w:rsidR="008112CD" w:rsidRPr="002F02D6" w:rsidRDefault="008112CD" w:rsidP="008112CD">
            <w:pPr>
              <w:pStyle w:val="aff1"/>
              <w:ind w:left="-108" w:right="-114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С.65-71</w:t>
            </w:r>
          </w:p>
          <w:p w:rsidR="008112CD" w:rsidRPr="002F02D6" w:rsidRDefault="008112CD" w:rsidP="008112CD">
            <w:pPr>
              <w:pStyle w:val="aff1"/>
              <w:ind w:left="-108" w:right="-114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(Выр. чтение)</w:t>
            </w:r>
          </w:p>
        </w:tc>
        <w:tc>
          <w:tcPr>
            <w:tcW w:w="708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2CD" w:rsidRPr="002F02D6" w:rsidTr="008112CD">
        <w:tc>
          <w:tcPr>
            <w:tcW w:w="392" w:type="dxa"/>
          </w:tcPr>
          <w:p w:rsidR="008112CD" w:rsidRPr="002F02D6" w:rsidRDefault="008112CD" w:rsidP="008112CD">
            <w:pPr>
              <w:spacing w:after="0" w:line="240" w:lineRule="auto"/>
              <w:ind w:left="-142" w:right="-152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18</w:t>
            </w:r>
          </w:p>
        </w:tc>
        <w:tc>
          <w:tcPr>
            <w:tcW w:w="879" w:type="dxa"/>
            <w:vMerge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8112CD" w:rsidRPr="002F02D6" w:rsidRDefault="008112CD" w:rsidP="008112CD">
            <w:pPr>
              <w:pStyle w:val="aff1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Г.-Х. Андерсен «Русалочка»</w:t>
            </w:r>
          </w:p>
        </w:tc>
        <w:tc>
          <w:tcPr>
            <w:tcW w:w="585" w:type="dxa"/>
          </w:tcPr>
          <w:p w:rsidR="008112CD" w:rsidRPr="002F02D6" w:rsidRDefault="008112CD" w:rsidP="008112CD">
            <w:pPr>
              <w:pStyle w:val="aff1"/>
              <w:ind w:left="-159" w:right="-181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83" w:type="dxa"/>
          </w:tcPr>
          <w:p w:rsidR="008112CD" w:rsidRPr="002F02D6" w:rsidRDefault="008112CD" w:rsidP="008112CD">
            <w:pPr>
              <w:pStyle w:val="aff1"/>
              <w:ind w:left="-6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Комби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ниро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ванный</w:t>
            </w:r>
          </w:p>
        </w:tc>
        <w:tc>
          <w:tcPr>
            <w:tcW w:w="1997" w:type="dxa"/>
          </w:tcPr>
          <w:p w:rsidR="008112CD" w:rsidRPr="002F02D6" w:rsidRDefault="008112CD" w:rsidP="008112CD">
            <w:pPr>
              <w:pStyle w:val="aff1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Герой произведе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ния. Восприятие и понимание эмо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ционально-нрав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ственных пережи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ваний героя</w:t>
            </w:r>
          </w:p>
        </w:tc>
        <w:tc>
          <w:tcPr>
            <w:tcW w:w="4067" w:type="dxa"/>
            <w:vMerge w:val="restart"/>
          </w:tcPr>
          <w:p w:rsidR="008112CD" w:rsidRPr="002F02D6" w:rsidRDefault="008112CD" w:rsidP="008112CD">
            <w:pPr>
              <w:pStyle w:val="aff1"/>
              <w:ind w:left="-1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Style w:val="aa"/>
                <w:rFonts w:eastAsia="Lucida Sans Unicode"/>
                <w:b w:val="0"/>
                <w:sz w:val="20"/>
                <w:szCs w:val="20"/>
                <w:lang w:eastAsia="en-US"/>
              </w:rPr>
              <w:t>Знать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t xml:space="preserve"> творчество Г.-Х. Андерсена. </w:t>
            </w:r>
            <w:r w:rsidRPr="002F02D6">
              <w:rPr>
                <w:rStyle w:val="aa"/>
                <w:rFonts w:eastAsia="Lucida Sans Unicode"/>
                <w:b w:val="0"/>
                <w:sz w:val="20"/>
                <w:szCs w:val="20"/>
                <w:lang w:eastAsia="en-US"/>
              </w:rPr>
              <w:t>Уметь: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t xml:space="preserve"> сравнивать описание подводно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го царства Г.-Х. Андерсена с описанием подводного царства в русской народной сказке «Морской царь и Василиса Пре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мудрая» и в былине «Садко»; давать характеристику главному герою; срав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нивать описание бури Г.-Х. Андерсена и в былине «Садко»; подтверждать свое мнение цитатами из текста; пользовать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ся библиотекой; рассказывать о творче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стве Г.-Х. Андерсена</w:t>
            </w:r>
          </w:p>
        </w:tc>
        <w:tc>
          <w:tcPr>
            <w:tcW w:w="992" w:type="dxa"/>
          </w:tcPr>
          <w:p w:rsidR="008112CD" w:rsidRPr="002F02D6" w:rsidRDefault="008112CD" w:rsidP="008112CD">
            <w:pPr>
              <w:pStyle w:val="aff1"/>
              <w:ind w:left="-108" w:right="-108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Пересказ текста по плану</w:t>
            </w:r>
          </w:p>
        </w:tc>
        <w:tc>
          <w:tcPr>
            <w:tcW w:w="993" w:type="dxa"/>
          </w:tcPr>
          <w:p w:rsidR="008112CD" w:rsidRPr="002F02D6" w:rsidRDefault="008112CD" w:rsidP="008112CD">
            <w:pPr>
              <w:pStyle w:val="aff1"/>
              <w:ind w:left="-108" w:right="-114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С.71-80</w:t>
            </w:r>
          </w:p>
          <w:p w:rsidR="008112CD" w:rsidRPr="002F02D6" w:rsidRDefault="008112CD" w:rsidP="008112CD">
            <w:pPr>
              <w:pStyle w:val="aff1"/>
              <w:ind w:left="-108" w:right="-114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(пересказ)</w:t>
            </w:r>
          </w:p>
        </w:tc>
        <w:tc>
          <w:tcPr>
            <w:tcW w:w="708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2CD" w:rsidRPr="002F02D6" w:rsidTr="008112CD">
        <w:tc>
          <w:tcPr>
            <w:tcW w:w="392" w:type="dxa"/>
          </w:tcPr>
          <w:p w:rsidR="008112CD" w:rsidRPr="002F02D6" w:rsidRDefault="008112CD" w:rsidP="008112CD">
            <w:pPr>
              <w:spacing w:after="0" w:line="240" w:lineRule="auto"/>
              <w:ind w:left="-142" w:right="-152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19</w:t>
            </w:r>
          </w:p>
        </w:tc>
        <w:tc>
          <w:tcPr>
            <w:tcW w:w="879" w:type="dxa"/>
            <w:vMerge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8112CD" w:rsidRPr="002F02D6" w:rsidRDefault="008112CD" w:rsidP="008112CD">
            <w:pPr>
              <w:pStyle w:val="aff1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Г.-Х. Андерсен «Русалочка»</w:t>
            </w:r>
          </w:p>
        </w:tc>
        <w:tc>
          <w:tcPr>
            <w:tcW w:w="585" w:type="dxa"/>
          </w:tcPr>
          <w:p w:rsidR="008112CD" w:rsidRPr="002F02D6" w:rsidRDefault="008112CD" w:rsidP="008112CD">
            <w:pPr>
              <w:pStyle w:val="aff1"/>
              <w:ind w:left="-159" w:right="-181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83" w:type="dxa"/>
          </w:tcPr>
          <w:p w:rsidR="008112CD" w:rsidRPr="002F02D6" w:rsidRDefault="008112CD" w:rsidP="008112CD">
            <w:pPr>
              <w:pStyle w:val="aff1"/>
              <w:ind w:left="-6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Комби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ниро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ванный</w:t>
            </w:r>
          </w:p>
        </w:tc>
        <w:tc>
          <w:tcPr>
            <w:tcW w:w="1997" w:type="dxa"/>
          </w:tcPr>
          <w:p w:rsidR="008112CD" w:rsidRPr="002F02D6" w:rsidRDefault="008112CD" w:rsidP="008112CD">
            <w:pPr>
              <w:pStyle w:val="aff1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Зарубежные автор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ские сказки. Уча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стие в диалоге при обсуждении про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слушанного (про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читанного) произ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ведения</w:t>
            </w:r>
          </w:p>
        </w:tc>
        <w:tc>
          <w:tcPr>
            <w:tcW w:w="4067" w:type="dxa"/>
            <w:vMerge/>
          </w:tcPr>
          <w:p w:rsidR="008112CD" w:rsidRPr="002F02D6" w:rsidRDefault="008112CD" w:rsidP="008112CD">
            <w:pPr>
              <w:pStyle w:val="aff1"/>
              <w:ind w:left="60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112CD" w:rsidRPr="002F02D6" w:rsidRDefault="008112CD" w:rsidP="008112CD">
            <w:pPr>
              <w:pStyle w:val="aff1"/>
              <w:ind w:left="-108" w:right="-108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Пересказ текста по плану</w:t>
            </w:r>
          </w:p>
        </w:tc>
        <w:tc>
          <w:tcPr>
            <w:tcW w:w="993" w:type="dxa"/>
          </w:tcPr>
          <w:p w:rsidR="008112CD" w:rsidRPr="002F02D6" w:rsidRDefault="008112CD" w:rsidP="008112CD">
            <w:pPr>
              <w:pStyle w:val="aff1"/>
              <w:ind w:left="-108" w:right="-114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С.81-89(пересказ)</w:t>
            </w:r>
          </w:p>
        </w:tc>
        <w:tc>
          <w:tcPr>
            <w:tcW w:w="708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2CD" w:rsidRPr="008112CD" w:rsidTr="008112CD">
        <w:tc>
          <w:tcPr>
            <w:tcW w:w="392" w:type="dxa"/>
          </w:tcPr>
          <w:p w:rsidR="008112CD" w:rsidRPr="002F02D6" w:rsidRDefault="008112CD" w:rsidP="008112CD">
            <w:pPr>
              <w:spacing w:after="0" w:line="240" w:lineRule="auto"/>
              <w:ind w:left="-142" w:right="-152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20</w:t>
            </w:r>
          </w:p>
        </w:tc>
        <w:tc>
          <w:tcPr>
            <w:tcW w:w="879" w:type="dxa"/>
            <w:vMerge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pacing w:val="-2"/>
                <w:sz w:val="20"/>
                <w:szCs w:val="20"/>
                <w:lang w:val="ru-RU"/>
              </w:rPr>
              <w:t>Г.-Х. Андерсен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«Стойкий оло</w:t>
            </w:r>
            <w:r w:rsidRPr="008112CD">
              <w:rPr>
                <w:sz w:val="20"/>
                <w:szCs w:val="20"/>
                <w:lang w:val="ru-RU"/>
              </w:rPr>
              <w:t>вянный солдатик»</w:t>
            </w:r>
          </w:p>
        </w:tc>
        <w:tc>
          <w:tcPr>
            <w:tcW w:w="585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4"/>
                <w:sz w:val="20"/>
                <w:szCs w:val="20"/>
              </w:rPr>
              <w:t>Комби</w:t>
            </w:r>
            <w:r w:rsidRPr="002F02D6">
              <w:rPr>
                <w:sz w:val="20"/>
                <w:szCs w:val="20"/>
              </w:rPr>
              <w:t>ниро</w:t>
            </w:r>
            <w:r w:rsidRPr="002F02D6">
              <w:rPr>
                <w:spacing w:val="-3"/>
                <w:sz w:val="20"/>
                <w:szCs w:val="20"/>
              </w:rPr>
              <w:t>ванный</w:t>
            </w:r>
          </w:p>
        </w:tc>
        <w:tc>
          <w:tcPr>
            <w:tcW w:w="199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pacing w:val="-2"/>
                <w:sz w:val="20"/>
                <w:szCs w:val="20"/>
                <w:lang w:val="ru-RU"/>
              </w:rPr>
              <w:t>Различение жанров</w:t>
            </w:r>
            <w:r w:rsidRPr="008112CD">
              <w:rPr>
                <w:sz w:val="20"/>
                <w:szCs w:val="20"/>
                <w:lang w:val="ru-RU"/>
              </w:rPr>
              <w:t xml:space="preserve"> произведений. 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Восприятие и по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нимание эмоцио</w:t>
            </w:r>
            <w:r w:rsidRPr="008112CD">
              <w:rPr>
                <w:sz w:val="20"/>
                <w:szCs w:val="20"/>
                <w:lang w:val="ru-RU"/>
              </w:rPr>
              <w:t>нально- нравст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венных пережива</w:t>
            </w:r>
            <w:r w:rsidRPr="008112CD">
              <w:rPr>
                <w:sz w:val="20"/>
                <w:szCs w:val="20"/>
                <w:lang w:val="ru-RU"/>
              </w:rPr>
              <w:t>ний героя</w:t>
            </w:r>
          </w:p>
        </w:tc>
        <w:tc>
          <w:tcPr>
            <w:tcW w:w="406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i/>
                <w:iCs/>
                <w:spacing w:val="-2"/>
                <w:sz w:val="20"/>
                <w:szCs w:val="20"/>
                <w:lang w:val="ru-RU"/>
              </w:rPr>
              <w:t xml:space="preserve">Знать,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что самое главное в народной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1"/>
                <w:sz w:val="20"/>
                <w:szCs w:val="20"/>
                <w:lang w:val="ru-RU"/>
              </w:rPr>
              <w:t>сказке - способность героя выдержать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испытания и восстановить нарушенную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1"/>
                <w:sz w:val="20"/>
                <w:szCs w:val="20"/>
                <w:lang w:val="ru-RU"/>
              </w:rPr>
              <w:t>справедливость, а в авторской сказке -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мир чувств и переживаний героя.</w:t>
            </w:r>
          </w:p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i/>
                <w:iCs/>
                <w:spacing w:val="-3"/>
                <w:sz w:val="20"/>
                <w:szCs w:val="20"/>
                <w:lang w:val="ru-RU"/>
              </w:rPr>
              <w:t xml:space="preserve">Уметь: 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работать с толковым словарем;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называть законы волшебной сказки;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сравнивать описание героев народных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и авторских сказок; объяснять название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сказки; подтверждать свое мнение цита</w:t>
            </w:r>
            <w:r w:rsidRPr="008112CD">
              <w:rPr>
                <w:spacing w:val="-2"/>
                <w:sz w:val="20"/>
                <w:szCs w:val="20"/>
                <w:lang w:val="ru-RU"/>
              </w:rPr>
              <w:softHyphen/>
            </w:r>
            <w:r w:rsidRPr="008112CD">
              <w:rPr>
                <w:spacing w:val="-1"/>
                <w:sz w:val="20"/>
                <w:szCs w:val="20"/>
                <w:lang w:val="ru-RU"/>
              </w:rPr>
              <w:t>тами из текста; сравнивать концовку</w:t>
            </w:r>
            <w:r w:rsidRPr="008112CD">
              <w:rPr>
                <w:sz w:val="20"/>
                <w:szCs w:val="20"/>
                <w:lang w:val="ru-RU"/>
              </w:rPr>
              <w:t xml:space="preserve"> народной и авторской сказки</w:t>
            </w:r>
          </w:p>
        </w:tc>
        <w:tc>
          <w:tcPr>
            <w:tcW w:w="992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Ответы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на вопросы</w:t>
            </w:r>
          </w:p>
        </w:tc>
        <w:tc>
          <w:tcPr>
            <w:tcW w:w="993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pacing w:val="-5"/>
                <w:sz w:val="20"/>
                <w:szCs w:val="20"/>
                <w:lang w:val="ru-RU"/>
              </w:rPr>
              <w:t>Хр.</w:t>
            </w:r>
            <w:r w:rsidRPr="008112CD">
              <w:rPr>
                <w:sz w:val="20"/>
                <w:szCs w:val="20"/>
                <w:lang w:val="ru-RU"/>
              </w:rPr>
              <w:t>, с. 56-67</w:t>
            </w:r>
          </w:p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z w:val="20"/>
                <w:szCs w:val="20"/>
                <w:lang w:val="ru-RU"/>
              </w:rPr>
              <w:t>(ответы на вопросы)</w:t>
            </w:r>
          </w:p>
        </w:tc>
        <w:tc>
          <w:tcPr>
            <w:tcW w:w="708" w:type="dxa"/>
          </w:tcPr>
          <w:p w:rsidR="008112CD" w:rsidRPr="008112CD" w:rsidRDefault="008112CD" w:rsidP="008112C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8112CD" w:rsidRPr="008112CD" w:rsidRDefault="008112CD" w:rsidP="008112C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</w:tr>
      <w:tr w:rsidR="008112CD" w:rsidRPr="002F02D6" w:rsidTr="008112CD">
        <w:tc>
          <w:tcPr>
            <w:tcW w:w="392" w:type="dxa"/>
          </w:tcPr>
          <w:p w:rsidR="008112CD" w:rsidRPr="002F02D6" w:rsidRDefault="008112CD" w:rsidP="008112CD">
            <w:pPr>
              <w:spacing w:after="0" w:line="240" w:lineRule="auto"/>
              <w:ind w:left="-142" w:right="-152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21</w:t>
            </w:r>
          </w:p>
        </w:tc>
        <w:tc>
          <w:tcPr>
            <w:tcW w:w="879" w:type="dxa"/>
            <w:vMerge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pacing w:val="-2"/>
                <w:sz w:val="20"/>
                <w:szCs w:val="20"/>
                <w:lang w:val="ru-RU"/>
              </w:rPr>
              <w:t xml:space="preserve">Г.-Х. Андерсен </w:t>
            </w:r>
            <w:r w:rsidRPr="008112CD">
              <w:rPr>
                <w:sz w:val="20"/>
                <w:szCs w:val="20"/>
                <w:lang w:val="ru-RU"/>
              </w:rPr>
              <w:t>«Стойкий оло</w:t>
            </w:r>
            <w:r w:rsidRPr="008112CD">
              <w:rPr>
                <w:sz w:val="20"/>
                <w:szCs w:val="20"/>
                <w:lang w:val="ru-RU"/>
              </w:rPr>
              <w:softHyphen/>
              <w:t>вянный солдатик»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Проверка техники чтения</w:t>
            </w:r>
          </w:p>
        </w:tc>
        <w:tc>
          <w:tcPr>
            <w:tcW w:w="585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3"/>
                <w:sz w:val="20"/>
                <w:szCs w:val="20"/>
              </w:rPr>
              <w:t>Комби</w:t>
            </w:r>
            <w:r w:rsidRPr="002F02D6">
              <w:rPr>
                <w:sz w:val="20"/>
                <w:szCs w:val="20"/>
              </w:rPr>
              <w:t>ниро</w:t>
            </w:r>
            <w:r w:rsidRPr="002F02D6">
              <w:rPr>
                <w:sz w:val="20"/>
                <w:szCs w:val="20"/>
              </w:rPr>
              <w:softHyphen/>
            </w:r>
            <w:r w:rsidRPr="002F02D6">
              <w:rPr>
                <w:spacing w:val="-2"/>
                <w:sz w:val="20"/>
                <w:szCs w:val="20"/>
              </w:rPr>
              <w:t>ванный</w:t>
            </w:r>
          </w:p>
        </w:tc>
        <w:tc>
          <w:tcPr>
            <w:tcW w:w="199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pacing w:val="-6"/>
                <w:sz w:val="20"/>
                <w:szCs w:val="20"/>
                <w:lang w:val="ru-RU"/>
              </w:rPr>
              <w:t>Зарубежные автор</w:t>
            </w:r>
            <w:r w:rsidRPr="008112CD">
              <w:rPr>
                <w:spacing w:val="-6"/>
                <w:sz w:val="20"/>
                <w:szCs w:val="20"/>
                <w:lang w:val="ru-RU"/>
              </w:rPr>
              <w:softHyphen/>
            </w:r>
            <w:r w:rsidRPr="008112CD">
              <w:rPr>
                <w:spacing w:val="-4"/>
                <w:sz w:val="20"/>
                <w:szCs w:val="20"/>
                <w:lang w:val="ru-RU"/>
              </w:rPr>
              <w:t>ские сказки. Уча</w:t>
            </w:r>
            <w:r w:rsidRPr="008112CD">
              <w:rPr>
                <w:spacing w:val="-4"/>
                <w:sz w:val="20"/>
                <w:szCs w:val="20"/>
                <w:lang w:val="ru-RU"/>
              </w:rPr>
              <w:softHyphen/>
              <w:t>стие в диалоге при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6"/>
                <w:sz w:val="20"/>
                <w:szCs w:val="20"/>
                <w:lang w:val="ru-RU"/>
              </w:rPr>
              <w:t>обсуждении прослушанного (прочитан</w:t>
            </w:r>
            <w:r w:rsidRPr="008112CD">
              <w:rPr>
                <w:spacing w:val="-5"/>
                <w:sz w:val="20"/>
                <w:szCs w:val="20"/>
                <w:lang w:val="ru-RU"/>
              </w:rPr>
              <w:t>ного) произведения</w:t>
            </w:r>
          </w:p>
        </w:tc>
        <w:tc>
          <w:tcPr>
            <w:tcW w:w="406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i/>
                <w:iCs/>
                <w:sz w:val="20"/>
                <w:szCs w:val="20"/>
                <w:lang w:val="ru-RU"/>
              </w:rPr>
              <w:t xml:space="preserve">Уметь: </w:t>
            </w:r>
            <w:r w:rsidRPr="008112CD">
              <w:rPr>
                <w:sz w:val="20"/>
                <w:szCs w:val="20"/>
                <w:lang w:val="ru-RU"/>
              </w:rPr>
              <w:t xml:space="preserve">называть законы волшебной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сказки; сравнивать описание героев на</w:t>
            </w:r>
            <w:r w:rsidRPr="008112CD">
              <w:rPr>
                <w:spacing w:val="-2"/>
                <w:sz w:val="20"/>
                <w:szCs w:val="20"/>
                <w:lang w:val="ru-RU"/>
              </w:rPr>
              <w:softHyphen/>
            </w:r>
            <w:r w:rsidRPr="008112CD">
              <w:rPr>
                <w:spacing w:val="-1"/>
                <w:sz w:val="20"/>
                <w:szCs w:val="20"/>
                <w:lang w:val="ru-RU"/>
              </w:rPr>
              <w:t>родных и авторских сказок; объяснять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название сказки; подтверждать свое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мнение цитатами из текста; сравнивать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концовку народной и авторской сказки</w:t>
            </w:r>
          </w:p>
        </w:tc>
        <w:tc>
          <w:tcPr>
            <w:tcW w:w="992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4"/>
                <w:sz w:val="20"/>
                <w:szCs w:val="20"/>
              </w:rPr>
              <w:t xml:space="preserve">Пересказ </w:t>
            </w:r>
            <w:r w:rsidRPr="002F02D6">
              <w:rPr>
                <w:sz w:val="20"/>
                <w:szCs w:val="20"/>
              </w:rPr>
              <w:t xml:space="preserve">текста </w:t>
            </w:r>
            <w:r w:rsidRPr="002F02D6">
              <w:rPr>
                <w:spacing w:val="-3"/>
                <w:sz w:val="20"/>
                <w:szCs w:val="20"/>
              </w:rPr>
              <w:t>по плану</w:t>
            </w:r>
          </w:p>
        </w:tc>
        <w:tc>
          <w:tcPr>
            <w:tcW w:w="99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ind w:left="708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2CD" w:rsidRPr="008112CD" w:rsidTr="008112CD">
        <w:tc>
          <w:tcPr>
            <w:tcW w:w="392" w:type="dxa"/>
          </w:tcPr>
          <w:p w:rsidR="008112CD" w:rsidRPr="002F02D6" w:rsidRDefault="008112CD" w:rsidP="008112CD">
            <w:pPr>
              <w:spacing w:after="0" w:line="240" w:lineRule="auto"/>
              <w:ind w:left="-142" w:right="-152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22</w:t>
            </w:r>
          </w:p>
        </w:tc>
        <w:tc>
          <w:tcPr>
            <w:tcW w:w="879" w:type="dxa"/>
            <w:vMerge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8112CD">
              <w:rPr>
                <w:spacing w:val="-5"/>
                <w:sz w:val="20"/>
                <w:szCs w:val="20"/>
                <w:lang w:val="ru-RU"/>
              </w:rPr>
              <w:t>Г.-Х. Андерсен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6"/>
                <w:sz w:val="20"/>
                <w:szCs w:val="20"/>
                <w:lang w:val="ru-RU"/>
              </w:rPr>
              <w:t>«Снежная короле</w:t>
            </w:r>
            <w:r w:rsidRPr="008112CD">
              <w:rPr>
                <w:sz w:val="20"/>
                <w:szCs w:val="20"/>
                <w:lang w:val="ru-RU"/>
              </w:rPr>
              <w:t xml:space="preserve">ва». «История </w:t>
            </w:r>
            <w:r w:rsidRPr="008112CD">
              <w:rPr>
                <w:spacing w:val="-5"/>
                <w:sz w:val="20"/>
                <w:szCs w:val="20"/>
                <w:lang w:val="ru-RU"/>
              </w:rPr>
              <w:t>первая, в которой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5"/>
                <w:sz w:val="20"/>
                <w:szCs w:val="20"/>
                <w:lang w:val="ru-RU"/>
              </w:rPr>
              <w:t>рассказывается о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5"/>
                <w:sz w:val="20"/>
                <w:szCs w:val="20"/>
                <w:lang w:val="ru-RU"/>
              </w:rPr>
              <w:t xml:space="preserve">зеркале и его осколках». </w:t>
            </w:r>
            <w:r w:rsidRPr="002F02D6">
              <w:rPr>
                <w:spacing w:val="-5"/>
                <w:sz w:val="20"/>
                <w:szCs w:val="20"/>
              </w:rPr>
              <w:t>«История вторая. Маль</w:t>
            </w:r>
            <w:r w:rsidRPr="002F02D6">
              <w:rPr>
                <w:spacing w:val="-4"/>
                <w:sz w:val="20"/>
                <w:szCs w:val="20"/>
              </w:rPr>
              <w:t>чик и девочка»</w:t>
            </w:r>
          </w:p>
        </w:tc>
        <w:tc>
          <w:tcPr>
            <w:tcW w:w="585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2"/>
                <w:sz w:val="20"/>
                <w:szCs w:val="20"/>
              </w:rPr>
              <w:t>Комби</w:t>
            </w:r>
            <w:r w:rsidRPr="002F02D6">
              <w:rPr>
                <w:sz w:val="20"/>
                <w:szCs w:val="20"/>
              </w:rPr>
              <w:t>ниро</w:t>
            </w:r>
            <w:r w:rsidRPr="002F02D6">
              <w:rPr>
                <w:spacing w:val="-2"/>
                <w:sz w:val="20"/>
                <w:szCs w:val="20"/>
              </w:rPr>
              <w:t>ванный</w:t>
            </w:r>
          </w:p>
        </w:tc>
        <w:tc>
          <w:tcPr>
            <w:tcW w:w="1997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2"/>
                <w:sz w:val="20"/>
                <w:szCs w:val="20"/>
              </w:rPr>
              <w:t>Различение жанров</w:t>
            </w:r>
            <w:r w:rsidRPr="002F02D6">
              <w:rPr>
                <w:sz w:val="20"/>
                <w:szCs w:val="20"/>
              </w:rPr>
              <w:t xml:space="preserve"> произведений</w:t>
            </w:r>
          </w:p>
        </w:tc>
        <w:tc>
          <w:tcPr>
            <w:tcW w:w="406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i/>
                <w:iCs/>
                <w:spacing w:val="-2"/>
                <w:sz w:val="20"/>
                <w:szCs w:val="20"/>
                <w:lang w:val="ru-RU"/>
              </w:rPr>
              <w:t xml:space="preserve">Уметь: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отвечать на вопросы по содержанию сказки; цитировать нужный отрывок; выразительно читать диалог</w:t>
            </w:r>
            <w:r w:rsidRPr="008112CD">
              <w:rPr>
                <w:sz w:val="20"/>
                <w:szCs w:val="20"/>
                <w:lang w:val="ru-RU"/>
              </w:rPr>
              <w:t xml:space="preserve"> детей</w:t>
            </w:r>
          </w:p>
        </w:tc>
        <w:tc>
          <w:tcPr>
            <w:tcW w:w="992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4"/>
                <w:sz w:val="20"/>
                <w:szCs w:val="20"/>
              </w:rPr>
              <w:t>Пересказ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 xml:space="preserve">Текста </w:t>
            </w:r>
            <w:r w:rsidRPr="002F02D6">
              <w:rPr>
                <w:spacing w:val="-4"/>
                <w:sz w:val="20"/>
                <w:szCs w:val="20"/>
              </w:rPr>
              <w:t>по плану</w:t>
            </w:r>
          </w:p>
        </w:tc>
        <w:tc>
          <w:tcPr>
            <w:tcW w:w="993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pacing w:val="-6"/>
                <w:sz w:val="20"/>
                <w:szCs w:val="20"/>
                <w:lang w:val="ru-RU"/>
              </w:rPr>
              <w:t>Хр.</w:t>
            </w:r>
            <w:r w:rsidRPr="008112CD">
              <w:rPr>
                <w:sz w:val="20"/>
                <w:szCs w:val="20"/>
                <w:lang w:val="ru-RU"/>
              </w:rPr>
              <w:t>, с. 67-77</w:t>
            </w:r>
          </w:p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z w:val="20"/>
                <w:szCs w:val="20"/>
                <w:lang w:val="ru-RU"/>
              </w:rPr>
              <w:t>(пересказ текста по плану)</w:t>
            </w:r>
          </w:p>
        </w:tc>
        <w:tc>
          <w:tcPr>
            <w:tcW w:w="708" w:type="dxa"/>
          </w:tcPr>
          <w:p w:rsidR="008112CD" w:rsidRPr="008112CD" w:rsidRDefault="008112CD" w:rsidP="008112C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8112CD" w:rsidRPr="008112CD" w:rsidRDefault="008112CD" w:rsidP="008112C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</w:tr>
      <w:tr w:rsidR="008112CD" w:rsidRPr="002F02D6" w:rsidTr="008112CD">
        <w:tc>
          <w:tcPr>
            <w:tcW w:w="392" w:type="dxa"/>
          </w:tcPr>
          <w:p w:rsidR="008112CD" w:rsidRPr="002F02D6" w:rsidRDefault="008112CD" w:rsidP="008112CD">
            <w:pPr>
              <w:spacing w:after="0" w:line="240" w:lineRule="auto"/>
              <w:ind w:left="-142" w:right="-152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23</w:t>
            </w:r>
          </w:p>
        </w:tc>
        <w:tc>
          <w:tcPr>
            <w:tcW w:w="879" w:type="dxa"/>
            <w:vMerge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8112CD">
              <w:rPr>
                <w:spacing w:val="-2"/>
                <w:sz w:val="20"/>
                <w:szCs w:val="20"/>
                <w:lang w:val="ru-RU"/>
              </w:rPr>
              <w:t>Г.-Х. Андерсен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«Снежная коро</w:t>
            </w:r>
            <w:r w:rsidRPr="008112CD">
              <w:rPr>
                <w:sz w:val="20"/>
                <w:szCs w:val="20"/>
                <w:lang w:val="ru-RU"/>
              </w:rPr>
              <w:t xml:space="preserve">лева». «История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 xml:space="preserve">пятая. Маленькая </w:t>
            </w:r>
            <w:r w:rsidRPr="008112CD">
              <w:rPr>
                <w:sz w:val="20"/>
                <w:szCs w:val="20"/>
                <w:lang w:val="ru-RU"/>
              </w:rPr>
              <w:t xml:space="preserve">разбойница».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«История шестая.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2F02D6">
              <w:rPr>
                <w:sz w:val="20"/>
                <w:szCs w:val="20"/>
              </w:rPr>
              <w:t>Лапландка и финка»</w:t>
            </w:r>
          </w:p>
        </w:tc>
        <w:tc>
          <w:tcPr>
            <w:tcW w:w="585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2"/>
                <w:sz w:val="20"/>
                <w:szCs w:val="20"/>
              </w:rPr>
              <w:t>Комби</w:t>
            </w:r>
            <w:r w:rsidRPr="002F02D6">
              <w:rPr>
                <w:sz w:val="20"/>
                <w:szCs w:val="20"/>
              </w:rPr>
              <w:t>ниро</w:t>
            </w:r>
            <w:r w:rsidRPr="002F02D6">
              <w:rPr>
                <w:spacing w:val="-1"/>
                <w:sz w:val="20"/>
                <w:szCs w:val="20"/>
              </w:rPr>
              <w:t>ванный</w:t>
            </w:r>
          </w:p>
        </w:tc>
        <w:tc>
          <w:tcPr>
            <w:tcW w:w="199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pacing w:val="-2"/>
                <w:sz w:val="20"/>
                <w:szCs w:val="20"/>
                <w:lang w:val="ru-RU"/>
              </w:rPr>
              <w:t>Сходство и разли</w:t>
            </w:r>
            <w:r w:rsidRPr="008112CD">
              <w:rPr>
                <w:spacing w:val="-1"/>
                <w:sz w:val="20"/>
                <w:szCs w:val="20"/>
                <w:lang w:val="ru-RU"/>
              </w:rPr>
              <w:t>чие авторской и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народной сказки</w:t>
            </w:r>
          </w:p>
        </w:tc>
        <w:tc>
          <w:tcPr>
            <w:tcW w:w="406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i/>
                <w:iCs/>
                <w:spacing w:val="-1"/>
                <w:sz w:val="20"/>
                <w:szCs w:val="20"/>
                <w:lang w:val="ru-RU"/>
              </w:rPr>
              <w:t xml:space="preserve">Знать, </w:t>
            </w:r>
            <w:r w:rsidRPr="008112CD">
              <w:rPr>
                <w:spacing w:val="-1"/>
                <w:sz w:val="20"/>
                <w:szCs w:val="20"/>
                <w:lang w:val="ru-RU"/>
              </w:rPr>
              <w:t>что в авторской волшебной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1"/>
                <w:sz w:val="20"/>
                <w:szCs w:val="20"/>
                <w:lang w:val="ru-RU"/>
              </w:rPr>
              <w:t>сказке сила чувств важнее, чем сила</w:t>
            </w:r>
            <w:r w:rsidRPr="008112CD">
              <w:rPr>
                <w:sz w:val="20"/>
                <w:szCs w:val="20"/>
                <w:lang w:val="ru-RU"/>
              </w:rPr>
              <w:t xml:space="preserve"> волшебных предметов. </w:t>
            </w:r>
          </w:p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i/>
                <w:iCs/>
                <w:spacing w:val="-4"/>
                <w:sz w:val="20"/>
                <w:szCs w:val="20"/>
                <w:lang w:val="ru-RU"/>
              </w:rPr>
              <w:t xml:space="preserve">Уметь: </w:t>
            </w:r>
            <w:r w:rsidRPr="008112CD">
              <w:rPr>
                <w:spacing w:val="-4"/>
                <w:sz w:val="20"/>
                <w:szCs w:val="20"/>
                <w:lang w:val="ru-RU"/>
              </w:rPr>
              <w:t>анализировать содержание сказ</w:t>
            </w:r>
            <w:r w:rsidRPr="008112CD">
              <w:rPr>
                <w:spacing w:val="-4"/>
                <w:sz w:val="20"/>
                <w:szCs w:val="20"/>
                <w:lang w:val="ru-RU"/>
              </w:rPr>
              <w:softHyphen/>
            </w:r>
            <w:r w:rsidRPr="008112CD">
              <w:rPr>
                <w:spacing w:val="-5"/>
                <w:sz w:val="20"/>
                <w:szCs w:val="20"/>
                <w:lang w:val="ru-RU"/>
              </w:rPr>
              <w:t xml:space="preserve">ки; описывать внешний вид героини; </w:t>
            </w:r>
            <w:r w:rsidRPr="008112CD">
              <w:rPr>
                <w:spacing w:val="-6"/>
                <w:sz w:val="20"/>
                <w:szCs w:val="20"/>
                <w:lang w:val="ru-RU"/>
              </w:rPr>
              <w:t>сравнивать характеры Герды и маленькой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6"/>
                <w:sz w:val="20"/>
                <w:szCs w:val="20"/>
                <w:lang w:val="ru-RU"/>
              </w:rPr>
              <w:t>разбойницы; называть географические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6"/>
                <w:sz w:val="20"/>
                <w:szCs w:val="20"/>
                <w:lang w:val="ru-RU"/>
              </w:rPr>
              <w:t>названия мест, которые указывает автор</w:t>
            </w:r>
          </w:p>
        </w:tc>
        <w:tc>
          <w:tcPr>
            <w:tcW w:w="992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4"/>
                <w:sz w:val="20"/>
                <w:szCs w:val="20"/>
              </w:rPr>
              <w:t>Вырази-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тельное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чтение</w:t>
            </w:r>
          </w:p>
        </w:tc>
        <w:tc>
          <w:tcPr>
            <w:tcW w:w="99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5"/>
                <w:sz w:val="20"/>
                <w:szCs w:val="20"/>
              </w:rPr>
              <w:t>Хр.</w:t>
            </w:r>
            <w:r w:rsidRPr="002F02D6">
              <w:rPr>
                <w:sz w:val="20"/>
                <w:szCs w:val="20"/>
              </w:rPr>
              <w:t>, с. 77-86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(выр. чтение)</w:t>
            </w:r>
          </w:p>
        </w:tc>
        <w:tc>
          <w:tcPr>
            <w:tcW w:w="708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2CD" w:rsidRPr="002F02D6" w:rsidTr="008112CD">
        <w:tc>
          <w:tcPr>
            <w:tcW w:w="392" w:type="dxa"/>
          </w:tcPr>
          <w:p w:rsidR="008112CD" w:rsidRPr="002F02D6" w:rsidRDefault="008112CD" w:rsidP="008112CD">
            <w:pPr>
              <w:spacing w:after="0" w:line="240" w:lineRule="auto"/>
              <w:ind w:left="-142" w:right="-152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24</w:t>
            </w:r>
          </w:p>
        </w:tc>
        <w:tc>
          <w:tcPr>
            <w:tcW w:w="879" w:type="dxa"/>
            <w:vMerge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pacing w:val="-2"/>
                <w:sz w:val="20"/>
                <w:szCs w:val="20"/>
                <w:lang w:val="ru-RU"/>
              </w:rPr>
              <w:t>Г.-Х. Андерсен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«Снежная королева». «История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1"/>
                <w:sz w:val="20"/>
                <w:szCs w:val="20"/>
                <w:lang w:val="ru-RU"/>
              </w:rPr>
              <w:t>седьмая. Что слу</w:t>
            </w:r>
            <w:r w:rsidRPr="008112CD">
              <w:rPr>
                <w:sz w:val="20"/>
                <w:szCs w:val="20"/>
                <w:lang w:val="ru-RU"/>
              </w:rPr>
              <w:t xml:space="preserve">чилось в чертогах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Снежной короле</w:t>
            </w:r>
            <w:r w:rsidRPr="008112CD">
              <w:rPr>
                <w:spacing w:val="-1"/>
                <w:sz w:val="20"/>
                <w:szCs w:val="20"/>
                <w:lang w:val="ru-RU"/>
              </w:rPr>
              <w:t>вы и что случи</w:t>
            </w:r>
            <w:r w:rsidRPr="008112CD">
              <w:rPr>
                <w:sz w:val="20"/>
                <w:szCs w:val="20"/>
                <w:lang w:val="ru-RU"/>
              </w:rPr>
              <w:t>лось потом».</w:t>
            </w:r>
          </w:p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z w:val="20"/>
                <w:szCs w:val="20"/>
                <w:lang w:val="ru-RU"/>
              </w:rPr>
              <w:t>Слушаем музыку. Музыкальная пьеса «В пещере горного короля» Э. Грига</w:t>
            </w:r>
          </w:p>
        </w:tc>
        <w:tc>
          <w:tcPr>
            <w:tcW w:w="585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3"/>
                <w:sz w:val="20"/>
                <w:szCs w:val="20"/>
              </w:rPr>
              <w:t>Комби</w:t>
            </w:r>
            <w:r w:rsidRPr="002F02D6">
              <w:rPr>
                <w:sz w:val="20"/>
                <w:szCs w:val="20"/>
              </w:rPr>
              <w:t>ниро</w:t>
            </w:r>
            <w:r w:rsidRPr="002F02D6">
              <w:rPr>
                <w:spacing w:val="-2"/>
                <w:sz w:val="20"/>
                <w:szCs w:val="20"/>
              </w:rPr>
              <w:t>ванный</w:t>
            </w:r>
          </w:p>
        </w:tc>
        <w:tc>
          <w:tcPr>
            <w:tcW w:w="199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pacing w:val="-2"/>
                <w:sz w:val="20"/>
                <w:szCs w:val="20"/>
                <w:lang w:val="ru-RU"/>
              </w:rPr>
              <w:t>Произведения зарубежной литературы. Герой произ</w:t>
            </w:r>
            <w:r w:rsidRPr="008112CD">
              <w:rPr>
                <w:sz w:val="20"/>
                <w:szCs w:val="20"/>
                <w:lang w:val="ru-RU"/>
              </w:rPr>
              <w:t xml:space="preserve">ведения. Связь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произведений ли</w:t>
            </w:r>
            <w:r w:rsidRPr="008112CD">
              <w:rPr>
                <w:spacing w:val="-1"/>
                <w:sz w:val="20"/>
                <w:szCs w:val="20"/>
                <w:lang w:val="ru-RU"/>
              </w:rPr>
              <w:t>тературы с произ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ведениями других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видов искусств: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с живописными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и музыкальными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произведениями</w:t>
            </w:r>
          </w:p>
        </w:tc>
        <w:tc>
          <w:tcPr>
            <w:tcW w:w="406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i/>
                <w:iCs/>
                <w:spacing w:val="-2"/>
                <w:sz w:val="20"/>
                <w:szCs w:val="20"/>
                <w:lang w:val="ru-RU"/>
              </w:rPr>
              <w:t xml:space="preserve">Уметь: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анализировать описание царст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ва Снежной королевы; подтверждать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свои ответы цитатами из текста; доказывать, что героине помогают не только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люди, но и природные явления; называть авторские сказки, в которых лю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бовь оказывается сильнее волшебства;</w:t>
            </w:r>
          </w:p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pacing w:val="-2"/>
                <w:sz w:val="20"/>
                <w:szCs w:val="20"/>
                <w:lang w:val="ru-RU"/>
              </w:rPr>
              <w:t>делиться своими впечатлениями при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прослушивании музыкального произве</w:t>
            </w:r>
            <w:r w:rsidRPr="008112CD">
              <w:rPr>
                <w:sz w:val="20"/>
                <w:szCs w:val="20"/>
                <w:lang w:val="ru-RU"/>
              </w:rPr>
              <w:t>дения</w:t>
            </w:r>
          </w:p>
        </w:tc>
        <w:tc>
          <w:tcPr>
            <w:tcW w:w="992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4"/>
                <w:sz w:val="20"/>
                <w:szCs w:val="20"/>
              </w:rPr>
              <w:t>Вырази-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тельное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чтение</w:t>
            </w:r>
          </w:p>
        </w:tc>
        <w:tc>
          <w:tcPr>
            <w:tcW w:w="99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pacing w:val="-2"/>
                <w:sz w:val="20"/>
                <w:szCs w:val="20"/>
              </w:rPr>
            </w:pPr>
            <w:r w:rsidRPr="002F02D6">
              <w:rPr>
                <w:spacing w:val="-5"/>
                <w:sz w:val="20"/>
                <w:szCs w:val="20"/>
              </w:rPr>
              <w:t>Хр.</w:t>
            </w:r>
            <w:r w:rsidRPr="002F02D6">
              <w:rPr>
                <w:sz w:val="20"/>
                <w:szCs w:val="20"/>
              </w:rPr>
              <w:t xml:space="preserve">, </w:t>
            </w:r>
            <w:r w:rsidRPr="002F02D6">
              <w:rPr>
                <w:spacing w:val="-2"/>
                <w:sz w:val="20"/>
                <w:szCs w:val="20"/>
              </w:rPr>
              <w:t>с. 86-91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2"/>
                <w:sz w:val="20"/>
                <w:szCs w:val="20"/>
              </w:rPr>
              <w:t>(выр. чтение)</w:t>
            </w:r>
          </w:p>
        </w:tc>
        <w:tc>
          <w:tcPr>
            <w:tcW w:w="708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2CD" w:rsidRPr="002F02D6" w:rsidTr="008112CD">
        <w:tc>
          <w:tcPr>
            <w:tcW w:w="392" w:type="dxa"/>
          </w:tcPr>
          <w:p w:rsidR="008112CD" w:rsidRPr="002F02D6" w:rsidRDefault="008112CD" w:rsidP="008112CD">
            <w:pPr>
              <w:spacing w:after="0" w:line="240" w:lineRule="auto"/>
              <w:ind w:left="-142" w:right="-152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25</w:t>
            </w:r>
          </w:p>
        </w:tc>
        <w:tc>
          <w:tcPr>
            <w:tcW w:w="879" w:type="dxa"/>
            <w:vMerge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8112CD" w:rsidRPr="002F02D6" w:rsidRDefault="008112CD" w:rsidP="008112CD">
            <w:pPr>
              <w:pStyle w:val="aff1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Обобщение по теме «Знакомим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ся с повествова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ниями, основан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ными на фольк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лоре. Обнаружи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ваем в былине интерес к исто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рии, а в автор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ской сказке - интерес к миру чувств»</w:t>
            </w:r>
          </w:p>
        </w:tc>
        <w:tc>
          <w:tcPr>
            <w:tcW w:w="585" w:type="dxa"/>
          </w:tcPr>
          <w:p w:rsidR="008112CD" w:rsidRPr="002F02D6" w:rsidRDefault="008112CD" w:rsidP="008112CD">
            <w:pPr>
              <w:pStyle w:val="aff1"/>
              <w:ind w:left="-159" w:right="-181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83" w:type="dxa"/>
          </w:tcPr>
          <w:p w:rsidR="008112CD" w:rsidRPr="002F02D6" w:rsidRDefault="008112CD" w:rsidP="008112CD">
            <w:pPr>
              <w:pStyle w:val="aff1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Обоб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щение</w:t>
            </w:r>
          </w:p>
        </w:tc>
        <w:tc>
          <w:tcPr>
            <w:tcW w:w="1997" w:type="dxa"/>
          </w:tcPr>
          <w:p w:rsidR="008112CD" w:rsidRPr="002F02D6" w:rsidRDefault="008112CD" w:rsidP="008112CD">
            <w:pPr>
              <w:pStyle w:val="aff1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Чтение вслух до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ступного текста целыми словами. Осмысление цели чтения. Сходство и различие авторской и народной сказки</w:t>
            </w:r>
          </w:p>
        </w:tc>
        <w:tc>
          <w:tcPr>
            <w:tcW w:w="4067" w:type="dxa"/>
          </w:tcPr>
          <w:p w:rsidR="008112CD" w:rsidRPr="002F02D6" w:rsidRDefault="008112CD" w:rsidP="008112CD">
            <w:pPr>
              <w:pStyle w:val="aff1"/>
              <w:ind w:left="-10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Style w:val="aa"/>
                <w:rFonts w:eastAsia="Lucida Sans Unicode"/>
                <w:b w:val="0"/>
                <w:sz w:val="20"/>
                <w:szCs w:val="20"/>
                <w:lang w:eastAsia="en-US"/>
              </w:rPr>
              <w:t>Знать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t xml:space="preserve"> изученные произведения по раз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делу.</w:t>
            </w:r>
          </w:p>
          <w:p w:rsidR="008112CD" w:rsidRPr="002F02D6" w:rsidRDefault="008112CD" w:rsidP="008112CD">
            <w:pPr>
              <w:pStyle w:val="aff1"/>
              <w:ind w:left="-10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Style w:val="aa"/>
                <w:rFonts w:eastAsia="Lucida Sans Unicode"/>
                <w:b w:val="0"/>
                <w:sz w:val="20"/>
                <w:szCs w:val="20"/>
                <w:lang w:eastAsia="en-US"/>
              </w:rPr>
              <w:t>Уметь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t xml:space="preserve"> выразительно и осознанно чи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тать текст</w:t>
            </w:r>
          </w:p>
        </w:tc>
        <w:tc>
          <w:tcPr>
            <w:tcW w:w="992" w:type="dxa"/>
          </w:tcPr>
          <w:p w:rsidR="008112CD" w:rsidRPr="002F02D6" w:rsidRDefault="008112CD" w:rsidP="008112CD">
            <w:pPr>
              <w:pStyle w:val="aff1"/>
              <w:ind w:left="-108" w:right="-108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Отвечать на воп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росы</w:t>
            </w:r>
          </w:p>
        </w:tc>
        <w:tc>
          <w:tcPr>
            <w:tcW w:w="993" w:type="dxa"/>
          </w:tcPr>
          <w:p w:rsidR="008112CD" w:rsidRPr="002F02D6" w:rsidRDefault="008112CD" w:rsidP="008112CD">
            <w:pPr>
              <w:spacing w:after="0" w:line="240" w:lineRule="auto"/>
              <w:ind w:left="-108" w:right="-114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2CD" w:rsidRPr="002F02D6" w:rsidTr="008112CD">
        <w:tc>
          <w:tcPr>
            <w:tcW w:w="392" w:type="dxa"/>
          </w:tcPr>
          <w:p w:rsidR="008112CD" w:rsidRPr="002F02D6" w:rsidRDefault="008112CD" w:rsidP="008112CD">
            <w:pPr>
              <w:spacing w:after="0" w:line="240" w:lineRule="auto"/>
              <w:ind w:left="-142" w:right="-152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26</w:t>
            </w:r>
          </w:p>
        </w:tc>
        <w:tc>
          <w:tcPr>
            <w:tcW w:w="879" w:type="dxa"/>
            <w:vMerge w:val="restart"/>
            <w:textDirection w:val="btLr"/>
          </w:tcPr>
          <w:p w:rsidR="008112CD" w:rsidRPr="008112CD" w:rsidRDefault="008112CD" w:rsidP="008112C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8112CD">
              <w:rPr>
                <w:sz w:val="20"/>
                <w:szCs w:val="20"/>
                <w:lang w:val="ru-RU"/>
              </w:rPr>
              <w:t>Учимся у поэтов и художников видеть красоту природы и красоту человека</w:t>
            </w:r>
            <w:r w:rsidRPr="008112CD">
              <w:rPr>
                <w:rStyle w:val="340"/>
                <w:b w:val="0"/>
                <w:sz w:val="20"/>
                <w:szCs w:val="20"/>
                <w:lang w:val="ru-RU"/>
              </w:rPr>
              <w:t xml:space="preserve"> (10 часов)</w:t>
            </w:r>
          </w:p>
        </w:tc>
        <w:tc>
          <w:tcPr>
            <w:tcW w:w="1865" w:type="dxa"/>
          </w:tcPr>
          <w:p w:rsidR="008112CD" w:rsidRPr="002F02D6" w:rsidRDefault="008112CD" w:rsidP="008112CD">
            <w:pPr>
              <w:pStyle w:val="33"/>
              <w:shd w:val="clear" w:color="auto" w:fill="auto"/>
              <w:spacing w:before="0" w:after="0" w:line="240" w:lineRule="auto"/>
              <w:ind w:firstLine="5"/>
              <w:jc w:val="left"/>
            </w:pPr>
            <w:r w:rsidRPr="008112CD">
              <w:rPr>
                <w:rStyle w:val="35"/>
                <w:iCs/>
                <w:lang w:val="ru-RU"/>
              </w:rPr>
              <w:t>В. Жуковский «Славянка», «Ве</w:t>
            </w:r>
            <w:r w:rsidRPr="008112CD">
              <w:rPr>
                <w:rStyle w:val="35"/>
                <w:iCs/>
                <w:lang w:val="ru-RU"/>
              </w:rPr>
              <w:softHyphen/>
              <w:t>сеннее чувство».</w:t>
            </w:r>
            <w:r w:rsidRPr="008112CD">
              <w:rPr>
                <w:lang w:val="ru-RU"/>
              </w:rPr>
              <w:t>Поход в</w:t>
            </w:r>
            <w:r w:rsidRPr="008112CD">
              <w:rPr>
                <w:rStyle w:val="35"/>
                <w:iCs/>
                <w:lang w:val="ru-RU"/>
              </w:rPr>
              <w:t>«Му</w:t>
            </w:r>
            <w:r w:rsidRPr="008112CD">
              <w:rPr>
                <w:rStyle w:val="35"/>
                <w:iCs/>
                <w:lang w:val="ru-RU"/>
              </w:rPr>
              <w:softHyphen/>
            </w:r>
            <w:r w:rsidRPr="008112CD">
              <w:rPr>
                <w:lang w:val="ru-RU"/>
              </w:rPr>
              <w:t>зейный Дом». Репродукции картин И. Леви</w:t>
            </w:r>
            <w:r w:rsidRPr="008112CD">
              <w:rPr>
                <w:lang w:val="ru-RU"/>
              </w:rPr>
              <w:softHyphen/>
              <w:t>тана «Тихая обитель», «Тро</w:t>
            </w:r>
            <w:r w:rsidRPr="008112CD">
              <w:rPr>
                <w:lang w:val="ru-RU"/>
              </w:rPr>
              <w:softHyphen/>
              <w:t>пинка в лист</w:t>
            </w:r>
            <w:r w:rsidRPr="008112CD">
              <w:rPr>
                <w:lang w:val="ru-RU"/>
              </w:rPr>
              <w:softHyphen/>
              <w:t xml:space="preserve">венном лесу. </w:t>
            </w:r>
            <w:r w:rsidRPr="002F02D6">
              <w:t>Папоротники»</w:t>
            </w:r>
          </w:p>
        </w:tc>
        <w:tc>
          <w:tcPr>
            <w:tcW w:w="585" w:type="dxa"/>
          </w:tcPr>
          <w:p w:rsidR="008112CD" w:rsidRPr="002F02D6" w:rsidRDefault="008112CD" w:rsidP="008112CD">
            <w:pPr>
              <w:pStyle w:val="aff1"/>
              <w:ind w:left="-159" w:right="-181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83" w:type="dxa"/>
          </w:tcPr>
          <w:p w:rsidR="008112CD" w:rsidRPr="002F02D6" w:rsidRDefault="008112CD" w:rsidP="008112CD">
            <w:pPr>
              <w:pStyle w:val="aff1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Комби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ниро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ванный</w:t>
            </w:r>
          </w:p>
        </w:tc>
        <w:tc>
          <w:tcPr>
            <w:tcW w:w="1997" w:type="dxa"/>
          </w:tcPr>
          <w:p w:rsidR="008112CD" w:rsidRPr="002F02D6" w:rsidRDefault="008112CD" w:rsidP="008112CD">
            <w:pPr>
              <w:pStyle w:val="aff1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Произведения вы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дающихся предста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вителей русской литературы. Вы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сказывание оце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ночных суждений. Связь произведе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ний литературы с произведениями других видов ис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кусств: с живопис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ными и музыкаль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ными произведе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ниями</w:t>
            </w:r>
          </w:p>
        </w:tc>
        <w:tc>
          <w:tcPr>
            <w:tcW w:w="4067" w:type="dxa"/>
          </w:tcPr>
          <w:p w:rsidR="008112CD" w:rsidRPr="002F02D6" w:rsidRDefault="008112CD" w:rsidP="008112CD">
            <w:pPr>
              <w:pStyle w:val="aff1"/>
              <w:ind w:left="-10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Style w:val="aa"/>
                <w:rFonts w:eastAsia="Lucida Sans Unicode"/>
                <w:b w:val="0"/>
                <w:sz w:val="20"/>
                <w:szCs w:val="20"/>
                <w:lang w:eastAsia="en-US"/>
              </w:rPr>
              <w:t>Знать,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t xml:space="preserve"> что выражать любовь к природе можно по-разному.</w:t>
            </w:r>
          </w:p>
          <w:p w:rsidR="008112CD" w:rsidRPr="002F02D6" w:rsidRDefault="008112CD" w:rsidP="008112CD">
            <w:pPr>
              <w:pStyle w:val="aff1"/>
              <w:ind w:left="-10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Style w:val="aa"/>
                <w:rFonts w:eastAsia="Lucida Sans Unicode"/>
                <w:b w:val="0"/>
                <w:sz w:val="20"/>
                <w:szCs w:val="20"/>
                <w:lang w:eastAsia="en-US"/>
              </w:rPr>
              <w:t>Уметь: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t xml:space="preserve"> работать с толковым слова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рем; доказывать, что стихотворение написано 200 лет назад; находить зву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ковые впечатления, которые поэт от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разил в стихотворении; читать текст по цепочке; сравнивать впечатления поэта и художника от заката; сравни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вать настроение поэта в двух стихо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творениях; определять, как автор пе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редает праздничное весеннее освеще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ние; определять время написания сти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хотворения; сравнивать впечатления и чувства художника в разных картинах о природе; называть средства художе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ственной выразительности (компози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ция, цветовая гамма); определять, в каком музее хранятся картины</w:t>
            </w:r>
          </w:p>
        </w:tc>
        <w:tc>
          <w:tcPr>
            <w:tcW w:w="992" w:type="dxa"/>
          </w:tcPr>
          <w:p w:rsidR="008112CD" w:rsidRPr="002F02D6" w:rsidRDefault="008112CD" w:rsidP="008112CD">
            <w:pPr>
              <w:pStyle w:val="aff1"/>
              <w:ind w:left="-108" w:right="-108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Вырази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тельное чтение</w:t>
            </w:r>
          </w:p>
        </w:tc>
        <w:tc>
          <w:tcPr>
            <w:tcW w:w="993" w:type="dxa"/>
          </w:tcPr>
          <w:p w:rsidR="008112CD" w:rsidRPr="002F02D6" w:rsidRDefault="008112CD" w:rsidP="008112CD">
            <w:pPr>
              <w:pStyle w:val="aff1"/>
              <w:ind w:left="-108" w:right="-114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С. 90- 100(выр. чтение)</w:t>
            </w:r>
          </w:p>
        </w:tc>
        <w:tc>
          <w:tcPr>
            <w:tcW w:w="708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2CD" w:rsidRPr="002F02D6" w:rsidTr="008112CD">
        <w:trPr>
          <w:trHeight w:val="280"/>
        </w:trPr>
        <w:tc>
          <w:tcPr>
            <w:tcW w:w="392" w:type="dxa"/>
          </w:tcPr>
          <w:p w:rsidR="008112CD" w:rsidRPr="002F02D6" w:rsidRDefault="008112CD" w:rsidP="008112CD">
            <w:pPr>
              <w:spacing w:after="0" w:line="240" w:lineRule="auto"/>
              <w:ind w:left="-142" w:right="-152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27</w:t>
            </w:r>
          </w:p>
        </w:tc>
        <w:tc>
          <w:tcPr>
            <w:tcW w:w="879" w:type="dxa"/>
            <w:vMerge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8112CD" w:rsidRPr="002F02D6" w:rsidRDefault="008112CD" w:rsidP="008112CD">
            <w:pPr>
              <w:pStyle w:val="33"/>
              <w:shd w:val="clear" w:color="auto" w:fill="auto"/>
              <w:spacing w:before="0" w:after="0" w:line="240" w:lineRule="auto"/>
              <w:ind w:firstLine="5"/>
              <w:jc w:val="left"/>
            </w:pPr>
            <w:r w:rsidRPr="008112CD">
              <w:rPr>
                <w:rStyle w:val="39"/>
                <w:b w:val="0"/>
                <w:sz w:val="20"/>
                <w:lang w:val="ru-RU"/>
              </w:rPr>
              <w:t>Давид Самойлов</w:t>
            </w:r>
            <w:r w:rsidRPr="008112CD">
              <w:rPr>
                <w:rStyle w:val="35"/>
                <w:iCs/>
                <w:lang w:val="ru-RU"/>
              </w:rPr>
              <w:t>«Красная осень». Николай Забо</w:t>
            </w:r>
            <w:r w:rsidRPr="008112CD">
              <w:rPr>
                <w:rStyle w:val="35"/>
                <w:iCs/>
                <w:lang w:val="ru-RU"/>
              </w:rPr>
              <w:softHyphen/>
              <w:t>лоцкий «Сен</w:t>
            </w:r>
            <w:r w:rsidRPr="008112CD">
              <w:rPr>
                <w:rStyle w:val="35"/>
                <w:iCs/>
                <w:lang w:val="ru-RU"/>
              </w:rPr>
              <w:softHyphen/>
              <w:t>тябрь».</w:t>
            </w:r>
            <w:r w:rsidRPr="008112CD">
              <w:rPr>
                <w:lang w:val="ru-RU"/>
              </w:rPr>
              <w:t>Поход в «Му</w:t>
            </w:r>
            <w:r w:rsidRPr="008112CD">
              <w:rPr>
                <w:lang w:val="ru-RU"/>
              </w:rPr>
              <w:softHyphen/>
              <w:t xml:space="preserve">зейный Дом». </w:t>
            </w:r>
            <w:r w:rsidRPr="002F02D6">
              <w:t>Репродукция картины М. Врубеля «Жемчужина»</w:t>
            </w:r>
          </w:p>
        </w:tc>
        <w:tc>
          <w:tcPr>
            <w:tcW w:w="585" w:type="dxa"/>
          </w:tcPr>
          <w:p w:rsidR="008112CD" w:rsidRPr="002F02D6" w:rsidRDefault="008112CD" w:rsidP="008112CD">
            <w:pPr>
              <w:pStyle w:val="aff1"/>
              <w:ind w:left="-159" w:right="-181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83" w:type="dxa"/>
          </w:tcPr>
          <w:p w:rsidR="008112CD" w:rsidRPr="002F02D6" w:rsidRDefault="008112CD" w:rsidP="008112CD">
            <w:pPr>
              <w:pStyle w:val="aff1"/>
              <w:ind w:left="-6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Комби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ниро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ванный</w:t>
            </w:r>
          </w:p>
        </w:tc>
        <w:tc>
          <w:tcPr>
            <w:tcW w:w="1997" w:type="dxa"/>
          </w:tcPr>
          <w:p w:rsidR="008112CD" w:rsidRPr="002F02D6" w:rsidRDefault="008112CD" w:rsidP="008112CD">
            <w:pPr>
              <w:pStyle w:val="aff1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Style w:val="90"/>
                <w:rFonts w:cs="Times New Roman"/>
                <w:b w:val="0"/>
                <w:sz w:val="20"/>
                <w:szCs w:val="20"/>
                <w:lang w:eastAsia="en-US"/>
              </w:rPr>
              <w:t>Связь произведе</w:t>
            </w:r>
            <w:r w:rsidRPr="002F02D6">
              <w:rPr>
                <w:rStyle w:val="90"/>
                <w:rFonts w:cs="Times New Roman"/>
                <w:b w:val="0"/>
                <w:sz w:val="20"/>
                <w:szCs w:val="20"/>
                <w:lang w:eastAsia="en-US"/>
              </w:rPr>
              <w:softHyphen/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t>ний литературы с произведениями других видов ис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кусств: с живопис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ными и музыкаль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ными произведе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ниями</w:t>
            </w:r>
          </w:p>
        </w:tc>
        <w:tc>
          <w:tcPr>
            <w:tcW w:w="4067" w:type="dxa"/>
          </w:tcPr>
          <w:p w:rsidR="008112CD" w:rsidRPr="002F02D6" w:rsidRDefault="008112CD" w:rsidP="008112CD">
            <w:pPr>
              <w:pStyle w:val="aff1"/>
              <w:ind w:left="-10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Style w:val="aa"/>
                <w:rFonts w:eastAsia="Lucida Sans Unicode"/>
                <w:b w:val="0"/>
                <w:sz w:val="20"/>
                <w:szCs w:val="20"/>
                <w:lang w:eastAsia="en-US"/>
              </w:rPr>
              <w:t>Уметь: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t xml:space="preserve"> определять, с помощью какого цвета поэт передает свое переживание красоты осени; объяснять, почему поэт сравнивает отдельный лист с сердцем леса, а множество листиков - с полурас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крытыми устами; делиться своими чув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ствами при чтении стихотворения; ци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тировать строчки, которые подтвер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ждают высказывание; работать с толко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вым словарем; читать строки-описания непогоды; делиться своими впечатле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ниями при анализе произведения изо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бразительного искусства</w:t>
            </w:r>
          </w:p>
        </w:tc>
        <w:tc>
          <w:tcPr>
            <w:tcW w:w="992" w:type="dxa"/>
          </w:tcPr>
          <w:p w:rsidR="008112CD" w:rsidRPr="002F02D6" w:rsidRDefault="008112CD" w:rsidP="008112CD">
            <w:pPr>
              <w:pStyle w:val="aff1"/>
              <w:ind w:left="-108" w:right="-108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Чтение наизусть</w:t>
            </w:r>
          </w:p>
        </w:tc>
        <w:tc>
          <w:tcPr>
            <w:tcW w:w="993" w:type="dxa"/>
          </w:tcPr>
          <w:p w:rsidR="008112CD" w:rsidRPr="002F02D6" w:rsidRDefault="008112CD" w:rsidP="008112CD">
            <w:pPr>
              <w:pStyle w:val="aff1"/>
              <w:ind w:left="-108" w:right="-114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 xml:space="preserve">С.101- 105 </w:t>
            </w:r>
          </w:p>
        </w:tc>
        <w:tc>
          <w:tcPr>
            <w:tcW w:w="708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2CD" w:rsidRPr="002F02D6" w:rsidTr="008112CD">
        <w:tc>
          <w:tcPr>
            <w:tcW w:w="392" w:type="dxa"/>
          </w:tcPr>
          <w:p w:rsidR="008112CD" w:rsidRPr="002F02D6" w:rsidRDefault="008112CD" w:rsidP="008112CD">
            <w:pPr>
              <w:spacing w:after="0" w:line="240" w:lineRule="auto"/>
              <w:ind w:left="-142" w:right="-152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28</w:t>
            </w:r>
          </w:p>
        </w:tc>
        <w:tc>
          <w:tcPr>
            <w:tcW w:w="879" w:type="dxa"/>
            <w:vMerge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8112CD" w:rsidRPr="002F02D6" w:rsidRDefault="008112CD" w:rsidP="008112CD">
            <w:pPr>
              <w:pStyle w:val="aff1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Николай Забо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лоцкий</w:t>
            </w:r>
            <w:r w:rsidRPr="002F02D6">
              <w:rPr>
                <w:rStyle w:val="1f"/>
                <w:rFonts w:cs="Times New Roman"/>
                <w:b w:val="0"/>
                <w:sz w:val="20"/>
                <w:szCs w:val="20"/>
                <w:lang w:eastAsia="en-US"/>
              </w:rPr>
              <w:t>«Отте</w:t>
            </w:r>
            <w:r w:rsidRPr="002F02D6">
              <w:rPr>
                <w:rStyle w:val="1f"/>
                <w:rFonts w:cs="Times New Roman"/>
                <w:b w:val="0"/>
                <w:sz w:val="20"/>
                <w:szCs w:val="20"/>
                <w:lang w:eastAsia="en-US"/>
              </w:rPr>
              <w:softHyphen/>
              <w:t>пель»</w:t>
            </w:r>
          </w:p>
        </w:tc>
        <w:tc>
          <w:tcPr>
            <w:tcW w:w="585" w:type="dxa"/>
          </w:tcPr>
          <w:p w:rsidR="008112CD" w:rsidRPr="002F02D6" w:rsidRDefault="008112CD" w:rsidP="008112CD">
            <w:pPr>
              <w:pStyle w:val="aff1"/>
              <w:ind w:left="-159" w:right="-181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83" w:type="dxa"/>
          </w:tcPr>
          <w:p w:rsidR="008112CD" w:rsidRPr="002F02D6" w:rsidRDefault="008112CD" w:rsidP="008112CD">
            <w:pPr>
              <w:pStyle w:val="aff1"/>
              <w:ind w:left="-6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Комби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ниро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ванный</w:t>
            </w:r>
          </w:p>
        </w:tc>
        <w:tc>
          <w:tcPr>
            <w:tcW w:w="1997" w:type="dxa"/>
          </w:tcPr>
          <w:p w:rsidR="008112CD" w:rsidRPr="002F02D6" w:rsidRDefault="008112CD" w:rsidP="008112CD">
            <w:pPr>
              <w:pStyle w:val="aff1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Произведения о природе</w:t>
            </w:r>
          </w:p>
        </w:tc>
        <w:tc>
          <w:tcPr>
            <w:tcW w:w="4067" w:type="dxa"/>
          </w:tcPr>
          <w:p w:rsidR="008112CD" w:rsidRPr="002F02D6" w:rsidRDefault="008112CD" w:rsidP="008112CD">
            <w:pPr>
              <w:pStyle w:val="aff1"/>
              <w:ind w:left="-10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Style w:val="aa"/>
                <w:rFonts w:eastAsia="Lucida Sans Unicode"/>
                <w:b w:val="0"/>
                <w:sz w:val="20"/>
                <w:szCs w:val="20"/>
                <w:lang w:eastAsia="en-US"/>
              </w:rPr>
              <w:t>Уметь: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t xml:space="preserve"> выразительно читать стихотво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рения; анализировать сравнения поэта; читать строфы с пометами для вырази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тельного чтения; определять, какое впечатление автор передает с помощью сочетания звуков</w:t>
            </w:r>
          </w:p>
        </w:tc>
        <w:tc>
          <w:tcPr>
            <w:tcW w:w="992" w:type="dxa"/>
          </w:tcPr>
          <w:p w:rsidR="008112CD" w:rsidRPr="002F02D6" w:rsidRDefault="008112CD" w:rsidP="008112CD">
            <w:pPr>
              <w:pStyle w:val="33"/>
              <w:shd w:val="clear" w:color="auto" w:fill="auto"/>
              <w:spacing w:before="0" w:after="0" w:line="240" w:lineRule="auto"/>
              <w:ind w:left="-108" w:right="-108" w:firstLine="108"/>
            </w:pPr>
            <w:r w:rsidRPr="002F02D6">
              <w:t>Чтение наизусть</w:t>
            </w:r>
          </w:p>
        </w:tc>
        <w:tc>
          <w:tcPr>
            <w:tcW w:w="993" w:type="dxa"/>
          </w:tcPr>
          <w:p w:rsidR="008112CD" w:rsidRPr="002F02D6" w:rsidRDefault="008112CD" w:rsidP="008112CD">
            <w:pPr>
              <w:pStyle w:val="aff1"/>
              <w:ind w:left="-108" w:right="-114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С.106- 109</w:t>
            </w:r>
          </w:p>
        </w:tc>
        <w:tc>
          <w:tcPr>
            <w:tcW w:w="708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2CD" w:rsidRPr="002F02D6" w:rsidTr="008112CD">
        <w:tc>
          <w:tcPr>
            <w:tcW w:w="392" w:type="dxa"/>
          </w:tcPr>
          <w:p w:rsidR="008112CD" w:rsidRPr="002F02D6" w:rsidRDefault="008112CD" w:rsidP="008112CD">
            <w:pPr>
              <w:spacing w:after="0" w:line="240" w:lineRule="auto"/>
              <w:ind w:left="-142" w:right="-152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29</w:t>
            </w:r>
          </w:p>
        </w:tc>
        <w:tc>
          <w:tcPr>
            <w:tcW w:w="879" w:type="dxa"/>
            <w:vMerge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8112CD" w:rsidRPr="002F02D6" w:rsidRDefault="008112CD" w:rsidP="008112CD">
            <w:pPr>
              <w:pStyle w:val="aff1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Иван Бунин «Нет солнца, но свет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лы пруды...», «Детство»</w:t>
            </w:r>
          </w:p>
        </w:tc>
        <w:tc>
          <w:tcPr>
            <w:tcW w:w="585" w:type="dxa"/>
          </w:tcPr>
          <w:p w:rsidR="008112CD" w:rsidRPr="002F02D6" w:rsidRDefault="008112CD" w:rsidP="008112CD">
            <w:pPr>
              <w:pStyle w:val="aff1"/>
              <w:ind w:left="-159" w:right="-181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83" w:type="dxa"/>
          </w:tcPr>
          <w:p w:rsidR="008112CD" w:rsidRPr="002F02D6" w:rsidRDefault="008112CD" w:rsidP="008112CD">
            <w:pPr>
              <w:pStyle w:val="aff1"/>
              <w:ind w:left="-6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Комби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ниро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ванный</w:t>
            </w:r>
          </w:p>
        </w:tc>
        <w:tc>
          <w:tcPr>
            <w:tcW w:w="1997" w:type="dxa"/>
          </w:tcPr>
          <w:p w:rsidR="008112CD" w:rsidRPr="002F02D6" w:rsidRDefault="008112CD" w:rsidP="008112CD">
            <w:pPr>
              <w:pStyle w:val="aff1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Произведения вы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дающихся предста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вителей русской литературы</w:t>
            </w:r>
          </w:p>
        </w:tc>
        <w:tc>
          <w:tcPr>
            <w:tcW w:w="4067" w:type="dxa"/>
          </w:tcPr>
          <w:p w:rsidR="008112CD" w:rsidRPr="002F02D6" w:rsidRDefault="008112CD" w:rsidP="008112CD">
            <w:pPr>
              <w:pStyle w:val="aff1"/>
              <w:ind w:left="-10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Style w:val="aa"/>
                <w:rFonts w:eastAsia="Lucida Sans Unicode"/>
                <w:b w:val="0"/>
                <w:sz w:val="20"/>
                <w:szCs w:val="20"/>
                <w:lang w:eastAsia="en-US"/>
              </w:rPr>
              <w:t>Уметь: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t xml:space="preserve"> определять, в каких двух стро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фах выражено главное переживание по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эта; анализировать авторские сравнения; называть авторские главные жизненные ценности; определять героя стихотворе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ния; подтверждать свое мнение строка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ми из стихотворения</w:t>
            </w:r>
          </w:p>
        </w:tc>
        <w:tc>
          <w:tcPr>
            <w:tcW w:w="992" w:type="dxa"/>
          </w:tcPr>
          <w:p w:rsidR="008112CD" w:rsidRPr="002F02D6" w:rsidRDefault="008112CD" w:rsidP="008112CD">
            <w:pPr>
              <w:pStyle w:val="33"/>
              <w:shd w:val="clear" w:color="auto" w:fill="auto"/>
              <w:spacing w:before="0" w:after="0" w:line="240" w:lineRule="auto"/>
              <w:ind w:left="-108" w:right="-108" w:firstLine="141"/>
            </w:pPr>
            <w:r w:rsidRPr="002F02D6">
              <w:t>Чтение наизусть</w:t>
            </w:r>
          </w:p>
        </w:tc>
        <w:tc>
          <w:tcPr>
            <w:tcW w:w="993" w:type="dxa"/>
          </w:tcPr>
          <w:p w:rsidR="008112CD" w:rsidRPr="002F02D6" w:rsidRDefault="008112CD" w:rsidP="008112CD">
            <w:pPr>
              <w:pStyle w:val="aff1"/>
              <w:ind w:left="-108" w:right="-114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С. 110- 113</w:t>
            </w:r>
          </w:p>
        </w:tc>
        <w:tc>
          <w:tcPr>
            <w:tcW w:w="708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2CD" w:rsidRPr="002F02D6" w:rsidTr="008112CD">
        <w:tc>
          <w:tcPr>
            <w:tcW w:w="392" w:type="dxa"/>
          </w:tcPr>
          <w:p w:rsidR="008112CD" w:rsidRPr="002F02D6" w:rsidRDefault="008112CD" w:rsidP="008112CD">
            <w:pPr>
              <w:spacing w:after="0" w:line="240" w:lineRule="auto"/>
              <w:ind w:left="-142" w:right="-152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30</w:t>
            </w:r>
          </w:p>
        </w:tc>
        <w:tc>
          <w:tcPr>
            <w:tcW w:w="879" w:type="dxa"/>
            <w:vMerge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8112CD" w:rsidRPr="002F02D6" w:rsidRDefault="008112CD" w:rsidP="008112CD">
            <w:pPr>
              <w:pStyle w:val="aff1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Владимир Набо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ков «Обида»</w:t>
            </w:r>
          </w:p>
        </w:tc>
        <w:tc>
          <w:tcPr>
            <w:tcW w:w="585" w:type="dxa"/>
          </w:tcPr>
          <w:p w:rsidR="008112CD" w:rsidRPr="002F02D6" w:rsidRDefault="008112CD" w:rsidP="008112CD">
            <w:pPr>
              <w:pStyle w:val="aff1"/>
              <w:ind w:left="-159" w:right="-181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83" w:type="dxa"/>
          </w:tcPr>
          <w:p w:rsidR="008112CD" w:rsidRPr="002F02D6" w:rsidRDefault="008112CD" w:rsidP="008112CD">
            <w:pPr>
              <w:pStyle w:val="aff1"/>
              <w:ind w:left="-6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Комби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ниро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ванный</w:t>
            </w:r>
          </w:p>
        </w:tc>
        <w:tc>
          <w:tcPr>
            <w:tcW w:w="1997" w:type="dxa"/>
          </w:tcPr>
          <w:p w:rsidR="008112CD" w:rsidRPr="002F02D6" w:rsidRDefault="008112CD" w:rsidP="008112CD">
            <w:pPr>
              <w:pStyle w:val="aff1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Понимание содер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жания литературно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го произведения: тема, главная мысль. Участие в диалоге при обсу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ждении прослушан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ного (прочитанного) произведения</w:t>
            </w:r>
          </w:p>
        </w:tc>
        <w:tc>
          <w:tcPr>
            <w:tcW w:w="4067" w:type="dxa"/>
          </w:tcPr>
          <w:p w:rsidR="008112CD" w:rsidRPr="002F02D6" w:rsidRDefault="008112CD" w:rsidP="008112CD">
            <w:pPr>
              <w:pStyle w:val="aff1"/>
              <w:ind w:left="-10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Style w:val="aa"/>
                <w:rFonts w:eastAsia="Lucida Sans Unicode"/>
                <w:b w:val="0"/>
                <w:sz w:val="20"/>
                <w:szCs w:val="20"/>
                <w:lang w:eastAsia="en-US"/>
              </w:rPr>
              <w:t>Уметь: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t xml:space="preserve"> работать с толковым словарем; анализировать содержание литературно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го произведения; сравнивать поступки детей; зачитывать отрывки из текста; давать характеристику герою; выделять средства художественной выразитель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ности при описании ягод черники</w:t>
            </w:r>
          </w:p>
        </w:tc>
        <w:tc>
          <w:tcPr>
            <w:tcW w:w="992" w:type="dxa"/>
          </w:tcPr>
          <w:p w:rsidR="008112CD" w:rsidRPr="002F02D6" w:rsidRDefault="008112CD" w:rsidP="008112CD">
            <w:pPr>
              <w:pStyle w:val="33"/>
              <w:shd w:val="clear" w:color="auto" w:fill="auto"/>
              <w:spacing w:before="0" w:after="0" w:line="240" w:lineRule="auto"/>
              <w:ind w:left="-108" w:right="-108" w:firstLine="141"/>
            </w:pPr>
            <w:r w:rsidRPr="002F02D6">
              <w:t>Вырази</w:t>
            </w:r>
            <w:r w:rsidRPr="002F02D6">
              <w:softHyphen/>
              <w:t>тельное чтение</w:t>
            </w:r>
          </w:p>
        </w:tc>
        <w:tc>
          <w:tcPr>
            <w:tcW w:w="993" w:type="dxa"/>
          </w:tcPr>
          <w:p w:rsidR="008112CD" w:rsidRPr="002F02D6" w:rsidRDefault="008112CD" w:rsidP="008112CD">
            <w:pPr>
              <w:pStyle w:val="aff1"/>
              <w:ind w:left="-108" w:right="-114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С. 113- 120</w:t>
            </w:r>
          </w:p>
        </w:tc>
        <w:tc>
          <w:tcPr>
            <w:tcW w:w="708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2CD" w:rsidRPr="002F02D6" w:rsidTr="008112CD">
        <w:trPr>
          <w:trHeight w:val="2272"/>
        </w:trPr>
        <w:tc>
          <w:tcPr>
            <w:tcW w:w="392" w:type="dxa"/>
          </w:tcPr>
          <w:p w:rsidR="008112CD" w:rsidRPr="002F02D6" w:rsidRDefault="008112CD" w:rsidP="008112CD">
            <w:pPr>
              <w:spacing w:after="0" w:line="240" w:lineRule="auto"/>
              <w:ind w:left="-142" w:right="-152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31</w:t>
            </w:r>
          </w:p>
        </w:tc>
        <w:tc>
          <w:tcPr>
            <w:tcW w:w="879" w:type="dxa"/>
            <w:vMerge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8112CD" w:rsidRPr="008112CD" w:rsidRDefault="008112CD" w:rsidP="008112CD">
            <w:pPr>
              <w:pStyle w:val="33"/>
              <w:shd w:val="clear" w:color="auto" w:fill="auto"/>
              <w:spacing w:before="0" w:after="0" w:line="240" w:lineRule="auto"/>
              <w:ind w:firstLine="5"/>
              <w:rPr>
                <w:lang w:val="ru-RU"/>
              </w:rPr>
            </w:pPr>
            <w:r w:rsidRPr="008112CD">
              <w:rPr>
                <w:rStyle w:val="35"/>
                <w:iCs/>
                <w:lang w:val="ru-RU"/>
              </w:rPr>
              <w:t>Владимир Набо</w:t>
            </w:r>
            <w:r w:rsidRPr="008112CD">
              <w:rPr>
                <w:rStyle w:val="35"/>
                <w:iCs/>
                <w:lang w:val="ru-RU"/>
              </w:rPr>
              <w:softHyphen/>
              <w:t>ков «Обида».</w:t>
            </w:r>
            <w:r w:rsidRPr="008112CD">
              <w:rPr>
                <w:lang w:val="ru-RU"/>
              </w:rPr>
              <w:t>Поход в «Му</w:t>
            </w:r>
            <w:r w:rsidRPr="008112CD">
              <w:rPr>
                <w:lang w:val="ru-RU"/>
              </w:rPr>
              <w:softHyphen/>
              <w:t>зейный Дом». Репродукция картины Эмили Шанкс «Наём гувернантки»</w:t>
            </w:r>
          </w:p>
        </w:tc>
        <w:tc>
          <w:tcPr>
            <w:tcW w:w="585" w:type="dxa"/>
          </w:tcPr>
          <w:p w:rsidR="008112CD" w:rsidRPr="002F02D6" w:rsidRDefault="008112CD" w:rsidP="008112CD">
            <w:pPr>
              <w:pStyle w:val="aff1"/>
              <w:ind w:left="-159" w:right="-181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83" w:type="dxa"/>
          </w:tcPr>
          <w:p w:rsidR="008112CD" w:rsidRPr="002F02D6" w:rsidRDefault="008112CD" w:rsidP="008112CD">
            <w:pPr>
              <w:pStyle w:val="aff1"/>
              <w:ind w:left="-6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Комби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ниро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ванный</w:t>
            </w:r>
          </w:p>
        </w:tc>
        <w:tc>
          <w:tcPr>
            <w:tcW w:w="1997" w:type="dxa"/>
          </w:tcPr>
          <w:p w:rsidR="008112CD" w:rsidRPr="002F02D6" w:rsidRDefault="008112CD" w:rsidP="008112CD">
            <w:pPr>
              <w:pStyle w:val="aff1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Связь произведе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ний литературы с произведениями других видов ис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кусств: с живопис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ными и музыкаль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ными произведе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ниями</w:t>
            </w:r>
          </w:p>
        </w:tc>
        <w:tc>
          <w:tcPr>
            <w:tcW w:w="4067" w:type="dxa"/>
          </w:tcPr>
          <w:p w:rsidR="008112CD" w:rsidRPr="002F02D6" w:rsidRDefault="008112CD" w:rsidP="008112CD">
            <w:pPr>
              <w:pStyle w:val="aff1"/>
              <w:ind w:left="-10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Style w:val="aa"/>
                <w:rFonts w:eastAsia="Lucida Sans Unicode"/>
                <w:b w:val="0"/>
                <w:sz w:val="20"/>
                <w:szCs w:val="20"/>
                <w:lang w:eastAsia="en-US"/>
              </w:rPr>
              <w:t>Уметь: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t xml:space="preserve"> выделять средства художест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венной выразительности при описании ягод черники; сравнивать характеры ге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роев, изображенных на картине</w:t>
            </w:r>
          </w:p>
        </w:tc>
        <w:tc>
          <w:tcPr>
            <w:tcW w:w="992" w:type="dxa"/>
          </w:tcPr>
          <w:p w:rsidR="008112CD" w:rsidRPr="002F02D6" w:rsidRDefault="008112CD" w:rsidP="008112CD">
            <w:pPr>
              <w:pStyle w:val="aff1"/>
              <w:ind w:left="-108" w:right="-108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Отвечать на во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просы</w:t>
            </w:r>
          </w:p>
        </w:tc>
        <w:tc>
          <w:tcPr>
            <w:tcW w:w="993" w:type="dxa"/>
          </w:tcPr>
          <w:p w:rsidR="008112CD" w:rsidRPr="002F02D6" w:rsidRDefault="008112CD" w:rsidP="008112CD">
            <w:pPr>
              <w:pStyle w:val="aff1"/>
              <w:ind w:left="-108" w:right="-114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С.</w:t>
            </w:r>
            <w:r w:rsidRPr="002F02D6">
              <w:rPr>
                <w:rStyle w:val="aa"/>
                <w:rFonts w:eastAsia="Lucida Sans Unicode"/>
                <w:b w:val="0"/>
                <w:sz w:val="20"/>
                <w:szCs w:val="20"/>
                <w:lang w:eastAsia="en-US"/>
              </w:rPr>
              <w:t xml:space="preserve">120- 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708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2CD" w:rsidRPr="002F02D6" w:rsidTr="008112CD">
        <w:tc>
          <w:tcPr>
            <w:tcW w:w="392" w:type="dxa"/>
          </w:tcPr>
          <w:p w:rsidR="008112CD" w:rsidRPr="002F02D6" w:rsidRDefault="008112CD" w:rsidP="008112CD">
            <w:pPr>
              <w:spacing w:after="0" w:line="240" w:lineRule="auto"/>
              <w:ind w:left="-142" w:right="-152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32</w:t>
            </w:r>
          </w:p>
        </w:tc>
        <w:tc>
          <w:tcPr>
            <w:tcW w:w="879" w:type="dxa"/>
            <w:vMerge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8112CD" w:rsidRPr="002F02D6" w:rsidRDefault="008112CD" w:rsidP="008112CD">
            <w:pPr>
              <w:pStyle w:val="aff1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Владимир Набо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ков «Грибы», «Мой друг, я ис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кренно жалею...»</w:t>
            </w:r>
          </w:p>
        </w:tc>
        <w:tc>
          <w:tcPr>
            <w:tcW w:w="585" w:type="dxa"/>
          </w:tcPr>
          <w:p w:rsidR="008112CD" w:rsidRPr="002F02D6" w:rsidRDefault="008112CD" w:rsidP="008112CD">
            <w:pPr>
              <w:pStyle w:val="aff1"/>
              <w:ind w:left="-159" w:right="-181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83" w:type="dxa"/>
          </w:tcPr>
          <w:p w:rsidR="008112CD" w:rsidRPr="002F02D6" w:rsidRDefault="008112CD" w:rsidP="008112CD">
            <w:pPr>
              <w:pStyle w:val="aff1"/>
              <w:ind w:left="-6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Комби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ниро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ванный</w:t>
            </w:r>
          </w:p>
        </w:tc>
        <w:tc>
          <w:tcPr>
            <w:tcW w:w="1997" w:type="dxa"/>
          </w:tcPr>
          <w:p w:rsidR="008112CD" w:rsidRPr="002F02D6" w:rsidRDefault="008112CD" w:rsidP="008112CD">
            <w:pPr>
              <w:pStyle w:val="aff1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Произведения о взаимоотношени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ях людей. Воспри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ятие и понимание эмоционально- нравственных пе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реживаний героев</w:t>
            </w:r>
          </w:p>
        </w:tc>
        <w:tc>
          <w:tcPr>
            <w:tcW w:w="4067" w:type="dxa"/>
          </w:tcPr>
          <w:p w:rsidR="008112CD" w:rsidRPr="002F02D6" w:rsidRDefault="008112CD" w:rsidP="008112CD">
            <w:pPr>
              <w:pStyle w:val="aff1"/>
              <w:ind w:left="-10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Style w:val="aa"/>
                <w:rFonts w:eastAsia="Lucida Sans Unicode"/>
                <w:b w:val="0"/>
                <w:sz w:val="20"/>
                <w:szCs w:val="20"/>
                <w:lang w:eastAsia="en-US"/>
              </w:rPr>
              <w:t>Уметь: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t xml:space="preserve"> сравнивать литературное про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изведение и произведение живописи; работать с толковым словарем; нахо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дить в стихотворении подтверждения того, что поэт подмечает малейшие</w:t>
            </w:r>
            <w:r w:rsidRPr="002F02D6">
              <w:rPr>
                <w:rStyle w:val="1f"/>
                <w:rFonts w:cs="Times New Roman"/>
                <w:b w:val="0"/>
                <w:sz w:val="20"/>
                <w:szCs w:val="20"/>
                <w:lang w:eastAsia="en-US"/>
              </w:rPr>
              <w:t>под</w:t>
            </w:r>
            <w:r w:rsidRPr="002F02D6">
              <w:rPr>
                <w:rStyle w:val="1f"/>
                <w:rFonts w:cs="Times New Roman"/>
                <w:b w:val="0"/>
                <w:sz w:val="20"/>
                <w:szCs w:val="20"/>
                <w:lang w:eastAsia="en-US"/>
              </w:rPr>
              <w:softHyphen/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t>робности окружающего его мира; рас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сказывать о творчестве автора</w:t>
            </w:r>
          </w:p>
        </w:tc>
        <w:tc>
          <w:tcPr>
            <w:tcW w:w="992" w:type="dxa"/>
          </w:tcPr>
          <w:p w:rsidR="008112CD" w:rsidRPr="002F02D6" w:rsidRDefault="008112CD" w:rsidP="008112CD">
            <w:pPr>
              <w:pStyle w:val="aff1"/>
              <w:ind w:left="-108" w:right="-108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Вырази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тельное чтение</w:t>
            </w:r>
          </w:p>
        </w:tc>
        <w:tc>
          <w:tcPr>
            <w:tcW w:w="993" w:type="dxa"/>
          </w:tcPr>
          <w:p w:rsidR="008112CD" w:rsidRPr="002F02D6" w:rsidRDefault="008112CD" w:rsidP="008112CD">
            <w:pPr>
              <w:pStyle w:val="aff1"/>
              <w:ind w:left="-108" w:right="-114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С.127- 130</w:t>
            </w:r>
          </w:p>
        </w:tc>
        <w:tc>
          <w:tcPr>
            <w:tcW w:w="708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2CD" w:rsidRPr="002F02D6" w:rsidTr="008112CD">
        <w:tc>
          <w:tcPr>
            <w:tcW w:w="392" w:type="dxa"/>
          </w:tcPr>
          <w:p w:rsidR="008112CD" w:rsidRPr="002F02D6" w:rsidRDefault="008112CD" w:rsidP="008112CD">
            <w:pPr>
              <w:spacing w:after="0" w:line="240" w:lineRule="auto"/>
              <w:ind w:left="-142" w:right="-152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33</w:t>
            </w:r>
          </w:p>
        </w:tc>
        <w:tc>
          <w:tcPr>
            <w:tcW w:w="879" w:type="dxa"/>
            <w:vMerge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8112CD" w:rsidRPr="002F02D6" w:rsidRDefault="008112CD" w:rsidP="008112CD">
            <w:pPr>
              <w:pStyle w:val="33"/>
              <w:shd w:val="clear" w:color="auto" w:fill="auto"/>
              <w:spacing w:before="0" w:after="0" w:line="240" w:lineRule="auto"/>
              <w:ind w:firstLine="147"/>
            </w:pPr>
            <w:r w:rsidRPr="008112CD">
              <w:rPr>
                <w:rStyle w:val="35"/>
                <w:iCs/>
                <w:lang w:val="ru-RU"/>
              </w:rPr>
              <w:t>Юрий Коваль «Лес, лес! Возь</w:t>
            </w:r>
            <w:r w:rsidRPr="008112CD">
              <w:rPr>
                <w:rStyle w:val="35"/>
                <w:iCs/>
                <w:lang w:val="ru-RU"/>
              </w:rPr>
              <w:softHyphen/>
              <w:t>ми мою глоть!».</w:t>
            </w:r>
            <w:r w:rsidRPr="008112CD">
              <w:rPr>
                <w:lang w:val="ru-RU"/>
              </w:rPr>
              <w:t>Поход в «Му</w:t>
            </w:r>
            <w:r w:rsidRPr="008112CD">
              <w:rPr>
                <w:lang w:val="ru-RU"/>
              </w:rPr>
              <w:softHyphen/>
              <w:t xml:space="preserve">зейный Дом». </w:t>
            </w:r>
            <w:r w:rsidRPr="002F02D6">
              <w:t>Репродукция картины С. Лучишкина «Шар улетел»</w:t>
            </w:r>
          </w:p>
        </w:tc>
        <w:tc>
          <w:tcPr>
            <w:tcW w:w="585" w:type="dxa"/>
          </w:tcPr>
          <w:p w:rsidR="008112CD" w:rsidRPr="002F02D6" w:rsidRDefault="008112CD" w:rsidP="008112CD">
            <w:pPr>
              <w:pStyle w:val="aff1"/>
              <w:ind w:left="-159" w:right="-181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83" w:type="dxa"/>
          </w:tcPr>
          <w:p w:rsidR="008112CD" w:rsidRPr="002F02D6" w:rsidRDefault="008112CD" w:rsidP="008112CD">
            <w:pPr>
              <w:pStyle w:val="aff1"/>
              <w:ind w:left="-6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Комби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ниро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ванный</w:t>
            </w:r>
          </w:p>
        </w:tc>
        <w:tc>
          <w:tcPr>
            <w:tcW w:w="1997" w:type="dxa"/>
          </w:tcPr>
          <w:p w:rsidR="008112CD" w:rsidRPr="002F02D6" w:rsidRDefault="008112CD" w:rsidP="008112CD">
            <w:pPr>
              <w:pStyle w:val="aff1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Участие в диалоге при обсуждении прослушанного произведения. Связь произведе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ний литературы с произведениями друг их видов ис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кусств: с живопис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ными и музыкаль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ными произведе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ниями</w:t>
            </w:r>
          </w:p>
        </w:tc>
        <w:tc>
          <w:tcPr>
            <w:tcW w:w="4067" w:type="dxa"/>
          </w:tcPr>
          <w:p w:rsidR="008112CD" w:rsidRPr="002F02D6" w:rsidRDefault="008112CD" w:rsidP="008112CD">
            <w:pPr>
              <w:pStyle w:val="aff1"/>
              <w:ind w:left="-10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Style w:val="aa"/>
                <w:rFonts w:eastAsia="Lucida Sans Unicode"/>
                <w:b w:val="0"/>
                <w:sz w:val="20"/>
                <w:szCs w:val="20"/>
                <w:lang w:eastAsia="en-US"/>
              </w:rPr>
              <w:t>Уметь: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t xml:space="preserve"> работать с толковым словарем; объяснять название произведения; рас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сказывать о творчестве Юрия Коваля; определять жанр произведения</w:t>
            </w:r>
          </w:p>
        </w:tc>
        <w:tc>
          <w:tcPr>
            <w:tcW w:w="992" w:type="dxa"/>
          </w:tcPr>
          <w:p w:rsidR="008112CD" w:rsidRPr="002F02D6" w:rsidRDefault="008112CD" w:rsidP="008112CD">
            <w:pPr>
              <w:pStyle w:val="aff1"/>
              <w:ind w:left="-108" w:right="-108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Вырази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тельное чтение</w:t>
            </w:r>
          </w:p>
        </w:tc>
        <w:tc>
          <w:tcPr>
            <w:tcW w:w="993" w:type="dxa"/>
          </w:tcPr>
          <w:p w:rsidR="008112CD" w:rsidRPr="002F02D6" w:rsidRDefault="008112CD" w:rsidP="008112CD">
            <w:pPr>
              <w:pStyle w:val="aff1"/>
              <w:ind w:left="-108" w:right="-114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С. 130- 133</w:t>
            </w:r>
          </w:p>
        </w:tc>
        <w:tc>
          <w:tcPr>
            <w:tcW w:w="708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2CD" w:rsidRPr="002F02D6" w:rsidTr="008112CD">
        <w:tc>
          <w:tcPr>
            <w:tcW w:w="392" w:type="dxa"/>
          </w:tcPr>
          <w:p w:rsidR="008112CD" w:rsidRPr="002F02D6" w:rsidRDefault="008112CD" w:rsidP="008112CD">
            <w:pPr>
              <w:spacing w:after="0" w:line="240" w:lineRule="auto"/>
              <w:ind w:left="-142" w:right="-152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34</w:t>
            </w:r>
          </w:p>
        </w:tc>
        <w:tc>
          <w:tcPr>
            <w:tcW w:w="879" w:type="dxa"/>
            <w:vMerge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pacing w:val="-3"/>
                <w:sz w:val="20"/>
                <w:szCs w:val="20"/>
                <w:lang w:val="ru-RU"/>
              </w:rPr>
              <w:t>Виктор Драгун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ский «Красный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 xml:space="preserve">шарик в синем </w:t>
            </w:r>
            <w:r w:rsidRPr="008112CD">
              <w:rPr>
                <w:sz w:val="20"/>
                <w:szCs w:val="20"/>
                <w:lang w:val="ru-RU"/>
              </w:rPr>
              <w:t>небе»</w:t>
            </w:r>
          </w:p>
        </w:tc>
        <w:tc>
          <w:tcPr>
            <w:tcW w:w="585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2"/>
                <w:sz w:val="20"/>
                <w:szCs w:val="20"/>
              </w:rPr>
              <w:t>Комби</w:t>
            </w:r>
            <w:r w:rsidRPr="002F02D6">
              <w:rPr>
                <w:sz w:val="20"/>
                <w:szCs w:val="20"/>
              </w:rPr>
              <w:t>ниро</w:t>
            </w:r>
            <w:r w:rsidRPr="002F02D6">
              <w:rPr>
                <w:spacing w:val="-3"/>
                <w:sz w:val="20"/>
                <w:szCs w:val="20"/>
              </w:rPr>
              <w:t>ванный</w:t>
            </w:r>
          </w:p>
        </w:tc>
        <w:tc>
          <w:tcPr>
            <w:tcW w:w="199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pacing w:val="-2"/>
                <w:sz w:val="20"/>
                <w:szCs w:val="20"/>
                <w:lang w:val="ru-RU"/>
              </w:rPr>
              <w:t>Высказывание оце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ночных суждений.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 xml:space="preserve">Различение жанров </w:t>
            </w:r>
            <w:r w:rsidRPr="008112CD">
              <w:rPr>
                <w:sz w:val="20"/>
                <w:szCs w:val="20"/>
                <w:lang w:val="ru-RU"/>
              </w:rPr>
              <w:t>произведений</w:t>
            </w:r>
          </w:p>
        </w:tc>
        <w:tc>
          <w:tcPr>
            <w:tcW w:w="406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i/>
                <w:iCs/>
                <w:spacing w:val="-3"/>
                <w:sz w:val="20"/>
                <w:szCs w:val="20"/>
                <w:lang w:val="ru-RU"/>
              </w:rPr>
              <w:t xml:space="preserve">Уметь: 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давать характеристику героям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рассказа В. Драгунского; цитировать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1"/>
                <w:sz w:val="20"/>
                <w:szCs w:val="20"/>
                <w:lang w:val="ru-RU"/>
              </w:rPr>
              <w:t xml:space="preserve">строки из произведения; объяснять 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приемы смешного; рассказывать о твор</w:t>
            </w:r>
            <w:r w:rsidRPr="008112CD">
              <w:rPr>
                <w:sz w:val="20"/>
                <w:szCs w:val="20"/>
                <w:lang w:val="ru-RU"/>
              </w:rPr>
              <w:t>честве В. Драгунского</w:t>
            </w:r>
          </w:p>
        </w:tc>
        <w:tc>
          <w:tcPr>
            <w:tcW w:w="992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4"/>
                <w:sz w:val="20"/>
                <w:szCs w:val="20"/>
              </w:rPr>
              <w:t>Вырази-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тельное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чтение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6"/>
                <w:sz w:val="20"/>
                <w:szCs w:val="20"/>
              </w:rPr>
              <w:t>Хр.</w:t>
            </w:r>
            <w:r w:rsidRPr="002F02D6">
              <w:rPr>
                <w:sz w:val="20"/>
                <w:szCs w:val="20"/>
              </w:rPr>
              <w:t>, с. 91-98</w:t>
            </w:r>
          </w:p>
        </w:tc>
        <w:tc>
          <w:tcPr>
            <w:tcW w:w="708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2CD" w:rsidRPr="002F02D6" w:rsidTr="008112CD">
        <w:tc>
          <w:tcPr>
            <w:tcW w:w="392" w:type="dxa"/>
          </w:tcPr>
          <w:p w:rsidR="008112CD" w:rsidRPr="002F02D6" w:rsidRDefault="008112CD" w:rsidP="008112CD">
            <w:pPr>
              <w:spacing w:after="0" w:line="240" w:lineRule="auto"/>
              <w:ind w:left="-142" w:right="-152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35</w:t>
            </w:r>
          </w:p>
          <w:p w:rsidR="008112CD" w:rsidRPr="002F02D6" w:rsidRDefault="008112CD" w:rsidP="008112CD">
            <w:pPr>
              <w:spacing w:after="0" w:line="240" w:lineRule="auto"/>
              <w:ind w:left="-142" w:right="-152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8112CD" w:rsidRPr="002F02D6" w:rsidRDefault="008112CD" w:rsidP="008112CD">
            <w:pPr>
              <w:pStyle w:val="aff1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Борис Сергунен-ков «Конь Моты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лек».</w:t>
            </w:r>
          </w:p>
          <w:p w:rsidR="008112CD" w:rsidRPr="008112CD" w:rsidRDefault="008112CD" w:rsidP="008112CD">
            <w:pPr>
              <w:pStyle w:val="33"/>
              <w:shd w:val="clear" w:color="auto" w:fill="auto"/>
              <w:spacing w:before="0" w:after="0" w:line="240" w:lineRule="auto"/>
              <w:ind w:firstLine="5"/>
              <w:rPr>
                <w:lang w:val="ru-RU"/>
              </w:rPr>
            </w:pPr>
            <w:r w:rsidRPr="008112CD">
              <w:rPr>
                <w:lang w:val="ru-RU"/>
              </w:rPr>
              <w:t>Репродукция картины В. Ба</w:t>
            </w:r>
            <w:r w:rsidRPr="008112CD">
              <w:rPr>
                <w:lang w:val="ru-RU"/>
              </w:rPr>
              <w:softHyphen/>
              <w:t>тенина «Голуби в небе»</w:t>
            </w:r>
          </w:p>
        </w:tc>
        <w:tc>
          <w:tcPr>
            <w:tcW w:w="585" w:type="dxa"/>
          </w:tcPr>
          <w:p w:rsidR="008112CD" w:rsidRPr="002F02D6" w:rsidRDefault="008112CD" w:rsidP="008112CD">
            <w:pPr>
              <w:pStyle w:val="aff1"/>
              <w:ind w:left="-159" w:right="-181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83" w:type="dxa"/>
          </w:tcPr>
          <w:p w:rsidR="008112CD" w:rsidRPr="002F02D6" w:rsidRDefault="008112CD" w:rsidP="008112CD">
            <w:pPr>
              <w:pStyle w:val="aff1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Комби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ниро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ванный</w:t>
            </w:r>
          </w:p>
        </w:tc>
        <w:tc>
          <w:tcPr>
            <w:tcW w:w="1997" w:type="dxa"/>
          </w:tcPr>
          <w:p w:rsidR="008112CD" w:rsidRPr="002F02D6" w:rsidRDefault="008112CD" w:rsidP="008112CD">
            <w:pPr>
              <w:pStyle w:val="aff1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Связь произведе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ний литературы с произведениями других видов ис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кусств: с живопис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ными и музыкаль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ными произведе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ниями</w:t>
            </w:r>
          </w:p>
        </w:tc>
        <w:tc>
          <w:tcPr>
            <w:tcW w:w="4067" w:type="dxa"/>
          </w:tcPr>
          <w:p w:rsidR="008112CD" w:rsidRPr="002F02D6" w:rsidRDefault="008112CD" w:rsidP="008112CD">
            <w:pPr>
              <w:pStyle w:val="aff1"/>
              <w:ind w:left="-10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Style w:val="aa"/>
                <w:rFonts w:eastAsia="Lucida Sans Unicode"/>
                <w:b w:val="0"/>
                <w:sz w:val="20"/>
                <w:szCs w:val="20"/>
                <w:lang w:eastAsia="en-US"/>
              </w:rPr>
              <w:t>Уметь: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t xml:space="preserve"> сравнивать произведения живо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писи и литературные произведения; анализировать содержание произведе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ния; определять жанр произведения; сравнивать переживания героев Юрия Коваля и Бориса Сергуненкова</w:t>
            </w:r>
          </w:p>
        </w:tc>
        <w:tc>
          <w:tcPr>
            <w:tcW w:w="992" w:type="dxa"/>
          </w:tcPr>
          <w:p w:rsidR="008112CD" w:rsidRPr="002F02D6" w:rsidRDefault="008112CD" w:rsidP="008112CD">
            <w:pPr>
              <w:pStyle w:val="aff1"/>
              <w:ind w:left="-108" w:right="-108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Отвечать на во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просы</w:t>
            </w:r>
          </w:p>
        </w:tc>
        <w:tc>
          <w:tcPr>
            <w:tcW w:w="993" w:type="dxa"/>
          </w:tcPr>
          <w:p w:rsidR="008112CD" w:rsidRPr="002F02D6" w:rsidRDefault="008112CD" w:rsidP="008112CD">
            <w:pPr>
              <w:pStyle w:val="aff1"/>
              <w:ind w:left="-108" w:right="-114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С. 133- 136</w:t>
            </w:r>
          </w:p>
        </w:tc>
        <w:tc>
          <w:tcPr>
            <w:tcW w:w="708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2CD" w:rsidRPr="002F02D6" w:rsidTr="008112CD">
        <w:tc>
          <w:tcPr>
            <w:tcW w:w="392" w:type="dxa"/>
          </w:tcPr>
          <w:p w:rsidR="008112CD" w:rsidRPr="002F02D6" w:rsidRDefault="008112CD" w:rsidP="008112CD">
            <w:pPr>
              <w:spacing w:after="0" w:line="240" w:lineRule="auto"/>
              <w:ind w:left="-142" w:right="-152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36</w:t>
            </w:r>
          </w:p>
        </w:tc>
        <w:tc>
          <w:tcPr>
            <w:tcW w:w="879" w:type="dxa"/>
            <w:vMerge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pacing w:val="-2"/>
                <w:sz w:val="20"/>
                <w:szCs w:val="20"/>
                <w:lang w:val="ru-RU"/>
              </w:rPr>
              <w:t>Джералд Даррелл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 xml:space="preserve">«Землянично </w:t>
            </w:r>
            <w:r w:rsidRPr="008112CD">
              <w:rPr>
                <w:spacing w:val="-1"/>
                <w:sz w:val="20"/>
                <w:szCs w:val="20"/>
                <w:lang w:val="ru-RU"/>
              </w:rPr>
              <w:t>розовый дом»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1"/>
                <w:sz w:val="20"/>
                <w:szCs w:val="20"/>
                <w:lang w:val="ru-RU"/>
              </w:rPr>
              <w:t>(отрывок из по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вести «Моя семья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1"/>
                <w:sz w:val="20"/>
                <w:szCs w:val="20"/>
                <w:lang w:val="ru-RU"/>
              </w:rPr>
              <w:t>и другие звери»).</w:t>
            </w:r>
            <w:r w:rsidRPr="008112CD">
              <w:rPr>
                <w:sz w:val="20"/>
                <w:szCs w:val="20"/>
                <w:lang w:val="ru-RU"/>
              </w:rPr>
              <w:t xml:space="preserve"> Репродукции картин Г. Захарова «Зимние разговоры» и «Пейзаж с карасями»</w:t>
            </w:r>
          </w:p>
        </w:tc>
        <w:tc>
          <w:tcPr>
            <w:tcW w:w="585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4"/>
                <w:sz w:val="20"/>
                <w:szCs w:val="20"/>
              </w:rPr>
              <w:t>Комби</w:t>
            </w:r>
            <w:r w:rsidRPr="002F02D6">
              <w:rPr>
                <w:sz w:val="20"/>
                <w:szCs w:val="20"/>
              </w:rPr>
              <w:t>ниро</w:t>
            </w:r>
            <w:r w:rsidRPr="002F02D6">
              <w:rPr>
                <w:spacing w:val="-3"/>
                <w:sz w:val="20"/>
                <w:szCs w:val="20"/>
              </w:rPr>
              <w:t>ванный</w:t>
            </w:r>
          </w:p>
        </w:tc>
        <w:tc>
          <w:tcPr>
            <w:tcW w:w="199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pacing w:val="-2"/>
                <w:sz w:val="20"/>
                <w:szCs w:val="20"/>
                <w:lang w:val="ru-RU"/>
              </w:rPr>
              <w:t>Произведения зарубежной литературы. Различение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жанров произведе</w:t>
            </w:r>
            <w:r w:rsidRPr="008112CD">
              <w:rPr>
                <w:spacing w:val="-1"/>
                <w:sz w:val="20"/>
                <w:szCs w:val="20"/>
                <w:lang w:val="ru-RU"/>
              </w:rPr>
              <w:t>ний. Связь произ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ведений литературы с произведениями других ви</w:t>
            </w:r>
            <w:r w:rsidRPr="008112CD">
              <w:rPr>
                <w:spacing w:val="-1"/>
                <w:sz w:val="20"/>
                <w:szCs w:val="20"/>
                <w:lang w:val="ru-RU"/>
              </w:rPr>
              <w:t>дов искусств: с жи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вописными и музыкальными про</w:t>
            </w:r>
            <w:r w:rsidRPr="008112CD">
              <w:rPr>
                <w:sz w:val="20"/>
                <w:szCs w:val="20"/>
                <w:lang w:val="ru-RU"/>
              </w:rPr>
              <w:t>изведениями</w:t>
            </w:r>
          </w:p>
        </w:tc>
        <w:tc>
          <w:tcPr>
            <w:tcW w:w="406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i/>
                <w:iCs/>
                <w:sz w:val="20"/>
                <w:szCs w:val="20"/>
                <w:lang w:val="ru-RU"/>
              </w:rPr>
              <w:t xml:space="preserve">Иметь представление </w:t>
            </w:r>
            <w:r w:rsidRPr="008112CD">
              <w:rPr>
                <w:sz w:val="20"/>
                <w:szCs w:val="20"/>
                <w:lang w:val="ru-RU"/>
              </w:rPr>
              <w:t>об изготовлении офорта.</w:t>
            </w:r>
          </w:p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i/>
                <w:iCs/>
                <w:spacing w:val="-3"/>
                <w:sz w:val="20"/>
                <w:szCs w:val="20"/>
                <w:lang w:val="ru-RU"/>
              </w:rPr>
              <w:t xml:space="preserve">Уметь: 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анализировать картины Г. Заха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рова «Зимние разговоры» и «Пейзаж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с карасями»; заканчивать высказывание</w:t>
            </w:r>
            <w:r w:rsidRPr="008112CD">
              <w:rPr>
                <w:sz w:val="20"/>
                <w:szCs w:val="20"/>
                <w:lang w:val="ru-RU"/>
              </w:rPr>
              <w:t xml:space="preserve"> героев учебника; называть средства ху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дожественной выразительности; анализировать содержание произведения</w:t>
            </w:r>
          </w:p>
        </w:tc>
        <w:tc>
          <w:tcPr>
            <w:tcW w:w="992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4"/>
                <w:sz w:val="20"/>
                <w:szCs w:val="20"/>
              </w:rPr>
              <w:t>Пересказ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 xml:space="preserve">текста </w:t>
            </w:r>
            <w:r w:rsidRPr="002F02D6">
              <w:rPr>
                <w:spacing w:val="-4"/>
                <w:sz w:val="20"/>
                <w:szCs w:val="20"/>
              </w:rPr>
              <w:t>по плану</w:t>
            </w:r>
          </w:p>
        </w:tc>
        <w:tc>
          <w:tcPr>
            <w:tcW w:w="99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5"/>
                <w:sz w:val="20"/>
                <w:szCs w:val="20"/>
              </w:rPr>
              <w:t>Хр.</w:t>
            </w:r>
            <w:r w:rsidRPr="002F02D6">
              <w:rPr>
                <w:sz w:val="20"/>
                <w:szCs w:val="20"/>
              </w:rPr>
              <w:t>, с. 98-108</w:t>
            </w:r>
          </w:p>
        </w:tc>
        <w:tc>
          <w:tcPr>
            <w:tcW w:w="708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2CD" w:rsidRPr="002F02D6" w:rsidTr="008112CD">
        <w:trPr>
          <w:trHeight w:val="64"/>
        </w:trPr>
        <w:tc>
          <w:tcPr>
            <w:tcW w:w="392" w:type="dxa"/>
          </w:tcPr>
          <w:p w:rsidR="008112CD" w:rsidRPr="002F02D6" w:rsidRDefault="008112CD" w:rsidP="008112CD">
            <w:pPr>
              <w:spacing w:after="0" w:line="240" w:lineRule="auto"/>
              <w:ind w:left="-142" w:right="-152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37</w:t>
            </w:r>
          </w:p>
        </w:tc>
        <w:tc>
          <w:tcPr>
            <w:tcW w:w="879" w:type="dxa"/>
            <w:vMerge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8112CD" w:rsidRPr="002F02D6" w:rsidRDefault="008112CD" w:rsidP="008112CD">
            <w:pPr>
              <w:pStyle w:val="aff1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Обобщение по теме «Учимся у поэтов и ху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дожников видеть красоту природы и красоту чело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века»</w:t>
            </w:r>
          </w:p>
        </w:tc>
        <w:tc>
          <w:tcPr>
            <w:tcW w:w="585" w:type="dxa"/>
          </w:tcPr>
          <w:p w:rsidR="008112CD" w:rsidRPr="002F02D6" w:rsidRDefault="008112CD" w:rsidP="008112CD">
            <w:pPr>
              <w:pStyle w:val="aff1"/>
              <w:ind w:left="-159" w:right="-181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83" w:type="dxa"/>
          </w:tcPr>
          <w:p w:rsidR="008112CD" w:rsidRPr="002F02D6" w:rsidRDefault="008112CD" w:rsidP="008112CD">
            <w:pPr>
              <w:pStyle w:val="aff1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Обоб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щение</w:t>
            </w:r>
          </w:p>
        </w:tc>
        <w:tc>
          <w:tcPr>
            <w:tcW w:w="1997" w:type="dxa"/>
          </w:tcPr>
          <w:p w:rsidR="008112CD" w:rsidRPr="002F02D6" w:rsidRDefault="008112CD" w:rsidP="008112CD">
            <w:pPr>
              <w:pStyle w:val="aff1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Высказывание оце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ночных суждений. Различение жанров произведений. Создание неболь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ших письменных ответов на постав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ленный вопрос по изученным произведениям</w:t>
            </w:r>
          </w:p>
        </w:tc>
        <w:tc>
          <w:tcPr>
            <w:tcW w:w="4067" w:type="dxa"/>
          </w:tcPr>
          <w:p w:rsidR="008112CD" w:rsidRPr="002F02D6" w:rsidRDefault="008112CD" w:rsidP="008112CD">
            <w:pPr>
              <w:pStyle w:val="aff1"/>
              <w:ind w:left="-10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Style w:val="aa"/>
                <w:rFonts w:eastAsia="Lucida Sans Unicode"/>
                <w:b w:val="0"/>
                <w:sz w:val="20"/>
                <w:szCs w:val="20"/>
                <w:lang w:eastAsia="en-US"/>
              </w:rPr>
              <w:t>Знать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t xml:space="preserve"> изученные произведения по раз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делу.</w:t>
            </w:r>
          </w:p>
          <w:p w:rsidR="008112CD" w:rsidRPr="002F02D6" w:rsidRDefault="008112CD" w:rsidP="008112CD">
            <w:pPr>
              <w:pStyle w:val="aff1"/>
              <w:ind w:left="-10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Style w:val="aa"/>
                <w:rFonts w:eastAsia="Lucida Sans Unicode"/>
                <w:b w:val="0"/>
                <w:sz w:val="20"/>
                <w:szCs w:val="20"/>
                <w:lang w:eastAsia="en-US"/>
              </w:rPr>
              <w:t>Уметь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t xml:space="preserve"> выразительно и осознанно чи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тать текст</w:t>
            </w:r>
          </w:p>
        </w:tc>
        <w:tc>
          <w:tcPr>
            <w:tcW w:w="992" w:type="dxa"/>
          </w:tcPr>
          <w:p w:rsidR="008112CD" w:rsidRPr="002F02D6" w:rsidRDefault="008112CD" w:rsidP="008112CD">
            <w:pPr>
              <w:pStyle w:val="aff1"/>
              <w:ind w:left="-108" w:right="-108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Отвечать на во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просы</w:t>
            </w:r>
          </w:p>
        </w:tc>
        <w:tc>
          <w:tcPr>
            <w:tcW w:w="993" w:type="dxa"/>
          </w:tcPr>
          <w:p w:rsidR="008112CD" w:rsidRPr="002F02D6" w:rsidRDefault="008112CD" w:rsidP="008112CD">
            <w:pPr>
              <w:spacing w:after="0" w:line="240" w:lineRule="auto"/>
              <w:ind w:left="-108" w:right="-114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2CD" w:rsidRPr="002F02D6" w:rsidTr="008112CD">
        <w:tc>
          <w:tcPr>
            <w:tcW w:w="392" w:type="dxa"/>
          </w:tcPr>
          <w:p w:rsidR="008112CD" w:rsidRPr="002F02D6" w:rsidRDefault="008112CD" w:rsidP="008112CD">
            <w:pPr>
              <w:spacing w:after="0" w:line="240" w:lineRule="auto"/>
              <w:ind w:left="-142" w:right="-152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38</w:t>
            </w:r>
          </w:p>
        </w:tc>
        <w:tc>
          <w:tcPr>
            <w:tcW w:w="879" w:type="dxa"/>
            <w:vMerge w:val="restart"/>
            <w:textDirection w:val="btLr"/>
          </w:tcPr>
          <w:p w:rsidR="008112CD" w:rsidRPr="002F02D6" w:rsidRDefault="008112CD" w:rsidP="008112CD">
            <w:pPr>
              <w:pStyle w:val="33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1865" w:type="dxa"/>
          </w:tcPr>
          <w:p w:rsidR="008112CD" w:rsidRPr="002F02D6" w:rsidRDefault="008112CD" w:rsidP="008112CD">
            <w:pPr>
              <w:pStyle w:val="aff1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Леонид Андреев «Петька на даче»</w:t>
            </w:r>
          </w:p>
        </w:tc>
        <w:tc>
          <w:tcPr>
            <w:tcW w:w="585" w:type="dxa"/>
          </w:tcPr>
          <w:p w:rsidR="008112CD" w:rsidRPr="002F02D6" w:rsidRDefault="008112CD" w:rsidP="008112CD">
            <w:pPr>
              <w:pStyle w:val="aff1"/>
              <w:ind w:left="-159" w:right="-181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83" w:type="dxa"/>
          </w:tcPr>
          <w:p w:rsidR="008112CD" w:rsidRPr="002F02D6" w:rsidRDefault="008112CD" w:rsidP="008112CD">
            <w:pPr>
              <w:pStyle w:val="aff1"/>
              <w:ind w:left="-6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Комби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ниро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ванный</w:t>
            </w:r>
          </w:p>
        </w:tc>
        <w:tc>
          <w:tcPr>
            <w:tcW w:w="1997" w:type="dxa"/>
          </w:tcPr>
          <w:p w:rsidR="008112CD" w:rsidRPr="002F02D6" w:rsidRDefault="008112CD" w:rsidP="008112CD">
            <w:pPr>
              <w:pStyle w:val="aff1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Герои произведе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ния. Восприятие и понимание их переживаний</w:t>
            </w:r>
          </w:p>
        </w:tc>
        <w:tc>
          <w:tcPr>
            <w:tcW w:w="4067" w:type="dxa"/>
          </w:tcPr>
          <w:p w:rsidR="008112CD" w:rsidRPr="002F02D6" w:rsidRDefault="008112CD" w:rsidP="008112CD">
            <w:pPr>
              <w:pStyle w:val="aff1"/>
              <w:ind w:left="-10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Style w:val="aa"/>
                <w:rFonts w:eastAsia="Lucida Sans Unicode"/>
                <w:b w:val="0"/>
                <w:sz w:val="20"/>
                <w:szCs w:val="20"/>
                <w:lang w:eastAsia="en-US"/>
              </w:rPr>
              <w:t>Уметь: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t xml:space="preserve"> работать с толковым словарем; высказывать свое мнение о главных ге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роях; определять жанр произведения; цитировать строки произведения</w:t>
            </w:r>
          </w:p>
        </w:tc>
        <w:tc>
          <w:tcPr>
            <w:tcW w:w="992" w:type="dxa"/>
          </w:tcPr>
          <w:p w:rsidR="008112CD" w:rsidRPr="002F02D6" w:rsidRDefault="008112CD" w:rsidP="008112CD">
            <w:pPr>
              <w:pStyle w:val="aff1"/>
              <w:ind w:left="-108" w:right="-108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Отвечать на во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просы</w:t>
            </w:r>
          </w:p>
        </w:tc>
        <w:tc>
          <w:tcPr>
            <w:tcW w:w="993" w:type="dxa"/>
          </w:tcPr>
          <w:p w:rsidR="008112CD" w:rsidRPr="002F02D6" w:rsidRDefault="008112CD" w:rsidP="008112CD">
            <w:pPr>
              <w:pStyle w:val="aff1"/>
              <w:ind w:left="-108" w:right="-114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 xml:space="preserve">С.137- 141         </w:t>
            </w:r>
          </w:p>
        </w:tc>
        <w:tc>
          <w:tcPr>
            <w:tcW w:w="708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2CD" w:rsidRPr="002F02D6" w:rsidTr="008112CD">
        <w:trPr>
          <w:trHeight w:val="1265"/>
        </w:trPr>
        <w:tc>
          <w:tcPr>
            <w:tcW w:w="392" w:type="dxa"/>
          </w:tcPr>
          <w:p w:rsidR="008112CD" w:rsidRPr="002F02D6" w:rsidRDefault="008112CD" w:rsidP="008112CD">
            <w:pPr>
              <w:spacing w:after="0" w:line="240" w:lineRule="auto"/>
              <w:ind w:left="-142" w:right="-152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39</w:t>
            </w:r>
          </w:p>
        </w:tc>
        <w:tc>
          <w:tcPr>
            <w:tcW w:w="879" w:type="dxa"/>
            <w:vMerge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8112CD" w:rsidRPr="002F02D6" w:rsidRDefault="008112CD" w:rsidP="008112CD">
            <w:pPr>
              <w:pStyle w:val="aff1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Леонид Андреев «Петька на даче»</w:t>
            </w:r>
          </w:p>
        </w:tc>
        <w:tc>
          <w:tcPr>
            <w:tcW w:w="585" w:type="dxa"/>
          </w:tcPr>
          <w:p w:rsidR="008112CD" w:rsidRPr="002F02D6" w:rsidRDefault="008112CD" w:rsidP="008112CD">
            <w:pPr>
              <w:pStyle w:val="aff1"/>
              <w:ind w:left="-159" w:right="-181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83" w:type="dxa"/>
          </w:tcPr>
          <w:p w:rsidR="008112CD" w:rsidRPr="002F02D6" w:rsidRDefault="008112CD" w:rsidP="008112CD">
            <w:pPr>
              <w:pStyle w:val="aff1"/>
              <w:ind w:left="-6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Комби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ниро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ванный</w:t>
            </w:r>
          </w:p>
        </w:tc>
        <w:tc>
          <w:tcPr>
            <w:tcW w:w="1997" w:type="dxa"/>
          </w:tcPr>
          <w:p w:rsidR="008112CD" w:rsidRPr="002F02D6" w:rsidRDefault="008112CD" w:rsidP="008112CD">
            <w:pPr>
              <w:pStyle w:val="aff1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Произведения о детях. Герои про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изведения. Воспри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ятие и понимание их переживаний</w:t>
            </w:r>
          </w:p>
        </w:tc>
        <w:tc>
          <w:tcPr>
            <w:tcW w:w="4067" w:type="dxa"/>
          </w:tcPr>
          <w:p w:rsidR="008112CD" w:rsidRPr="002F02D6" w:rsidRDefault="008112CD" w:rsidP="008112CD">
            <w:pPr>
              <w:pStyle w:val="aff1"/>
              <w:ind w:left="-10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Style w:val="aa"/>
                <w:rFonts w:eastAsia="Lucida Sans Unicode"/>
                <w:b w:val="0"/>
                <w:sz w:val="20"/>
                <w:szCs w:val="20"/>
                <w:lang w:eastAsia="en-US"/>
              </w:rPr>
              <w:t>Уметь: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t xml:space="preserve"> работать с фразеологическим словарем; определять, от какого лица ведется повествование; анализировать поступки героев</w:t>
            </w:r>
          </w:p>
        </w:tc>
        <w:tc>
          <w:tcPr>
            <w:tcW w:w="992" w:type="dxa"/>
          </w:tcPr>
          <w:p w:rsidR="008112CD" w:rsidRPr="002F02D6" w:rsidRDefault="008112CD" w:rsidP="008112CD">
            <w:pPr>
              <w:pStyle w:val="aff1"/>
              <w:ind w:left="-108" w:right="-108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Вырази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тельное чтение</w:t>
            </w:r>
          </w:p>
        </w:tc>
        <w:tc>
          <w:tcPr>
            <w:tcW w:w="993" w:type="dxa"/>
          </w:tcPr>
          <w:p w:rsidR="008112CD" w:rsidRPr="002F02D6" w:rsidRDefault="008112CD" w:rsidP="008112CD">
            <w:pPr>
              <w:pStyle w:val="aff1"/>
              <w:ind w:left="-108" w:right="-114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С.142- 146</w:t>
            </w:r>
          </w:p>
        </w:tc>
        <w:tc>
          <w:tcPr>
            <w:tcW w:w="708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2CD" w:rsidRPr="002F02D6" w:rsidTr="008112CD">
        <w:trPr>
          <w:trHeight w:val="2719"/>
        </w:trPr>
        <w:tc>
          <w:tcPr>
            <w:tcW w:w="392" w:type="dxa"/>
          </w:tcPr>
          <w:p w:rsidR="008112CD" w:rsidRPr="002F02D6" w:rsidRDefault="008112CD" w:rsidP="008112CD">
            <w:pPr>
              <w:spacing w:after="0" w:line="240" w:lineRule="auto"/>
              <w:ind w:left="-142" w:right="-152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40</w:t>
            </w:r>
          </w:p>
        </w:tc>
        <w:tc>
          <w:tcPr>
            <w:tcW w:w="879" w:type="dxa"/>
            <w:vMerge w:val="restart"/>
            <w:textDirection w:val="btLr"/>
          </w:tcPr>
          <w:p w:rsidR="008112CD" w:rsidRPr="008112CD" w:rsidRDefault="008112CD" w:rsidP="008112CD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lang w:val="ru-RU"/>
              </w:rPr>
            </w:pPr>
            <w:r w:rsidRPr="008112CD">
              <w:rPr>
                <w:lang w:val="ru-RU"/>
              </w:rPr>
              <w:t xml:space="preserve">Всматриваемся в лица наших сверстников, живших задолго до нас </w:t>
            </w:r>
            <w:r w:rsidRPr="002F02D6">
              <w:rPr>
                <w:rStyle w:val="110"/>
                <w:rFonts w:eastAsiaTheme="minorEastAsia"/>
                <w:sz w:val="20"/>
                <w:szCs w:val="20"/>
              </w:rPr>
              <w:t>(8 часов)</w:t>
            </w:r>
          </w:p>
        </w:tc>
        <w:tc>
          <w:tcPr>
            <w:tcW w:w="1865" w:type="dxa"/>
          </w:tcPr>
          <w:p w:rsidR="008112CD" w:rsidRPr="008112CD" w:rsidRDefault="008112CD" w:rsidP="008112CD">
            <w:pPr>
              <w:pStyle w:val="33"/>
              <w:shd w:val="clear" w:color="auto" w:fill="auto"/>
              <w:spacing w:before="0" w:after="0" w:line="240" w:lineRule="auto"/>
              <w:ind w:firstLine="5"/>
              <w:rPr>
                <w:lang w:val="ru-RU"/>
              </w:rPr>
            </w:pPr>
            <w:r w:rsidRPr="008112CD">
              <w:rPr>
                <w:rStyle w:val="35"/>
                <w:iCs/>
                <w:lang w:val="ru-RU"/>
              </w:rPr>
              <w:t>Леонид Андреев «Петька на даче».</w:t>
            </w:r>
            <w:r w:rsidRPr="008112CD">
              <w:rPr>
                <w:lang w:val="ru-RU"/>
              </w:rPr>
              <w:t>Репродукции картин Н. Богданова-Бельского «Учени</w:t>
            </w:r>
            <w:r w:rsidRPr="008112CD">
              <w:rPr>
                <w:lang w:val="ru-RU"/>
              </w:rPr>
              <w:softHyphen/>
              <w:t>цы», «У дверей школы»</w:t>
            </w:r>
          </w:p>
        </w:tc>
        <w:tc>
          <w:tcPr>
            <w:tcW w:w="585" w:type="dxa"/>
          </w:tcPr>
          <w:p w:rsidR="008112CD" w:rsidRPr="002F02D6" w:rsidRDefault="008112CD" w:rsidP="008112CD">
            <w:pPr>
              <w:pStyle w:val="33"/>
              <w:shd w:val="clear" w:color="auto" w:fill="auto"/>
              <w:spacing w:before="0" w:after="0" w:line="240" w:lineRule="auto"/>
              <w:ind w:left="-159" w:right="-181"/>
              <w:jc w:val="center"/>
            </w:pPr>
            <w:r w:rsidRPr="002F02D6">
              <w:t>1</w:t>
            </w:r>
          </w:p>
        </w:tc>
        <w:tc>
          <w:tcPr>
            <w:tcW w:w="983" w:type="dxa"/>
          </w:tcPr>
          <w:p w:rsidR="008112CD" w:rsidRPr="002F02D6" w:rsidRDefault="008112CD" w:rsidP="008112CD">
            <w:pPr>
              <w:pStyle w:val="aff1"/>
              <w:ind w:left="-6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Комби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ниро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ванный</w:t>
            </w:r>
          </w:p>
        </w:tc>
        <w:tc>
          <w:tcPr>
            <w:tcW w:w="1997" w:type="dxa"/>
          </w:tcPr>
          <w:p w:rsidR="008112CD" w:rsidRPr="002F02D6" w:rsidRDefault="008112CD" w:rsidP="008112CD">
            <w:pPr>
              <w:pStyle w:val="aff1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Герои произведе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ния. Восприятие и понимание их пе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реживании. Связь произведений ли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тературы с произ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ведениями других видов искусств: с живописными и музыкальными произведениями</w:t>
            </w:r>
          </w:p>
        </w:tc>
        <w:tc>
          <w:tcPr>
            <w:tcW w:w="4067" w:type="dxa"/>
          </w:tcPr>
          <w:p w:rsidR="008112CD" w:rsidRPr="002F02D6" w:rsidRDefault="008112CD" w:rsidP="008112CD">
            <w:pPr>
              <w:pStyle w:val="aff1"/>
              <w:ind w:left="-10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Style w:val="aa"/>
                <w:rFonts w:eastAsia="Lucida Sans Unicode"/>
                <w:b w:val="0"/>
                <w:sz w:val="20"/>
                <w:szCs w:val="20"/>
                <w:lang w:eastAsia="en-US"/>
              </w:rPr>
              <w:t>Уметь: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t xml:space="preserve"> цитировать строки из произве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дений; давать характеристику героям; анализировать содержание произведе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ния; рассматривать и анализировать ре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продукции двух картин Н. Богданова- Бельского «Ученицы», «У дверей школы»</w:t>
            </w:r>
          </w:p>
        </w:tc>
        <w:tc>
          <w:tcPr>
            <w:tcW w:w="992" w:type="dxa"/>
          </w:tcPr>
          <w:p w:rsidR="008112CD" w:rsidRPr="002F02D6" w:rsidRDefault="008112CD" w:rsidP="008112CD">
            <w:pPr>
              <w:pStyle w:val="aff1"/>
              <w:ind w:left="-108" w:right="-108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Пересказ текста по плану</w:t>
            </w:r>
          </w:p>
        </w:tc>
        <w:tc>
          <w:tcPr>
            <w:tcW w:w="993" w:type="dxa"/>
          </w:tcPr>
          <w:p w:rsidR="008112CD" w:rsidRPr="002F02D6" w:rsidRDefault="008112CD" w:rsidP="008112CD">
            <w:pPr>
              <w:pStyle w:val="aff1"/>
              <w:ind w:left="-108" w:right="-114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С.147- 152</w:t>
            </w:r>
          </w:p>
        </w:tc>
        <w:tc>
          <w:tcPr>
            <w:tcW w:w="708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2CD" w:rsidRPr="002F02D6" w:rsidTr="008112CD">
        <w:tc>
          <w:tcPr>
            <w:tcW w:w="392" w:type="dxa"/>
          </w:tcPr>
          <w:p w:rsidR="008112CD" w:rsidRPr="002F02D6" w:rsidRDefault="008112CD" w:rsidP="008112CD">
            <w:pPr>
              <w:spacing w:after="0" w:line="240" w:lineRule="auto"/>
              <w:ind w:left="-142" w:right="-152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41</w:t>
            </w:r>
          </w:p>
        </w:tc>
        <w:tc>
          <w:tcPr>
            <w:tcW w:w="879" w:type="dxa"/>
            <w:vMerge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8112CD" w:rsidRPr="008112CD" w:rsidRDefault="008112CD" w:rsidP="008112CD">
            <w:pPr>
              <w:pStyle w:val="33"/>
              <w:shd w:val="clear" w:color="auto" w:fill="auto"/>
              <w:spacing w:before="0" w:after="0" w:line="240" w:lineRule="auto"/>
              <w:ind w:firstLine="147"/>
              <w:rPr>
                <w:lang w:val="ru-RU"/>
              </w:rPr>
            </w:pPr>
            <w:r w:rsidRPr="008112CD">
              <w:rPr>
                <w:rStyle w:val="35"/>
                <w:iCs/>
                <w:lang w:val="ru-RU"/>
              </w:rPr>
              <w:t>Антон Чехов «Ванька».</w:t>
            </w:r>
            <w:r w:rsidRPr="008112CD">
              <w:rPr>
                <w:lang w:val="ru-RU"/>
              </w:rPr>
              <w:t>Поход в «Му</w:t>
            </w:r>
            <w:r w:rsidRPr="008112CD">
              <w:rPr>
                <w:lang w:val="ru-RU"/>
              </w:rPr>
              <w:softHyphen/>
              <w:t>зейный Дом». Репродукция картины Н. Богданова-Бельского «Визите</w:t>
            </w:r>
            <w:r w:rsidRPr="008112CD">
              <w:rPr>
                <w:lang w:val="ru-RU"/>
              </w:rPr>
              <w:softHyphen/>
              <w:t>ры», «Дети за пианино»</w:t>
            </w:r>
          </w:p>
        </w:tc>
        <w:tc>
          <w:tcPr>
            <w:tcW w:w="585" w:type="dxa"/>
          </w:tcPr>
          <w:p w:rsidR="008112CD" w:rsidRPr="002F02D6" w:rsidRDefault="008112CD" w:rsidP="008112CD">
            <w:pPr>
              <w:pStyle w:val="33"/>
              <w:shd w:val="clear" w:color="auto" w:fill="auto"/>
              <w:spacing w:before="0" w:after="0" w:line="240" w:lineRule="auto"/>
              <w:ind w:left="-159" w:right="-181"/>
              <w:jc w:val="center"/>
            </w:pPr>
            <w:r w:rsidRPr="002F02D6">
              <w:t>1</w:t>
            </w:r>
          </w:p>
        </w:tc>
        <w:tc>
          <w:tcPr>
            <w:tcW w:w="983" w:type="dxa"/>
          </w:tcPr>
          <w:p w:rsidR="008112CD" w:rsidRPr="002F02D6" w:rsidRDefault="008112CD" w:rsidP="008112CD">
            <w:pPr>
              <w:pStyle w:val="aff1"/>
              <w:ind w:left="-6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Комби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ниро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ванный</w:t>
            </w:r>
          </w:p>
        </w:tc>
        <w:tc>
          <w:tcPr>
            <w:tcW w:w="1997" w:type="dxa"/>
          </w:tcPr>
          <w:p w:rsidR="008112CD" w:rsidRPr="002F02D6" w:rsidRDefault="008112CD" w:rsidP="008112CD">
            <w:pPr>
              <w:pStyle w:val="aff1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Понимание содер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жания литературно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го произведения: тема, главная мысль, события, их последовательность. Связь произведений литературы с про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изведениями других видов искусств: с живописными и музыкальными про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изведениями</w:t>
            </w:r>
          </w:p>
        </w:tc>
        <w:tc>
          <w:tcPr>
            <w:tcW w:w="4067" w:type="dxa"/>
          </w:tcPr>
          <w:p w:rsidR="008112CD" w:rsidRPr="002F02D6" w:rsidRDefault="008112CD" w:rsidP="008112CD">
            <w:pPr>
              <w:pStyle w:val="aff1"/>
              <w:ind w:left="-10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Style w:val="aa"/>
                <w:rFonts w:eastAsia="Lucida Sans Unicode"/>
                <w:b w:val="0"/>
                <w:sz w:val="20"/>
                <w:szCs w:val="20"/>
                <w:lang w:eastAsia="en-US"/>
              </w:rPr>
              <w:t>Уметь: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t xml:space="preserve"> работать с фразеологическим словарем; описывать внешний вид ге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роя; доказывать ответы строками из произведения; анализировать содержа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ние произведения; сравнивать отрывки из писем героя; определять тему и ос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новную мысль картины; сравнивать произведения живописи и литературные произведения</w:t>
            </w:r>
          </w:p>
        </w:tc>
        <w:tc>
          <w:tcPr>
            <w:tcW w:w="992" w:type="dxa"/>
          </w:tcPr>
          <w:p w:rsidR="008112CD" w:rsidRPr="002F02D6" w:rsidRDefault="008112CD" w:rsidP="008112CD">
            <w:pPr>
              <w:pStyle w:val="aff1"/>
              <w:ind w:left="-108" w:right="-108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Вырази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тельное чтение</w:t>
            </w:r>
          </w:p>
        </w:tc>
        <w:tc>
          <w:tcPr>
            <w:tcW w:w="993" w:type="dxa"/>
          </w:tcPr>
          <w:p w:rsidR="008112CD" w:rsidRPr="002F02D6" w:rsidRDefault="008112CD" w:rsidP="008112CD">
            <w:pPr>
              <w:pStyle w:val="aff1"/>
              <w:ind w:left="-108" w:right="-114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С.152- 161</w:t>
            </w:r>
          </w:p>
        </w:tc>
        <w:tc>
          <w:tcPr>
            <w:tcW w:w="708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2CD" w:rsidRPr="002F02D6" w:rsidTr="008112CD">
        <w:tc>
          <w:tcPr>
            <w:tcW w:w="392" w:type="dxa"/>
          </w:tcPr>
          <w:p w:rsidR="008112CD" w:rsidRPr="002F02D6" w:rsidRDefault="008112CD" w:rsidP="008112CD">
            <w:pPr>
              <w:spacing w:after="0" w:line="240" w:lineRule="auto"/>
              <w:ind w:left="-142" w:right="-152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42</w:t>
            </w:r>
          </w:p>
        </w:tc>
        <w:tc>
          <w:tcPr>
            <w:tcW w:w="879" w:type="dxa"/>
            <w:vMerge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8112CD" w:rsidRPr="002F02D6" w:rsidRDefault="008112CD" w:rsidP="008112CD">
            <w:pPr>
              <w:pStyle w:val="aff1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Антон Чехов «Мальчики»</w:t>
            </w:r>
          </w:p>
        </w:tc>
        <w:tc>
          <w:tcPr>
            <w:tcW w:w="585" w:type="dxa"/>
          </w:tcPr>
          <w:p w:rsidR="008112CD" w:rsidRPr="002F02D6" w:rsidRDefault="008112CD" w:rsidP="008112CD">
            <w:pPr>
              <w:pStyle w:val="aff1"/>
              <w:ind w:left="-159" w:right="-181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83" w:type="dxa"/>
          </w:tcPr>
          <w:p w:rsidR="008112CD" w:rsidRPr="002F02D6" w:rsidRDefault="008112CD" w:rsidP="008112CD">
            <w:pPr>
              <w:pStyle w:val="aff1"/>
              <w:ind w:left="-6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Комби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ниро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ванный</w:t>
            </w:r>
          </w:p>
        </w:tc>
        <w:tc>
          <w:tcPr>
            <w:tcW w:w="1997" w:type="dxa"/>
          </w:tcPr>
          <w:p w:rsidR="008112CD" w:rsidRPr="002F02D6" w:rsidRDefault="008112CD" w:rsidP="008112CD">
            <w:pPr>
              <w:pStyle w:val="aff1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Чтение вслух до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ступного текста целыми словами. Осмысление цели чтения</w:t>
            </w:r>
          </w:p>
        </w:tc>
        <w:tc>
          <w:tcPr>
            <w:tcW w:w="4067" w:type="dxa"/>
          </w:tcPr>
          <w:p w:rsidR="008112CD" w:rsidRPr="002F02D6" w:rsidRDefault="008112CD" w:rsidP="008112CD">
            <w:pPr>
              <w:pStyle w:val="aff1"/>
              <w:ind w:left="-10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Style w:val="aa"/>
                <w:rFonts w:eastAsia="Lucida Sans Unicode"/>
                <w:b w:val="0"/>
                <w:sz w:val="20"/>
                <w:szCs w:val="20"/>
                <w:lang w:eastAsia="en-US"/>
              </w:rPr>
              <w:t>Уметь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t xml:space="preserve"> работать с толковым словарем; давать характеристику главным героям; определять жанр произведения</w:t>
            </w:r>
          </w:p>
        </w:tc>
        <w:tc>
          <w:tcPr>
            <w:tcW w:w="992" w:type="dxa"/>
          </w:tcPr>
          <w:p w:rsidR="008112CD" w:rsidRPr="002F02D6" w:rsidRDefault="008112CD" w:rsidP="008112CD">
            <w:pPr>
              <w:pStyle w:val="aff1"/>
              <w:ind w:left="-108" w:right="-108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Вырази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тельное чтение</w:t>
            </w:r>
          </w:p>
        </w:tc>
        <w:tc>
          <w:tcPr>
            <w:tcW w:w="993" w:type="dxa"/>
          </w:tcPr>
          <w:p w:rsidR="008112CD" w:rsidRPr="002F02D6" w:rsidRDefault="008112CD" w:rsidP="008112CD">
            <w:pPr>
              <w:pStyle w:val="aff1"/>
              <w:ind w:left="-108" w:right="-114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С.162- 167</w:t>
            </w:r>
          </w:p>
        </w:tc>
        <w:tc>
          <w:tcPr>
            <w:tcW w:w="708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2CD" w:rsidRPr="002F02D6" w:rsidTr="008112CD">
        <w:tc>
          <w:tcPr>
            <w:tcW w:w="392" w:type="dxa"/>
          </w:tcPr>
          <w:p w:rsidR="008112CD" w:rsidRPr="002F02D6" w:rsidRDefault="008112CD" w:rsidP="008112CD">
            <w:pPr>
              <w:spacing w:after="0" w:line="240" w:lineRule="auto"/>
              <w:ind w:left="-142" w:right="-152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43</w:t>
            </w:r>
          </w:p>
        </w:tc>
        <w:tc>
          <w:tcPr>
            <w:tcW w:w="879" w:type="dxa"/>
            <w:vMerge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8112CD" w:rsidRPr="002F02D6" w:rsidRDefault="008112CD" w:rsidP="008112CD">
            <w:pPr>
              <w:pStyle w:val="aff1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Антон Чехов «Мальчики»</w:t>
            </w:r>
          </w:p>
        </w:tc>
        <w:tc>
          <w:tcPr>
            <w:tcW w:w="585" w:type="dxa"/>
          </w:tcPr>
          <w:p w:rsidR="008112CD" w:rsidRPr="002F02D6" w:rsidRDefault="008112CD" w:rsidP="008112CD">
            <w:pPr>
              <w:pStyle w:val="aff1"/>
              <w:ind w:left="-159" w:right="-181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83" w:type="dxa"/>
          </w:tcPr>
          <w:p w:rsidR="008112CD" w:rsidRPr="002F02D6" w:rsidRDefault="008112CD" w:rsidP="008112CD">
            <w:pPr>
              <w:pStyle w:val="aff1"/>
              <w:ind w:left="-6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Комби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ниро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ванный</w:t>
            </w:r>
          </w:p>
        </w:tc>
        <w:tc>
          <w:tcPr>
            <w:tcW w:w="1997" w:type="dxa"/>
          </w:tcPr>
          <w:p w:rsidR="008112CD" w:rsidRPr="002F02D6" w:rsidRDefault="008112CD" w:rsidP="008112CD">
            <w:pPr>
              <w:pStyle w:val="aff1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Произведения вы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дающихся предста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вителей русской литературы. Уча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стие в диалоге при обсуждении про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слушанного (про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читанного) произ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ведения</w:t>
            </w:r>
          </w:p>
        </w:tc>
        <w:tc>
          <w:tcPr>
            <w:tcW w:w="4067" w:type="dxa"/>
          </w:tcPr>
          <w:p w:rsidR="008112CD" w:rsidRPr="002F02D6" w:rsidRDefault="008112CD" w:rsidP="008112CD">
            <w:pPr>
              <w:pStyle w:val="aff1"/>
              <w:ind w:left="-10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Style w:val="aa"/>
                <w:rFonts w:eastAsia="Lucida Sans Unicode"/>
                <w:b w:val="0"/>
                <w:sz w:val="20"/>
                <w:szCs w:val="20"/>
                <w:lang w:eastAsia="en-US"/>
              </w:rPr>
              <w:t>Уметь: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t xml:space="preserve"> делить текст на смысловые час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ти; пересказывать рассказ; определять главную мысль литературного произ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ведения</w:t>
            </w:r>
          </w:p>
        </w:tc>
        <w:tc>
          <w:tcPr>
            <w:tcW w:w="992" w:type="dxa"/>
          </w:tcPr>
          <w:p w:rsidR="008112CD" w:rsidRPr="002F02D6" w:rsidRDefault="008112CD" w:rsidP="008112CD">
            <w:pPr>
              <w:pStyle w:val="aff1"/>
              <w:ind w:left="-108" w:right="-108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Отвечать на во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просы</w:t>
            </w:r>
          </w:p>
        </w:tc>
        <w:tc>
          <w:tcPr>
            <w:tcW w:w="993" w:type="dxa"/>
          </w:tcPr>
          <w:p w:rsidR="008112CD" w:rsidRPr="002F02D6" w:rsidRDefault="008112CD" w:rsidP="008112CD">
            <w:pPr>
              <w:pStyle w:val="aff1"/>
              <w:ind w:left="-108" w:right="-114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С.167- 172</w:t>
            </w:r>
          </w:p>
        </w:tc>
        <w:tc>
          <w:tcPr>
            <w:tcW w:w="708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2CD" w:rsidRPr="002F02D6" w:rsidTr="008112CD">
        <w:tc>
          <w:tcPr>
            <w:tcW w:w="392" w:type="dxa"/>
          </w:tcPr>
          <w:p w:rsidR="008112CD" w:rsidRPr="002F02D6" w:rsidRDefault="008112CD" w:rsidP="008112CD">
            <w:pPr>
              <w:spacing w:after="0" w:line="240" w:lineRule="auto"/>
              <w:ind w:left="-142" w:right="-152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44</w:t>
            </w:r>
          </w:p>
        </w:tc>
        <w:tc>
          <w:tcPr>
            <w:tcW w:w="879" w:type="dxa"/>
            <w:vMerge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pacing w:val="-3"/>
                <w:sz w:val="20"/>
                <w:szCs w:val="20"/>
                <w:lang w:val="ru-RU"/>
              </w:rPr>
              <w:t>Антоний Погорельский «Чер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ная курица, или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Подземные жи</w:t>
            </w:r>
            <w:r w:rsidRPr="008112CD">
              <w:rPr>
                <w:sz w:val="20"/>
                <w:szCs w:val="20"/>
                <w:lang w:val="ru-RU"/>
              </w:rPr>
              <w:t>тели»</w:t>
            </w:r>
          </w:p>
        </w:tc>
        <w:tc>
          <w:tcPr>
            <w:tcW w:w="585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4"/>
                <w:sz w:val="20"/>
                <w:szCs w:val="20"/>
              </w:rPr>
              <w:t>Комби</w:t>
            </w:r>
            <w:r w:rsidRPr="002F02D6">
              <w:rPr>
                <w:sz w:val="20"/>
                <w:szCs w:val="20"/>
              </w:rPr>
              <w:t>ниро</w:t>
            </w:r>
            <w:r w:rsidRPr="002F02D6">
              <w:rPr>
                <w:spacing w:val="-3"/>
                <w:sz w:val="20"/>
                <w:szCs w:val="20"/>
              </w:rPr>
              <w:t>ванный</w:t>
            </w:r>
          </w:p>
        </w:tc>
        <w:tc>
          <w:tcPr>
            <w:tcW w:w="199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pacing w:val="-3"/>
                <w:sz w:val="20"/>
                <w:szCs w:val="20"/>
                <w:lang w:val="ru-RU"/>
              </w:rPr>
              <w:t>Высказывание оценочных суждений.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Определение жанра</w:t>
            </w:r>
            <w:r w:rsidRPr="008112CD">
              <w:rPr>
                <w:sz w:val="20"/>
                <w:szCs w:val="20"/>
                <w:lang w:val="ru-RU"/>
              </w:rPr>
              <w:t xml:space="preserve"> литературного произведения</w:t>
            </w:r>
          </w:p>
        </w:tc>
        <w:tc>
          <w:tcPr>
            <w:tcW w:w="406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i/>
                <w:iCs/>
                <w:spacing w:val="-3"/>
                <w:sz w:val="20"/>
                <w:szCs w:val="20"/>
                <w:lang w:val="ru-RU"/>
              </w:rPr>
              <w:t xml:space="preserve">Уметь: 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работать с толковым словарем;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подтверждать ответы строчками из тек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 xml:space="preserve">ста; находить в тексте конкретно- 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исторические приметы времени; срав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нивать рассказы А. Чехова «Ванька»,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Л. Андреева «Петька на даче», А. Пого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рельского «Черная курица, или Подзем</w:t>
            </w:r>
            <w:r w:rsidRPr="008112CD">
              <w:rPr>
                <w:sz w:val="20"/>
                <w:szCs w:val="20"/>
                <w:lang w:val="ru-RU"/>
              </w:rPr>
              <w:t>ные жители»</w:t>
            </w:r>
          </w:p>
        </w:tc>
        <w:tc>
          <w:tcPr>
            <w:tcW w:w="992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4"/>
                <w:sz w:val="20"/>
                <w:szCs w:val="20"/>
              </w:rPr>
              <w:t>Пересказ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 xml:space="preserve">Текста </w:t>
            </w:r>
            <w:r w:rsidRPr="002F02D6">
              <w:rPr>
                <w:spacing w:val="-4"/>
                <w:sz w:val="20"/>
                <w:szCs w:val="20"/>
              </w:rPr>
              <w:t>по плану</w:t>
            </w:r>
          </w:p>
        </w:tc>
        <w:tc>
          <w:tcPr>
            <w:tcW w:w="99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5"/>
                <w:sz w:val="20"/>
                <w:szCs w:val="20"/>
              </w:rPr>
              <w:t>Хр.</w:t>
            </w:r>
            <w:r w:rsidRPr="002F02D6">
              <w:rPr>
                <w:sz w:val="20"/>
                <w:szCs w:val="20"/>
              </w:rPr>
              <w:t>, с. 108-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112</w:t>
            </w:r>
          </w:p>
        </w:tc>
        <w:tc>
          <w:tcPr>
            <w:tcW w:w="708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2CD" w:rsidRPr="002F02D6" w:rsidTr="008112CD">
        <w:tc>
          <w:tcPr>
            <w:tcW w:w="392" w:type="dxa"/>
          </w:tcPr>
          <w:p w:rsidR="008112CD" w:rsidRPr="002F02D6" w:rsidRDefault="008112CD" w:rsidP="008112CD">
            <w:pPr>
              <w:spacing w:after="0" w:line="240" w:lineRule="auto"/>
              <w:ind w:left="-142" w:right="-152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45</w:t>
            </w:r>
          </w:p>
        </w:tc>
        <w:tc>
          <w:tcPr>
            <w:tcW w:w="879" w:type="dxa"/>
            <w:vMerge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pacing w:val="-3"/>
                <w:sz w:val="20"/>
                <w:szCs w:val="20"/>
                <w:lang w:val="ru-RU"/>
              </w:rPr>
              <w:t>Антоний Погорельский «Чер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ная курица, или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Подземные жи</w:t>
            </w:r>
            <w:r w:rsidRPr="008112CD">
              <w:rPr>
                <w:sz w:val="20"/>
                <w:szCs w:val="20"/>
                <w:lang w:val="ru-RU"/>
              </w:rPr>
              <w:t>тели»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Проверка техники чтения</w:t>
            </w:r>
          </w:p>
        </w:tc>
        <w:tc>
          <w:tcPr>
            <w:tcW w:w="585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4"/>
                <w:sz w:val="20"/>
                <w:szCs w:val="20"/>
              </w:rPr>
              <w:t>Комби</w:t>
            </w:r>
            <w:r w:rsidRPr="002F02D6">
              <w:rPr>
                <w:sz w:val="20"/>
                <w:szCs w:val="20"/>
              </w:rPr>
              <w:t>ниро</w:t>
            </w:r>
            <w:r w:rsidRPr="002F02D6">
              <w:rPr>
                <w:spacing w:val="-4"/>
                <w:sz w:val="20"/>
                <w:szCs w:val="20"/>
              </w:rPr>
              <w:t>ванный</w:t>
            </w:r>
          </w:p>
        </w:tc>
        <w:tc>
          <w:tcPr>
            <w:tcW w:w="199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z w:val="20"/>
                <w:szCs w:val="20"/>
                <w:lang w:val="ru-RU"/>
              </w:rPr>
              <w:t xml:space="preserve">Произведения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классиков детской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литературы. Про</w:t>
            </w:r>
            <w:r w:rsidRPr="008112CD">
              <w:rPr>
                <w:spacing w:val="-1"/>
                <w:sz w:val="20"/>
                <w:szCs w:val="20"/>
                <w:lang w:val="ru-RU"/>
              </w:rPr>
              <w:t>изведения о детях</w:t>
            </w:r>
          </w:p>
        </w:tc>
        <w:tc>
          <w:tcPr>
            <w:tcW w:w="406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i/>
                <w:iCs/>
                <w:spacing w:val="-2"/>
                <w:sz w:val="20"/>
                <w:szCs w:val="20"/>
                <w:lang w:val="ru-RU"/>
              </w:rPr>
              <w:t xml:space="preserve">Уметь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выделять важные события</w:t>
            </w:r>
            <w:r w:rsidRPr="008112CD">
              <w:rPr>
                <w:sz w:val="20"/>
                <w:szCs w:val="20"/>
                <w:lang w:val="ru-RU"/>
              </w:rPr>
              <w:t xml:space="preserve"> в жизни героя</w:t>
            </w:r>
          </w:p>
        </w:tc>
        <w:tc>
          <w:tcPr>
            <w:tcW w:w="992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4"/>
                <w:sz w:val="20"/>
                <w:szCs w:val="20"/>
              </w:rPr>
              <w:t>Пересказ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 xml:space="preserve">Текста </w:t>
            </w:r>
            <w:r w:rsidRPr="002F02D6">
              <w:rPr>
                <w:spacing w:val="-4"/>
                <w:sz w:val="20"/>
                <w:szCs w:val="20"/>
              </w:rPr>
              <w:t>по плану</w:t>
            </w:r>
          </w:p>
        </w:tc>
        <w:tc>
          <w:tcPr>
            <w:tcW w:w="99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5"/>
                <w:sz w:val="20"/>
                <w:szCs w:val="20"/>
              </w:rPr>
              <w:t>Хр.</w:t>
            </w:r>
            <w:r w:rsidRPr="002F02D6">
              <w:rPr>
                <w:sz w:val="20"/>
                <w:szCs w:val="20"/>
              </w:rPr>
              <w:t>, с. 112-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117</w:t>
            </w:r>
          </w:p>
        </w:tc>
        <w:tc>
          <w:tcPr>
            <w:tcW w:w="708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2CD" w:rsidRPr="002F02D6" w:rsidTr="008112CD">
        <w:tc>
          <w:tcPr>
            <w:tcW w:w="392" w:type="dxa"/>
          </w:tcPr>
          <w:p w:rsidR="008112CD" w:rsidRPr="002F02D6" w:rsidRDefault="008112CD" w:rsidP="008112CD">
            <w:pPr>
              <w:spacing w:after="0" w:line="240" w:lineRule="auto"/>
              <w:ind w:left="-142" w:right="-152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46</w:t>
            </w:r>
          </w:p>
        </w:tc>
        <w:tc>
          <w:tcPr>
            <w:tcW w:w="879" w:type="dxa"/>
            <w:vMerge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pacing w:val="-3"/>
                <w:sz w:val="20"/>
                <w:szCs w:val="20"/>
                <w:lang w:val="ru-RU"/>
              </w:rPr>
              <w:t>Антоний Пого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рельский «Чер</w:t>
            </w:r>
            <w:r w:rsidRPr="008112CD">
              <w:rPr>
                <w:spacing w:val="-1"/>
                <w:sz w:val="20"/>
                <w:szCs w:val="20"/>
                <w:lang w:val="ru-RU"/>
              </w:rPr>
              <w:t>ная курица, или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Подземные жи</w:t>
            </w:r>
            <w:r w:rsidRPr="008112CD">
              <w:rPr>
                <w:sz w:val="20"/>
                <w:szCs w:val="20"/>
                <w:lang w:val="ru-RU"/>
              </w:rPr>
              <w:t>тели»</w:t>
            </w:r>
          </w:p>
        </w:tc>
        <w:tc>
          <w:tcPr>
            <w:tcW w:w="585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2"/>
                <w:sz w:val="20"/>
                <w:szCs w:val="20"/>
              </w:rPr>
              <w:t>Комби</w:t>
            </w:r>
            <w:r w:rsidRPr="002F02D6">
              <w:rPr>
                <w:sz w:val="20"/>
                <w:szCs w:val="20"/>
              </w:rPr>
              <w:t>ниро</w:t>
            </w:r>
            <w:r w:rsidRPr="002F02D6">
              <w:rPr>
                <w:spacing w:val="-1"/>
                <w:sz w:val="20"/>
                <w:szCs w:val="20"/>
              </w:rPr>
              <w:t>ванный</w:t>
            </w:r>
          </w:p>
        </w:tc>
        <w:tc>
          <w:tcPr>
            <w:tcW w:w="1997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2"/>
                <w:sz w:val="20"/>
                <w:szCs w:val="20"/>
              </w:rPr>
              <w:t>Высказывание оценочных суждений</w:t>
            </w:r>
          </w:p>
        </w:tc>
        <w:tc>
          <w:tcPr>
            <w:tcW w:w="406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bCs/>
                <w:i/>
                <w:iCs/>
                <w:spacing w:val="-3"/>
                <w:sz w:val="20"/>
                <w:szCs w:val="20"/>
                <w:lang w:val="ru-RU"/>
              </w:rPr>
              <w:t xml:space="preserve">Уметь: 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доказывать, что Чернушка не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простая курочка, а персонаж волшебной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сказки; отвечать на вопросы по содер</w:t>
            </w:r>
            <w:r w:rsidRPr="008112CD">
              <w:rPr>
                <w:sz w:val="20"/>
                <w:szCs w:val="20"/>
                <w:lang w:val="ru-RU"/>
              </w:rPr>
              <w:t>жанию</w:t>
            </w:r>
          </w:p>
        </w:tc>
        <w:tc>
          <w:tcPr>
            <w:tcW w:w="992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Вырази-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тельное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чтение</w:t>
            </w:r>
          </w:p>
        </w:tc>
        <w:tc>
          <w:tcPr>
            <w:tcW w:w="99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6"/>
                <w:sz w:val="20"/>
                <w:szCs w:val="20"/>
              </w:rPr>
              <w:t>Хр.</w:t>
            </w:r>
            <w:r w:rsidRPr="002F02D6">
              <w:rPr>
                <w:sz w:val="20"/>
                <w:szCs w:val="20"/>
              </w:rPr>
              <w:t>, с. 118—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125</w:t>
            </w:r>
          </w:p>
        </w:tc>
        <w:tc>
          <w:tcPr>
            <w:tcW w:w="708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2CD" w:rsidRPr="002F02D6" w:rsidTr="008112CD">
        <w:tc>
          <w:tcPr>
            <w:tcW w:w="392" w:type="dxa"/>
          </w:tcPr>
          <w:p w:rsidR="008112CD" w:rsidRPr="002F02D6" w:rsidRDefault="008112CD" w:rsidP="008112CD">
            <w:pPr>
              <w:spacing w:after="0" w:line="240" w:lineRule="auto"/>
              <w:ind w:left="-142" w:right="-152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47</w:t>
            </w:r>
          </w:p>
        </w:tc>
        <w:tc>
          <w:tcPr>
            <w:tcW w:w="879" w:type="dxa"/>
            <w:vMerge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pacing w:val="-3"/>
                <w:sz w:val="20"/>
                <w:szCs w:val="20"/>
                <w:lang w:val="ru-RU"/>
              </w:rPr>
              <w:t>Антоний Пого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рельский «Черная курица, или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Подземные жи</w:t>
            </w:r>
            <w:r w:rsidRPr="008112CD">
              <w:rPr>
                <w:sz w:val="20"/>
                <w:szCs w:val="20"/>
                <w:lang w:val="ru-RU"/>
              </w:rPr>
              <w:t>тели»</w:t>
            </w:r>
          </w:p>
        </w:tc>
        <w:tc>
          <w:tcPr>
            <w:tcW w:w="585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2"/>
                <w:sz w:val="20"/>
                <w:szCs w:val="20"/>
              </w:rPr>
              <w:t>Комби</w:t>
            </w:r>
            <w:r w:rsidRPr="002F02D6">
              <w:rPr>
                <w:sz w:val="20"/>
                <w:szCs w:val="20"/>
              </w:rPr>
              <w:t>ниро</w:t>
            </w:r>
            <w:r w:rsidRPr="002F02D6">
              <w:rPr>
                <w:spacing w:val="-1"/>
                <w:sz w:val="20"/>
                <w:szCs w:val="20"/>
              </w:rPr>
              <w:t>ванный</w:t>
            </w:r>
          </w:p>
        </w:tc>
        <w:tc>
          <w:tcPr>
            <w:tcW w:w="1997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2"/>
                <w:sz w:val="20"/>
                <w:szCs w:val="20"/>
              </w:rPr>
              <w:t>События, составляющие основу</w:t>
            </w:r>
            <w:r w:rsidRPr="002F02D6">
              <w:rPr>
                <w:sz w:val="20"/>
                <w:szCs w:val="20"/>
              </w:rPr>
              <w:t xml:space="preserve"> произведения</w:t>
            </w:r>
          </w:p>
        </w:tc>
        <w:tc>
          <w:tcPr>
            <w:tcW w:w="406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bCs/>
                <w:i/>
                <w:iCs/>
                <w:spacing w:val="-3"/>
                <w:sz w:val="20"/>
                <w:szCs w:val="20"/>
                <w:lang w:val="ru-RU"/>
              </w:rPr>
              <w:t xml:space="preserve">Уметь: 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анализировать описание внеш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него вида героя произведения; доказывать свое мнение; делить текст на смы</w:t>
            </w:r>
            <w:r w:rsidRPr="008112CD">
              <w:rPr>
                <w:sz w:val="20"/>
                <w:szCs w:val="20"/>
                <w:lang w:val="ru-RU"/>
              </w:rPr>
              <w:t>словые части</w:t>
            </w:r>
          </w:p>
        </w:tc>
        <w:tc>
          <w:tcPr>
            <w:tcW w:w="992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4"/>
                <w:sz w:val="20"/>
                <w:szCs w:val="20"/>
              </w:rPr>
              <w:t>Пересказ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 xml:space="preserve">текста </w:t>
            </w:r>
            <w:r w:rsidRPr="002F02D6">
              <w:rPr>
                <w:spacing w:val="-4"/>
                <w:sz w:val="20"/>
                <w:szCs w:val="20"/>
              </w:rPr>
              <w:t>по плану</w:t>
            </w:r>
          </w:p>
        </w:tc>
        <w:tc>
          <w:tcPr>
            <w:tcW w:w="99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5"/>
                <w:sz w:val="20"/>
                <w:szCs w:val="20"/>
              </w:rPr>
              <w:t>Хр.</w:t>
            </w:r>
            <w:r w:rsidRPr="002F02D6">
              <w:rPr>
                <w:sz w:val="20"/>
                <w:szCs w:val="20"/>
              </w:rPr>
              <w:t>, с. 125-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133</w:t>
            </w:r>
          </w:p>
        </w:tc>
        <w:tc>
          <w:tcPr>
            <w:tcW w:w="708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2CD" w:rsidRPr="002F02D6" w:rsidTr="008112CD">
        <w:tc>
          <w:tcPr>
            <w:tcW w:w="392" w:type="dxa"/>
          </w:tcPr>
          <w:p w:rsidR="008112CD" w:rsidRPr="002F02D6" w:rsidRDefault="008112CD" w:rsidP="008112CD">
            <w:pPr>
              <w:spacing w:after="0" w:line="240" w:lineRule="auto"/>
              <w:ind w:left="-142" w:right="-152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48</w:t>
            </w:r>
          </w:p>
        </w:tc>
        <w:tc>
          <w:tcPr>
            <w:tcW w:w="879" w:type="dxa"/>
            <w:vMerge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pacing w:val="-2"/>
                <w:sz w:val="20"/>
                <w:szCs w:val="20"/>
                <w:lang w:val="ru-RU"/>
              </w:rPr>
              <w:t>Антоний Пого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рельский «Чер</w:t>
            </w:r>
            <w:r w:rsidRPr="008112CD">
              <w:rPr>
                <w:spacing w:val="-1"/>
                <w:sz w:val="20"/>
                <w:szCs w:val="20"/>
                <w:lang w:val="ru-RU"/>
              </w:rPr>
              <w:t>ная курица, или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Подземные жи</w:t>
            </w:r>
            <w:r w:rsidRPr="008112CD">
              <w:rPr>
                <w:sz w:val="20"/>
                <w:szCs w:val="20"/>
                <w:lang w:val="ru-RU"/>
              </w:rPr>
              <w:t>тели»</w:t>
            </w:r>
          </w:p>
        </w:tc>
        <w:tc>
          <w:tcPr>
            <w:tcW w:w="585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1"/>
                <w:sz w:val="20"/>
                <w:szCs w:val="20"/>
              </w:rPr>
              <w:t>Комби</w:t>
            </w:r>
            <w:r w:rsidRPr="002F02D6">
              <w:rPr>
                <w:sz w:val="20"/>
                <w:szCs w:val="20"/>
              </w:rPr>
              <w:t>ниро</w:t>
            </w:r>
            <w:r w:rsidRPr="002F02D6">
              <w:rPr>
                <w:spacing w:val="-1"/>
                <w:sz w:val="20"/>
                <w:szCs w:val="20"/>
              </w:rPr>
              <w:t>ванный</w:t>
            </w:r>
          </w:p>
        </w:tc>
        <w:tc>
          <w:tcPr>
            <w:tcW w:w="199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pacing w:val="-2"/>
                <w:sz w:val="20"/>
                <w:szCs w:val="20"/>
                <w:lang w:val="ru-RU"/>
              </w:rPr>
              <w:t>Произведения выдающихся представителей русской</w:t>
            </w:r>
            <w:r w:rsidRPr="008112CD">
              <w:rPr>
                <w:sz w:val="20"/>
                <w:szCs w:val="20"/>
                <w:lang w:val="ru-RU"/>
              </w:rPr>
              <w:t xml:space="preserve"> литературы</w:t>
            </w:r>
          </w:p>
        </w:tc>
        <w:tc>
          <w:tcPr>
            <w:tcW w:w="406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bCs/>
                <w:i/>
                <w:iCs/>
                <w:spacing w:val="-3"/>
                <w:sz w:val="20"/>
                <w:szCs w:val="20"/>
                <w:lang w:val="ru-RU"/>
              </w:rPr>
              <w:t xml:space="preserve">Уметь: 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выражать свое отношение к ге</w:t>
            </w:r>
            <w:r w:rsidRPr="008112CD">
              <w:rPr>
                <w:spacing w:val="-1"/>
                <w:sz w:val="20"/>
                <w:szCs w:val="20"/>
                <w:lang w:val="ru-RU"/>
              </w:rPr>
              <w:t>рою произведения; доказывать свою точку зрения, опираясь на текст</w:t>
            </w:r>
          </w:p>
        </w:tc>
        <w:tc>
          <w:tcPr>
            <w:tcW w:w="992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4"/>
                <w:sz w:val="20"/>
                <w:szCs w:val="20"/>
              </w:rPr>
              <w:t>Отвечать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на вопросы</w:t>
            </w:r>
          </w:p>
        </w:tc>
        <w:tc>
          <w:tcPr>
            <w:tcW w:w="99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5"/>
                <w:sz w:val="20"/>
                <w:szCs w:val="20"/>
              </w:rPr>
              <w:t>Хр.</w:t>
            </w:r>
            <w:r w:rsidRPr="002F02D6">
              <w:rPr>
                <w:sz w:val="20"/>
                <w:szCs w:val="20"/>
              </w:rPr>
              <w:t>, с. 133-140</w:t>
            </w:r>
          </w:p>
        </w:tc>
        <w:tc>
          <w:tcPr>
            <w:tcW w:w="708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2CD" w:rsidRPr="002F02D6" w:rsidTr="008112CD">
        <w:tc>
          <w:tcPr>
            <w:tcW w:w="392" w:type="dxa"/>
          </w:tcPr>
          <w:p w:rsidR="008112CD" w:rsidRPr="002F02D6" w:rsidRDefault="008112CD" w:rsidP="008112CD">
            <w:pPr>
              <w:spacing w:after="0" w:line="240" w:lineRule="auto"/>
              <w:ind w:left="-142" w:right="-152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49</w:t>
            </w:r>
          </w:p>
        </w:tc>
        <w:tc>
          <w:tcPr>
            <w:tcW w:w="879" w:type="dxa"/>
            <w:vMerge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pacing w:val="-3"/>
                <w:sz w:val="20"/>
                <w:szCs w:val="20"/>
                <w:lang w:val="ru-RU"/>
              </w:rPr>
              <w:t>Антоний Пого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рельский «Черная курица, или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Подземные жи</w:t>
            </w:r>
            <w:r w:rsidRPr="008112CD">
              <w:rPr>
                <w:sz w:val="20"/>
                <w:szCs w:val="20"/>
                <w:lang w:val="ru-RU"/>
              </w:rPr>
              <w:t>тели»</w:t>
            </w:r>
          </w:p>
        </w:tc>
        <w:tc>
          <w:tcPr>
            <w:tcW w:w="585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2"/>
                <w:sz w:val="20"/>
                <w:szCs w:val="20"/>
              </w:rPr>
              <w:t>Комби</w:t>
            </w:r>
            <w:r w:rsidRPr="002F02D6">
              <w:rPr>
                <w:sz w:val="20"/>
                <w:szCs w:val="20"/>
              </w:rPr>
              <w:t>ниро</w:t>
            </w:r>
            <w:r w:rsidRPr="002F02D6">
              <w:rPr>
                <w:spacing w:val="-1"/>
                <w:sz w:val="20"/>
                <w:szCs w:val="20"/>
              </w:rPr>
              <w:t>ванный</w:t>
            </w:r>
          </w:p>
        </w:tc>
        <w:tc>
          <w:tcPr>
            <w:tcW w:w="199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pacing w:val="-3"/>
                <w:sz w:val="20"/>
                <w:szCs w:val="20"/>
                <w:lang w:val="ru-RU"/>
              </w:rPr>
              <w:t>Восприятие и понимание пережи</w:t>
            </w:r>
            <w:r w:rsidRPr="008112CD">
              <w:rPr>
                <w:sz w:val="20"/>
                <w:szCs w:val="20"/>
                <w:lang w:val="ru-RU"/>
              </w:rPr>
              <w:t>ваний героев</w:t>
            </w:r>
          </w:p>
        </w:tc>
        <w:tc>
          <w:tcPr>
            <w:tcW w:w="406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bCs/>
                <w:i/>
                <w:iCs/>
                <w:spacing w:val="-3"/>
                <w:sz w:val="20"/>
                <w:szCs w:val="20"/>
                <w:lang w:val="ru-RU"/>
              </w:rPr>
              <w:t xml:space="preserve">Уметь: 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анализировать характеры героев произведения; подтверждать свое</w:t>
            </w:r>
            <w:r w:rsidRPr="008112CD">
              <w:rPr>
                <w:sz w:val="20"/>
                <w:szCs w:val="20"/>
                <w:lang w:val="ru-RU"/>
              </w:rPr>
              <w:t xml:space="preserve"> мнение цитатами из текста</w:t>
            </w:r>
          </w:p>
        </w:tc>
        <w:tc>
          <w:tcPr>
            <w:tcW w:w="992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3"/>
                <w:sz w:val="20"/>
                <w:szCs w:val="20"/>
              </w:rPr>
              <w:t>Вырази-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тельное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чтение</w:t>
            </w:r>
          </w:p>
        </w:tc>
        <w:tc>
          <w:tcPr>
            <w:tcW w:w="99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5"/>
                <w:sz w:val="20"/>
                <w:szCs w:val="20"/>
              </w:rPr>
              <w:t>Хр.</w:t>
            </w:r>
            <w:r w:rsidRPr="002F02D6">
              <w:rPr>
                <w:sz w:val="20"/>
                <w:szCs w:val="20"/>
              </w:rPr>
              <w:t>, с. 140-148</w:t>
            </w:r>
          </w:p>
        </w:tc>
        <w:tc>
          <w:tcPr>
            <w:tcW w:w="708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2CD" w:rsidRPr="002F02D6" w:rsidTr="008112CD">
        <w:tc>
          <w:tcPr>
            <w:tcW w:w="392" w:type="dxa"/>
          </w:tcPr>
          <w:p w:rsidR="008112CD" w:rsidRPr="002F02D6" w:rsidRDefault="008112CD" w:rsidP="008112CD">
            <w:pPr>
              <w:spacing w:after="0" w:line="240" w:lineRule="auto"/>
              <w:ind w:left="-142" w:right="-152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50</w:t>
            </w:r>
          </w:p>
        </w:tc>
        <w:tc>
          <w:tcPr>
            <w:tcW w:w="879" w:type="dxa"/>
            <w:vMerge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8112CD" w:rsidRPr="002F02D6" w:rsidRDefault="008112CD" w:rsidP="008112CD">
            <w:pPr>
              <w:pStyle w:val="aff1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Обобщение по теме «Всматри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ваемся в лица наших сверстни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ков, живших задолго до нас»</w:t>
            </w:r>
          </w:p>
        </w:tc>
        <w:tc>
          <w:tcPr>
            <w:tcW w:w="585" w:type="dxa"/>
          </w:tcPr>
          <w:p w:rsidR="008112CD" w:rsidRPr="002F02D6" w:rsidRDefault="008112CD" w:rsidP="008112CD">
            <w:pPr>
              <w:pStyle w:val="aff1"/>
              <w:ind w:left="-159" w:right="-181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83" w:type="dxa"/>
          </w:tcPr>
          <w:p w:rsidR="008112CD" w:rsidRPr="002F02D6" w:rsidRDefault="008112CD" w:rsidP="008112CD">
            <w:pPr>
              <w:pStyle w:val="aff1"/>
              <w:ind w:left="-6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Обоб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щение</w:t>
            </w:r>
          </w:p>
        </w:tc>
        <w:tc>
          <w:tcPr>
            <w:tcW w:w="1997" w:type="dxa"/>
          </w:tcPr>
          <w:p w:rsidR="008112CD" w:rsidRPr="002F02D6" w:rsidRDefault="008112CD" w:rsidP="008112CD">
            <w:pPr>
              <w:pStyle w:val="aff1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Связь названия с темой текста, мысль текста</w:t>
            </w:r>
          </w:p>
        </w:tc>
        <w:tc>
          <w:tcPr>
            <w:tcW w:w="4067" w:type="dxa"/>
          </w:tcPr>
          <w:p w:rsidR="008112CD" w:rsidRPr="002F02D6" w:rsidRDefault="008112CD" w:rsidP="008112CD">
            <w:pPr>
              <w:pStyle w:val="aff1"/>
              <w:ind w:left="-10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Style w:val="aa"/>
                <w:rFonts w:eastAsia="Lucida Sans Unicode"/>
                <w:b w:val="0"/>
                <w:sz w:val="20"/>
                <w:szCs w:val="20"/>
                <w:lang w:eastAsia="en-US"/>
              </w:rPr>
              <w:t>Знать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t xml:space="preserve"> изученные произведения по раз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делу.</w:t>
            </w:r>
          </w:p>
          <w:p w:rsidR="008112CD" w:rsidRPr="002F02D6" w:rsidRDefault="008112CD" w:rsidP="008112CD">
            <w:pPr>
              <w:pStyle w:val="aff1"/>
              <w:ind w:left="-10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Style w:val="aa"/>
                <w:rFonts w:eastAsia="Lucida Sans Unicode"/>
                <w:b w:val="0"/>
                <w:sz w:val="20"/>
                <w:szCs w:val="20"/>
                <w:lang w:eastAsia="en-US"/>
              </w:rPr>
              <w:t>Уметь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t xml:space="preserve"> выразительно и осознанно чи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тать текст</w:t>
            </w:r>
          </w:p>
        </w:tc>
        <w:tc>
          <w:tcPr>
            <w:tcW w:w="992" w:type="dxa"/>
          </w:tcPr>
          <w:p w:rsidR="008112CD" w:rsidRPr="002F02D6" w:rsidRDefault="008112CD" w:rsidP="008112CD">
            <w:pPr>
              <w:pStyle w:val="aff1"/>
              <w:ind w:left="-108" w:right="-108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Отвечать на во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просы</w:t>
            </w:r>
          </w:p>
        </w:tc>
        <w:tc>
          <w:tcPr>
            <w:tcW w:w="993" w:type="dxa"/>
          </w:tcPr>
          <w:p w:rsidR="008112CD" w:rsidRPr="002F02D6" w:rsidRDefault="008112CD" w:rsidP="008112CD">
            <w:pPr>
              <w:spacing w:after="0" w:line="240" w:lineRule="auto"/>
              <w:ind w:left="-108" w:right="-114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2CD" w:rsidRPr="002F02D6" w:rsidTr="008112CD">
        <w:tc>
          <w:tcPr>
            <w:tcW w:w="392" w:type="dxa"/>
          </w:tcPr>
          <w:p w:rsidR="008112CD" w:rsidRPr="002F02D6" w:rsidRDefault="008112CD" w:rsidP="008112CD">
            <w:pPr>
              <w:spacing w:after="0" w:line="240" w:lineRule="auto"/>
              <w:ind w:left="-142" w:right="-152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51</w:t>
            </w:r>
          </w:p>
        </w:tc>
        <w:tc>
          <w:tcPr>
            <w:tcW w:w="879" w:type="dxa"/>
            <w:vMerge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8112CD" w:rsidRPr="002F02D6" w:rsidRDefault="008112CD" w:rsidP="008112CD">
            <w:pPr>
              <w:pStyle w:val="aff1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Человек в мире культуры. Его прошлое, на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стоящее и буду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щее. Готовимся к олимпиаде</w:t>
            </w:r>
          </w:p>
        </w:tc>
        <w:tc>
          <w:tcPr>
            <w:tcW w:w="585" w:type="dxa"/>
          </w:tcPr>
          <w:p w:rsidR="008112CD" w:rsidRPr="002F02D6" w:rsidRDefault="008112CD" w:rsidP="008112CD">
            <w:pPr>
              <w:pStyle w:val="aff1"/>
              <w:ind w:left="-159" w:right="-181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83" w:type="dxa"/>
          </w:tcPr>
          <w:p w:rsidR="008112CD" w:rsidRPr="002F02D6" w:rsidRDefault="008112CD" w:rsidP="008112CD">
            <w:pPr>
              <w:pStyle w:val="aff1"/>
              <w:ind w:left="-6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Обоб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щение</w:t>
            </w:r>
          </w:p>
        </w:tc>
        <w:tc>
          <w:tcPr>
            <w:tcW w:w="1997" w:type="dxa"/>
          </w:tcPr>
          <w:p w:rsidR="008112CD" w:rsidRPr="002F02D6" w:rsidRDefault="008112CD" w:rsidP="008112CD">
            <w:pPr>
              <w:pStyle w:val="aff1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Произведения классиков детской литературы. Про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изведения о детях</w:t>
            </w:r>
          </w:p>
        </w:tc>
        <w:tc>
          <w:tcPr>
            <w:tcW w:w="4067" w:type="dxa"/>
          </w:tcPr>
          <w:p w:rsidR="008112CD" w:rsidRPr="002F02D6" w:rsidRDefault="008112CD" w:rsidP="008112CD">
            <w:pPr>
              <w:pStyle w:val="aff1"/>
              <w:ind w:left="-10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Style w:val="aa"/>
                <w:rFonts w:eastAsia="Lucida Sans Unicode"/>
                <w:b w:val="0"/>
                <w:sz w:val="20"/>
                <w:szCs w:val="20"/>
                <w:lang w:eastAsia="en-US"/>
              </w:rPr>
              <w:t>Знать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t xml:space="preserve"> изученные произведения по раз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делу.</w:t>
            </w:r>
          </w:p>
          <w:p w:rsidR="008112CD" w:rsidRPr="002F02D6" w:rsidRDefault="008112CD" w:rsidP="008112CD">
            <w:pPr>
              <w:pStyle w:val="aff1"/>
              <w:ind w:left="-10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Style w:val="aa"/>
                <w:rFonts w:eastAsia="Lucida Sans Unicode"/>
                <w:b w:val="0"/>
                <w:sz w:val="20"/>
                <w:szCs w:val="20"/>
                <w:lang w:eastAsia="en-US"/>
              </w:rPr>
              <w:t>Уметь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t xml:space="preserve"> выразительно и осознанно чи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тать текст</w:t>
            </w:r>
          </w:p>
        </w:tc>
        <w:tc>
          <w:tcPr>
            <w:tcW w:w="992" w:type="dxa"/>
          </w:tcPr>
          <w:p w:rsidR="008112CD" w:rsidRPr="002F02D6" w:rsidRDefault="008112CD" w:rsidP="008112CD">
            <w:pPr>
              <w:pStyle w:val="aff1"/>
              <w:ind w:left="-108" w:right="-108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Отвечать на во</w:t>
            </w:r>
            <w:r w:rsidRPr="002F02D6">
              <w:rPr>
                <w:rFonts w:cs="Times New Roman"/>
                <w:sz w:val="20"/>
                <w:szCs w:val="20"/>
                <w:lang w:eastAsia="en-US"/>
              </w:rPr>
              <w:softHyphen/>
              <w:t>просы</w:t>
            </w:r>
          </w:p>
        </w:tc>
        <w:tc>
          <w:tcPr>
            <w:tcW w:w="993" w:type="dxa"/>
          </w:tcPr>
          <w:p w:rsidR="008112CD" w:rsidRPr="002F02D6" w:rsidRDefault="008112CD" w:rsidP="008112CD">
            <w:pPr>
              <w:pStyle w:val="aff1"/>
              <w:ind w:left="-108" w:right="-114"/>
              <w:rPr>
                <w:rFonts w:cs="Times New Roman"/>
                <w:sz w:val="20"/>
                <w:szCs w:val="20"/>
                <w:lang w:eastAsia="en-US"/>
              </w:rPr>
            </w:pPr>
            <w:r w:rsidRPr="002F02D6">
              <w:rPr>
                <w:rFonts w:cs="Times New Roman"/>
                <w:sz w:val="20"/>
                <w:szCs w:val="20"/>
                <w:lang w:eastAsia="en-US"/>
              </w:rPr>
              <w:t>С.173- 176</w:t>
            </w:r>
          </w:p>
        </w:tc>
        <w:tc>
          <w:tcPr>
            <w:tcW w:w="708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2CD" w:rsidRPr="002F02D6" w:rsidTr="008112CD">
        <w:tc>
          <w:tcPr>
            <w:tcW w:w="392" w:type="dxa"/>
          </w:tcPr>
          <w:p w:rsidR="008112CD" w:rsidRPr="002F02D6" w:rsidRDefault="008112CD" w:rsidP="008112CD">
            <w:pPr>
              <w:spacing w:after="0" w:line="240" w:lineRule="auto"/>
              <w:ind w:left="-142" w:right="-152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56</w:t>
            </w:r>
          </w:p>
        </w:tc>
        <w:tc>
          <w:tcPr>
            <w:tcW w:w="879" w:type="dxa"/>
            <w:textDirection w:val="btLr"/>
          </w:tcPr>
          <w:p w:rsidR="008112CD" w:rsidRPr="002F02D6" w:rsidRDefault="008112CD" w:rsidP="008112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z w:val="20"/>
                <w:szCs w:val="20"/>
                <w:lang w:val="ru-RU"/>
              </w:rPr>
              <w:t xml:space="preserve">Сергей Козлов 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 xml:space="preserve">«Давно бы так, </w:t>
            </w:r>
            <w:r w:rsidRPr="008112CD">
              <w:rPr>
                <w:sz w:val="20"/>
                <w:szCs w:val="20"/>
                <w:lang w:val="ru-RU"/>
              </w:rPr>
              <w:t>заяц!»</w:t>
            </w:r>
          </w:p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z w:val="20"/>
                <w:szCs w:val="20"/>
                <w:lang w:val="ru-RU"/>
              </w:rPr>
              <w:t>Поход в «Му</w:t>
            </w:r>
            <w:r w:rsidRPr="008112CD">
              <w:rPr>
                <w:sz w:val="20"/>
                <w:szCs w:val="20"/>
                <w:lang w:val="ru-RU"/>
              </w:rPr>
              <w:softHyphen/>
              <w:t xml:space="preserve">зейный Дом». </w:t>
            </w:r>
            <w:r w:rsidRPr="008112CD">
              <w:rPr>
                <w:bCs/>
                <w:sz w:val="20"/>
                <w:szCs w:val="20"/>
                <w:lang w:val="ru-RU"/>
              </w:rPr>
              <w:t xml:space="preserve">Репродукция </w:t>
            </w:r>
            <w:r w:rsidRPr="008112CD">
              <w:rPr>
                <w:bCs/>
                <w:spacing w:val="-1"/>
                <w:sz w:val="20"/>
                <w:szCs w:val="20"/>
                <w:lang w:val="ru-RU"/>
              </w:rPr>
              <w:t xml:space="preserve">картины Ван </w:t>
            </w:r>
            <w:r w:rsidRPr="008112CD">
              <w:rPr>
                <w:bCs/>
                <w:sz w:val="20"/>
                <w:szCs w:val="20"/>
                <w:lang w:val="ru-RU"/>
              </w:rPr>
              <w:t>Гога «Огоро</w:t>
            </w:r>
            <w:r w:rsidRPr="008112CD">
              <w:rPr>
                <w:bCs/>
                <w:sz w:val="20"/>
                <w:szCs w:val="20"/>
                <w:lang w:val="ru-RU"/>
              </w:rPr>
              <w:softHyphen/>
            </w:r>
            <w:r w:rsidRPr="008112CD">
              <w:rPr>
                <w:bCs/>
                <w:spacing w:val="-2"/>
                <w:sz w:val="20"/>
                <w:szCs w:val="20"/>
                <w:lang w:val="ru-RU"/>
              </w:rPr>
              <w:t>женное поле»</w:t>
            </w:r>
          </w:p>
        </w:tc>
        <w:tc>
          <w:tcPr>
            <w:tcW w:w="585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1"/>
                <w:sz w:val="20"/>
                <w:szCs w:val="20"/>
              </w:rPr>
              <w:t>Комби</w:t>
            </w:r>
            <w:r w:rsidRPr="002F02D6">
              <w:rPr>
                <w:sz w:val="20"/>
                <w:szCs w:val="20"/>
              </w:rPr>
              <w:t>ниро</w:t>
            </w:r>
            <w:r w:rsidRPr="002F02D6">
              <w:rPr>
                <w:spacing w:val="-3"/>
                <w:sz w:val="20"/>
                <w:szCs w:val="20"/>
              </w:rPr>
              <w:t>ванный</w:t>
            </w:r>
          </w:p>
        </w:tc>
        <w:tc>
          <w:tcPr>
            <w:tcW w:w="199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z w:val="20"/>
                <w:szCs w:val="20"/>
                <w:lang w:val="ru-RU"/>
              </w:rPr>
              <w:t>Восприятие и понимание пережи</w:t>
            </w:r>
            <w:r w:rsidRPr="008112CD">
              <w:rPr>
                <w:sz w:val="20"/>
                <w:szCs w:val="20"/>
                <w:lang w:val="ru-RU"/>
              </w:rPr>
              <w:softHyphen/>
            </w:r>
            <w:r w:rsidRPr="008112CD">
              <w:rPr>
                <w:spacing w:val="-2"/>
                <w:sz w:val="20"/>
                <w:szCs w:val="20"/>
                <w:lang w:val="ru-RU"/>
              </w:rPr>
              <w:t xml:space="preserve">ваний персонажей. </w:t>
            </w:r>
            <w:r w:rsidRPr="008112CD">
              <w:rPr>
                <w:sz w:val="20"/>
                <w:szCs w:val="20"/>
                <w:lang w:val="ru-RU"/>
              </w:rPr>
              <w:t>Связь произведе</w:t>
            </w:r>
            <w:r w:rsidRPr="008112CD">
              <w:rPr>
                <w:sz w:val="20"/>
                <w:szCs w:val="20"/>
                <w:lang w:val="ru-RU"/>
              </w:rPr>
              <w:softHyphen/>
              <w:t>ний литературы с произведениями других видов ис</w:t>
            </w:r>
            <w:r w:rsidRPr="008112CD">
              <w:rPr>
                <w:sz w:val="20"/>
                <w:szCs w:val="20"/>
                <w:lang w:val="ru-RU"/>
              </w:rPr>
              <w:softHyphen/>
            </w:r>
            <w:r w:rsidRPr="008112CD">
              <w:rPr>
                <w:spacing w:val="-1"/>
                <w:sz w:val="20"/>
                <w:szCs w:val="20"/>
                <w:lang w:val="ru-RU"/>
              </w:rPr>
              <w:t>кусств: с живопис</w:t>
            </w:r>
            <w:r w:rsidRPr="008112CD">
              <w:rPr>
                <w:spacing w:val="-1"/>
                <w:sz w:val="20"/>
                <w:szCs w:val="20"/>
                <w:lang w:val="ru-RU"/>
              </w:rPr>
              <w:softHyphen/>
            </w:r>
            <w:r w:rsidRPr="008112CD">
              <w:rPr>
                <w:sz w:val="20"/>
                <w:szCs w:val="20"/>
                <w:lang w:val="ru-RU"/>
              </w:rPr>
              <w:t>ными и музыкаль</w:t>
            </w:r>
            <w:r w:rsidRPr="008112CD">
              <w:rPr>
                <w:sz w:val="20"/>
                <w:szCs w:val="20"/>
                <w:lang w:val="ru-RU"/>
              </w:rPr>
              <w:softHyphen/>
              <w:t>ными произведе</w:t>
            </w:r>
            <w:r w:rsidRPr="008112CD">
              <w:rPr>
                <w:sz w:val="20"/>
                <w:szCs w:val="20"/>
                <w:lang w:val="ru-RU"/>
              </w:rPr>
              <w:softHyphen/>
              <w:t>ниями</w:t>
            </w:r>
          </w:p>
        </w:tc>
        <w:tc>
          <w:tcPr>
            <w:tcW w:w="406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bCs/>
                <w:i/>
                <w:iCs/>
                <w:spacing w:val="-1"/>
                <w:sz w:val="20"/>
                <w:szCs w:val="20"/>
                <w:lang w:val="ru-RU"/>
              </w:rPr>
              <w:t xml:space="preserve">Знать: </w:t>
            </w:r>
            <w:r w:rsidRPr="008112CD">
              <w:rPr>
                <w:spacing w:val="-1"/>
                <w:sz w:val="20"/>
                <w:szCs w:val="20"/>
                <w:lang w:val="ru-RU"/>
              </w:rPr>
              <w:t xml:space="preserve">произведения Сергея Козлова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 xml:space="preserve">для детей; что красота способна творить </w:t>
            </w:r>
            <w:r w:rsidRPr="008112CD">
              <w:rPr>
                <w:sz w:val="20"/>
                <w:szCs w:val="20"/>
                <w:lang w:val="ru-RU"/>
              </w:rPr>
              <w:t xml:space="preserve">чудеса - преображать душу, делать ее Свободной и красивой. </w:t>
            </w:r>
          </w:p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i/>
                <w:iCs/>
                <w:spacing w:val="-1"/>
                <w:sz w:val="20"/>
                <w:szCs w:val="20"/>
                <w:lang w:val="ru-RU"/>
              </w:rPr>
              <w:t xml:space="preserve">Уметь: </w:t>
            </w:r>
            <w:r w:rsidRPr="008112CD">
              <w:rPr>
                <w:spacing w:val="-1"/>
                <w:sz w:val="20"/>
                <w:szCs w:val="20"/>
                <w:lang w:val="ru-RU"/>
              </w:rPr>
              <w:t>выразительно читать; работать с иллюстрацией; выделять средства ху</w:t>
            </w:r>
            <w:r w:rsidRPr="008112CD">
              <w:rPr>
                <w:spacing w:val="-1"/>
                <w:sz w:val="20"/>
                <w:szCs w:val="20"/>
                <w:lang w:val="ru-RU"/>
              </w:rPr>
              <w:softHyphen/>
              <w:t>дожественной выразительности; срав</w:t>
            </w:r>
            <w:r w:rsidRPr="008112CD">
              <w:rPr>
                <w:spacing w:val="-1"/>
                <w:sz w:val="20"/>
                <w:szCs w:val="20"/>
                <w:lang w:val="ru-RU"/>
              </w:rPr>
              <w:softHyphen/>
              <w:t xml:space="preserve">нивать сказки С. Козлова; выделять 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в литературном произведении силу кра</w:t>
            </w:r>
            <w:r w:rsidRPr="008112CD">
              <w:rPr>
                <w:spacing w:val="-3"/>
                <w:sz w:val="20"/>
                <w:szCs w:val="20"/>
                <w:lang w:val="ru-RU"/>
              </w:rPr>
              <w:softHyphen/>
            </w:r>
            <w:r w:rsidRPr="008112CD">
              <w:rPr>
                <w:spacing w:val="-1"/>
                <w:sz w:val="20"/>
                <w:szCs w:val="20"/>
                <w:lang w:val="ru-RU"/>
              </w:rPr>
              <w:t>соты; зачитывать строки из текста</w:t>
            </w:r>
          </w:p>
        </w:tc>
        <w:tc>
          <w:tcPr>
            <w:tcW w:w="992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Вырази</w:t>
            </w:r>
            <w:r w:rsidRPr="002F02D6">
              <w:rPr>
                <w:sz w:val="20"/>
                <w:szCs w:val="20"/>
              </w:rPr>
              <w:softHyphen/>
              <w:t>тельное чтение</w:t>
            </w:r>
          </w:p>
        </w:tc>
        <w:tc>
          <w:tcPr>
            <w:tcW w:w="99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С. 33-36</w:t>
            </w:r>
          </w:p>
        </w:tc>
        <w:tc>
          <w:tcPr>
            <w:tcW w:w="708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2CD" w:rsidRPr="002F02D6" w:rsidTr="008112CD">
        <w:trPr>
          <w:cantSplit/>
          <w:trHeight w:val="1134"/>
        </w:trPr>
        <w:tc>
          <w:tcPr>
            <w:tcW w:w="392" w:type="dxa"/>
          </w:tcPr>
          <w:p w:rsidR="008112CD" w:rsidRPr="002F02D6" w:rsidRDefault="008112CD" w:rsidP="008112CD">
            <w:pPr>
              <w:spacing w:after="0" w:line="240" w:lineRule="auto"/>
              <w:ind w:left="-142" w:right="-152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57</w:t>
            </w:r>
          </w:p>
        </w:tc>
        <w:tc>
          <w:tcPr>
            <w:tcW w:w="879" w:type="dxa"/>
            <w:vMerge w:val="restart"/>
            <w:tcBorders>
              <w:top w:val="single" w:sz="8" w:space="0" w:color="FFFFFF"/>
            </w:tcBorders>
            <w:textDirection w:val="btLr"/>
          </w:tcPr>
          <w:p w:rsidR="008112CD" w:rsidRPr="008112CD" w:rsidRDefault="008112CD" w:rsidP="008112CD">
            <w:pPr>
              <w:pStyle w:val="33"/>
              <w:shd w:val="clear" w:color="auto" w:fill="auto"/>
              <w:spacing w:before="0" w:after="0" w:line="240" w:lineRule="auto"/>
              <w:ind w:left="113" w:right="113"/>
              <w:jc w:val="center"/>
              <w:rPr>
                <w:lang w:val="ru-RU"/>
              </w:rPr>
            </w:pPr>
            <w:r w:rsidRPr="008112CD">
              <w:rPr>
                <w:lang w:val="ru-RU"/>
              </w:rPr>
              <w:t>Пытаемся понять, как на нас воздействует КРАСОТА(8часов)</w:t>
            </w:r>
          </w:p>
          <w:p w:rsidR="008112CD" w:rsidRPr="008112CD" w:rsidRDefault="008112CD" w:rsidP="008112CD">
            <w:pPr>
              <w:spacing w:after="0" w:line="240" w:lineRule="auto"/>
              <w:ind w:left="113" w:right="113"/>
              <w:rPr>
                <w:sz w:val="20"/>
                <w:szCs w:val="20"/>
                <w:lang w:val="ru-RU"/>
              </w:rPr>
            </w:pPr>
          </w:p>
        </w:tc>
        <w:tc>
          <w:tcPr>
            <w:tcW w:w="1865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pacing w:val="-3"/>
                <w:sz w:val="20"/>
                <w:szCs w:val="20"/>
                <w:lang w:val="ru-RU"/>
              </w:rPr>
              <w:t>Владимир Соко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лов «О умножение листвы на золотеющих до</w:t>
            </w:r>
            <w:r w:rsidRPr="008112CD">
              <w:rPr>
                <w:sz w:val="20"/>
                <w:szCs w:val="20"/>
                <w:lang w:val="ru-RU"/>
              </w:rPr>
              <w:t>рожках!»</w:t>
            </w:r>
          </w:p>
        </w:tc>
        <w:tc>
          <w:tcPr>
            <w:tcW w:w="585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3"/>
                <w:sz w:val="20"/>
                <w:szCs w:val="20"/>
              </w:rPr>
              <w:t>Комби</w:t>
            </w:r>
            <w:r w:rsidRPr="002F02D6">
              <w:rPr>
                <w:sz w:val="20"/>
                <w:szCs w:val="20"/>
              </w:rPr>
              <w:t>ниро</w:t>
            </w:r>
            <w:r w:rsidRPr="002F02D6">
              <w:rPr>
                <w:spacing w:val="-1"/>
                <w:sz w:val="20"/>
                <w:szCs w:val="20"/>
              </w:rPr>
              <w:t>ванный</w:t>
            </w:r>
          </w:p>
        </w:tc>
        <w:tc>
          <w:tcPr>
            <w:tcW w:w="1997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8112CD">
              <w:rPr>
                <w:spacing w:val="-2"/>
                <w:sz w:val="20"/>
                <w:szCs w:val="20"/>
                <w:lang w:val="ru-RU"/>
              </w:rPr>
              <w:t>Произведения о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1"/>
                <w:sz w:val="20"/>
                <w:szCs w:val="20"/>
                <w:lang w:val="ru-RU"/>
              </w:rPr>
              <w:t>детях и для детей.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Восприятие и понимание их пере</w:t>
            </w:r>
            <w:r w:rsidRPr="008112CD">
              <w:rPr>
                <w:spacing w:val="-1"/>
                <w:sz w:val="20"/>
                <w:szCs w:val="20"/>
                <w:lang w:val="ru-RU"/>
              </w:rPr>
              <w:t xml:space="preserve">живаний. </w:t>
            </w:r>
            <w:r w:rsidRPr="002F02D6">
              <w:rPr>
                <w:spacing w:val="-1"/>
                <w:sz w:val="20"/>
                <w:szCs w:val="20"/>
              </w:rPr>
              <w:t>Герои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произведения</w:t>
            </w:r>
          </w:p>
        </w:tc>
        <w:tc>
          <w:tcPr>
            <w:tcW w:w="406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bCs/>
                <w:i/>
                <w:iCs/>
                <w:spacing w:val="-4"/>
                <w:sz w:val="20"/>
                <w:szCs w:val="20"/>
                <w:lang w:val="ru-RU"/>
              </w:rPr>
              <w:t xml:space="preserve">Уметь: </w:t>
            </w:r>
            <w:r w:rsidRPr="008112CD">
              <w:rPr>
                <w:spacing w:val="-4"/>
                <w:sz w:val="20"/>
                <w:szCs w:val="20"/>
                <w:lang w:val="ru-RU"/>
              </w:rPr>
              <w:t xml:space="preserve">читать наизусть; подтверждать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свою точку зрения строчками из текста;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анализировать, какое чувство вызывает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у героя сочетание золотой осени и на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ступающей зимы; читать, соблюдая знаки препинания; объяснять крылатые вы</w:t>
            </w:r>
            <w:r w:rsidRPr="008112CD">
              <w:rPr>
                <w:spacing w:val="-3"/>
                <w:sz w:val="20"/>
                <w:szCs w:val="20"/>
                <w:lang w:val="ru-RU"/>
              </w:rPr>
              <w:softHyphen/>
            </w:r>
            <w:r w:rsidRPr="008112CD">
              <w:rPr>
                <w:sz w:val="20"/>
                <w:szCs w:val="20"/>
                <w:lang w:val="ru-RU"/>
              </w:rPr>
              <w:t>ражения</w:t>
            </w:r>
          </w:p>
        </w:tc>
        <w:tc>
          <w:tcPr>
            <w:tcW w:w="992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5"/>
                <w:sz w:val="20"/>
                <w:szCs w:val="20"/>
              </w:rPr>
              <w:t>Отвечать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на вопросы</w:t>
            </w:r>
          </w:p>
        </w:tc>
        <w:tc>
          <w:tcPr>
            <w:tcW w:w="99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3"/>
                <w:sz w:val="20"/>
                <w:szCs w:val="20"/>
              </w:rPr>
              <w:t>С. 37-39,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5"/>
                <w:sz w:val="20"/>
                <w:szCs w:val="20"/>
              </w:rPr>
              <w:t>выучить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4"/>
                <w:sz w:val="20"/>
                <w:szCs w:val="20"/>
              </w:rPr>
              <w:t>наизусть</w:t>
            </w:r>
          </w:p>
        </w:tc>
        <w:tc>
          <w:tcPr>
            <w:tcW w:w="708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2CD" w:rsidRPr="002F02D6" w:rsidTr="008112CD">
        <w:tc>
          <w:tcPr>
            <w:tcW w:w="392" w:type="dxa"/>
          </w:tcPr>
          <w:p w:rsidR="008112CD" w:rsidRPr="002F02D6" w:rsidRDefault="008112CD" w:rsidP="008112CD">
            <w:pPr>
              <w:spacing w:after="0" w:line="240" w:lineRule="auto"/>
              <w:ind w:left="-142" w:right="-152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58</w:t>
            </w:r>
          </w:p>
        </w:tc>
        <w:tc>
          <w:tcPr>
            <w:tcW w:w="879" w:type="dxa"/>
            <w:vMerge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pacing w:val="-2"/>
                <w:sz w:val="20"/>
                <w:szCs w:val="20"/>
                <w:lang w:val="ru-RU"/>
              </w:rPr>
              <w:t>Борис Пастернак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«Опять весна»</w:t>
            </w:r>
            <w:r w:rsidRPr="008112CD">
              <w:rPr>
                <w:sz w:val="20"/>
                <w:szCs w:val="20"/>
                <w:lang w:val="ru-RU"/>
              </w:rPr>
              <w:t xml:space="preserve"> (отрывок)</w:t>
            </w:r>
          </w:p>
        </w:tc>
        <w:tc>
          <w:tcPr>
            <w:tcW w:w="585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3"/>
                <w:sz w:val="20"/>
                <w:szCs w:val="20"/>
              </w:rPr>
              <w:t>Комби</w:t>
            </w:r>
            <w:r w:rsidRPr="002F02D6">
              <w:rPr>
                <w:sz w:val="20"/>
                <w:szCs w:val="20"/>
              </w:rPr>
              <w:t>ниро</w:t>
            </w:r>
            <w:r w:rsidRPr="002F02D6">
              <w:rPr>
                <w:spacing w:val="-2"/>
                <w:sz w:val="20"/>
                <w:szCs w:val="20"/>
              </w:rPr>
              <w:t>ванный</w:t>
            </w:r>
          </w:p>
        </w:tc>
        <w:tc>
          <w:tcPr>
            <w:tcW w:w="1997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2"/>
                <w:sz w:val="20"/>
                <w:szCs w:val="20"/>
              </w:rPr>
              <w:t>Различение жанров</w:t>
            </w:r>
            <w:r w:rsidRPr="002F02D6">
              <w:rPr>
                <w:sz w:val="20"/>
                <w:szCs w:val="20"/>
              </w:rPr>
              <w:t xml:space="preserve"> </w:t>
            </w:r>
            <w:r w:rsidRPr="002F02D6">
              <w:rPr>
                <w:spacing w:val="-2"/>
                <w:sz w:val="20"/>
                <w:szCs w:val="20"/>
              </w:rPr>
              <w:t>литературных про</w:t>
            </w:r>
            <w:r w:rsidRPr="002F02D6">
              <w:rPr>
                <w:sz w:val="20"/>
                <w:szCs w:val="20"/>
              </w:rPr>
              <w:t>изведений</w:t>
            </w:r>
          </w:p>
        </w:tc>
        <w:tc>
          <w:tcPr>
            <w:tcW w:w="406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bCs/>
                <w:i/>
                <w:iCs/>
                <w:spacing w:val="-3"/>
                <w:sz w:val="20"/>
                <w:szCs w:val="20"/>
                <w:lang w:val="ru-RU"/>
              </w:rPr>
              <w:t xml:space="preserve">Знать 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понятия «ритм», «звукопись»,</w:t>
            </w:r>
            <w:r w:rsidRPr="008112CD">
              <w:rPr>
                <w:sz w:val="20"/>
                <w:szCs w:val="20"/>
                <w:lang w:val="ru-RU"/>
              </w:rPr>
              <w:t xml:space="preserve"> «повторы слов», «строфа».</w:t>
            </w:r>
          </w:p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i/>
                <w:iCs/>
                <w:spacing w:val="-3"/>
                <w:sz w:val="20"/>
                <w:szCs w:val="20"/>
                <w:lang w:val="ru-RU"/>
              </w:rPr>
              <w:t xml:space="preserve">Уметь: 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находить и перечитывать пер</w:t>
            </w:r>
            <w:r w:rsidRPr="008112CD">
              <w:rPr>
                <w:spacing w:val="-4"/>
                <w:sz w:val="20"/>
                <w:szCs w:val="20"/>
                <w:lang w:val="ru-RU"/>
              </w:rPr>
              <w:t>вую строфу; выделять средства художе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ственной выразительности (ритм, зву</w:t>
            </w:r>
            <w:r w:rsidRPr="008112CD">
              <w:rPr>
                <w:sz w:val="20"/>
                <w:szCs w:val="20"/>
                <w:lang w:val="ru-RU"/>
              </w:rPr>
              <w:t>копись, повторы слов)</w:t>
            </w:r>
          </w:p>
        </w:tc>
        <w:tc>
          <w:tcPr>
            <w:tcW w:w="992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Чтение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4"/>
                <w:sz w:val="20"/>
                <w:szCs w:val="20"/>
              </w:rPr>
              <w:t>наизусть</w:t>
            </w:r>
          </w:p>
        </w:tc>
        <w:tc>
          <w:tcPr>
            <w:tcW w:w="99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С.39-40</w:t>
            </w:r>
          </w:p>
        </w:tc>
        <w:tc>
          <w:tcPr>
            <w:tcW w:w="708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2CD" w:rsidRPr="002F02D6" w:rsidTr="008112CD">
        <w:tc>
          <w:tcPr>
            <w:tcW w:w="392" w:type="dxa"/>
          </w:tcPr>
          <w:p w:rsidR="008112CD" w:rsidRPr="002F02D6" w:rsidRDefault="008112CD" w:rsidP="008112CD">
            <w:pPr>
              <w:spacing w:after="0" w:line="240" w:lineRule="auto"/>
              <w:ind w:left="-142" w:right="-152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58</w:t>
            </w:r>
          </w:p>
        </w:tc>
        <w:tc>
          <w:tcPr>
            <w:tcW w:w="879" w:type="dxa"/>
            <w:vMerge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pacing w:val="-3"/>
                <w:sz w:val="20"/>
                <w:szCs w:val="20"/>
                <w:lang w:val="ru-RU"/>
              </w:rPr>
              <w:t>Владимир Соко</w:t>
            </w:r>
            <w:r w:rsidRPr="008112CD">
              <w:rPr>
                <w:spacing w:val="-1"/>
                <w:sz w:val="20"/>
                <w:szCs w:val="20"/>
                <w:lang w:val="ru-RU"/>
              </w:rPr>
              <w:t>лов «Все чернила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вышли, вся бума</w:t>
            </w:r>
            <w:r w:rsidRPr="008112CD">
              <w:rPr>
                <w:spacing w:val="-3"/>
                <w:sz w:val="20"/>
                <w:szCs w:val="20"/>
                <w:lang w:val="ru-RU"/>
              </w:rPr>
              <w:softHyphen/>
            </w:r>
            <w:r w:rsidRPr="008112CD">
              <w:rPr>
                <w:sz w:val="20"/>
                <w:szCs w:val="20"/>
                <w:lang w:val="ru-RU"/>
              </w:rPr>
              <w:t>га, все карандаши»</w:t>
            </w:r>
          </w:p>
        </w:tc>
        <w:tc>
          <w:tcPr>
            <w:tcW w:w="585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4"/>
                <w:sz w:val="20"/>
                <w:szCs w:val="20"/>
              </w:rPr>
              <w:t>Комби</w:t>
            </w:r>
            <w:r w:rsidRPr="002F02D6">
              <w:rPr>
                <w:sz w:val="20"/>
                <w:szCs w:val="20"/>
              </w:rPr>
              <w:t>ниро</w:t>
            </w:r>
            <w:r w:rsidRPr="002F02D6">
              <w:rPr>
                <w:spacing w:val="-3"/>
                <w:sz w:val="20"/>
                <w:szCs w:val="20"/>
              </w:rPr>
              <w:t>ванный</w:t>
            </w:r>
          </w:p>
        </w:tc>
        <w:tc>
          <w:tcPr>
            <w:tcW w:w="199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pacing w:val="-2"/>
                <w:sz w:val="20"/>
                <w:szCs w:val="20"/>
                <w:lang w:val="ru-RU"/>
              </w:rPr>
              <w:t>Восприятие на слух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художественного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1"/>
                <w:sz w:val="20"/>
                <w:szCs w:val="20"/>
                <w:lang w:val="ru-RU"/>
              </w:rPr>
              <w:t>произведения. По</w:t>
            </w:r>
            <w:r w:rsidRPr="008112CD">
              <w:rPr>
                <w:sz w:val="20"/>
                <w:szCs w:val="20"/>
                <w:lang w:val="ru-RU"/>
              </w:rPr>
              <w:t>нимание содержа</w:t>
            </w:r>
            <w:r w:rsidRPr="008112CD">
              <w:rPr>
                <w:sz w:val="20"/>
                <w:szCs w:val="20"/>
                <w:lang w:val="ru-RU"/>
              </w:rPr>
              <w:softHyphen/>
            </w:r>
            <w:r w:rsidRPr="008112CD">
              <w:rPr>
                <w:spacing w:val="-2"/>
                <w:sz w:val="20"/>
                <w:szCs w:val="20"/>
                <w:lang w:val="ru-RU"/>
              </w:rPr>
              <w:t xml:space="preserve">ния литературного </w:t>
            </w:r>
            <w:r w:rsidRPr="008112CD">
              <w:rPr>
                <w:sz w:val="20"/>
                <w:szCs w:val="20"/>
                <w:lang w:val="ru-RU"/>
              </w:rPr>
              <w:t>произведения: те</w:t>
            </w:r>
            <w:r w:rsidRPr="008112CD">
              <w:rPr>
                <w:sz w:val="20"/>
                <w:szCs w:val="20"/>
                <w:lang w:val="ru-RU"/>
              </w:rPr>
              <w:softHyphen/>
            </w:r>
            <w:r w:rsidRPr="008112CD">
              <w:rPr>
                <w:spacing w:val="-1"/>
                <w:sz w:val="20"/>
                <w:szCs w:val="20"/>
                <w:lang w:val="ru-RU"/>
              </w:rPr>
              <w:t>ма, главная мысль, события, их после</w:t>
            </w:r>
            <w:r w:rsidRPr="008112CD">
              <w:rPr>
                <w:sz w:val="20"/>
                <w:szCs w:val="20"/>
                <w:lang w:val="ru-RU"/>
              </w:rPr>
              <w:t>довательность</w:t>
            </w:r>
          </w:p>
        </w:tc>
        <w:tc>
          <w:tcPr>
            <w:tcW w:w="406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i/>
                <w:iCs/>
                <w:spacing w:val="-3"/>
                <w:sz w:val="20"/>
                <w:szCs w:val="20"/>
                <w:lang w:val="ru-RU"/>
              </w:rPr>
              <w:t xml:space="preserve">Уметь: 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цитировать произведение; оп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ределять точку зрения поэта; сравнивать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чередование тишины и ярких проявле</w:t>
            </w:r>
            <w:r w:rsidRPr="008112CD">
              <w:rPr>
                <w:spacing w:val="-3"/>
                <w:sz w:val="20"/>
                <w:szCs w:val="20"/>
                <w:lang w:val="ru-RU"/>
              </w:rPr>
              <w:softHyphen/>
            </w:r>
            <w:r w:rsidRPr="008112CD">
              <w:rPr>
                <w:spacing w:val="-1"/>
                <w:sz w:val="20"/>
                <w:szCs w:val="20"/>
                <w:lang w:val="ru-RU"/>
              </w:rPr>
              <w:t>ний жизни; сравнивать произведение В. Соколова со сказкой С. Козлова «Пой, птица!»; определять тему и ос</w:t>
            </w:r>
            <w:r w:rsidRPr="008112CD">
              <w:rPr>
                <w:spacing w:val="-1"/>
                <w:sz w:val="20"/>
                <w:szCs w:val="20"/>
                <w:lang w:val="ru-RU"/>
              </w:rPr>
              <w:softHyphen/>
            </w:r>
            <w:r w:rsidRPr="008112CD">
              <w:rPr>
                <w:spacing w:val="-3"/>
                <w:sz w:val="20"/>
                <w:szCs w:val="20"/>
                <w:lang w:val="ru-RU"/>
              </w:rPr>
              <w:t>новное содержание литературного про</w:t>
            </w:r>
            <w:r w:rsidRPr="008112CD">
              <w:rPr>
                <w:sz w:val="20"/>
                <w:szCs w:val="20"/>
                <w:lang w:val="ru-RU"/>
              </w:rPr>
              <w:t>изведения</w:t>
            </w:r>
          </w:p>
        </w:tc>
        <w:tc>
          <w:tcPr>
            <w:tcW w:w="992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6"/>
                <w:sz w:val="20"/>
                <w:szCs w:val="20"/>
              </w:rPr>
              <w:t>Вырази-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тельное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чтение</w:t>
            </w:r>
          </w:p>
        </w:tc>
        <w:tc>
          <w:tcPr>
            <w:tcW w:w="99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С. 41-43</w:t>
            </w:r>
          </w:p>
        </w:tc>
        <w:tc>
          <w:tcPr>
            <w:tcW w:w="708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2CD" w:rsidRPr="002F02D6" w:rsidTr="008112CD">
        <w:tc>
          <w:tcPr>
            <w:tcW w:w="392" w:type="dxa"/>
          </w:tcPr>
          <w:p w:rsidR="008112CD" w:rsidRPr="002F02D6" w:rsidRDefault="008112CD" w:rsidP="008112CD">
            <w:pPr>
              <w:spacing w:after="0" w:line="240" w:lineRule="auto"/>
              <w:ind w:left="-142" w:right="-152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60</w:t>
            </w:r>
          </w:p>
        </w:tc>
        <w:tc>
          <w:tcPr>
            <w:tcW w:w="879" w:type="dxa"/>
            <w:vMerge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pacing w:val="-8"/>
                <w:sz w:val="20"/>
                <w:szCs w:val="20"/>
                <w:lang w:val="ru-RU"/>
              </w:rPr>
              <w:t>Ирина Пивоваро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ва «Мы пошли</w:t>
            </w:r>
            <w:r w:rsidRPr="008112CD">
              <w:rPr>
                <w:sz w:val="20"/>
                <w:szCs w:val="20"/>
                <w:lang w:val="ru-RU"/>
              </w:rPr>
              <w:t xml:space="preserve"> в театр»</w:t>
            </w:r>
          </w:p>
        </w:tc>
        <w:tc>
          <w:tcPr>
            <w:tcW w:w="585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7"/>
                <w:sz w:val="20"/>
                <w:szCs w:val="20"/>
              </w:rPr>
              <w:t>Комби</w:t>
            </w:r>
            <w:r w:rsidRPr="002F02D6">
              <w:rPr>
                <w:sz w:val="20"/>
                <w:szCs w:val="20"/>
              </w:rPr>
              <w:t>ниро</w:t>
            </w:r>
            <w:r w:rsidRPr="002F02D6">
              <w:rPr>
                <w:spacing w:val="-4"/>
                <w:sz w:val="20"/>
                <w:szCs w:val="20"/>
              </w:rPr>
              <w:t>ванный</w:t>
            </w:r>
          </w:p>
        </w:tc>
        <w:tc>
          <w:tcPr>
            <w:tcW w:w="199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pacing w:val="-8"/>
                <w:sz w:val="20"/>
                <w:szCs w:val="20"/>
                <w:lang w:val="ru-RU"/>
              </w:rPr>
              <w:t>Понимание содер</w:t>
            </w:r>
            <w:r w:rsidRPr="008112CD">
              <w:rPr>
                <w:sz w:val="20"/>
                <w:szCs w:val="20"/>
                <w:lang w:val="ru-RU"/>
              </w:rPr>
              <w:t>жания литератур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ного произведения.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Участие в диалоге</w:t>
            </w:r>
            <w:r w:rsidRPr="008112CD">
              <w:rPr>
                <w:sz w:val="20"/>
                <w:szCs w:val="20"/>
                <w:lang w:val="ru-RU"/>
              </w:rPr>
              <w:t xml:space="preserve"> о прочитанном произведении</w:t>
            </w:r>
          </w:p>
        </w:tc>
        <w:tc>
          <w:tcPr>
            <w:tcW w:w="406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i/>
                <w:iCs/>
                <w:spacing w:val="-1"/>
                <w:sz w:val="20"/>
                <w:szCs w:val="20"/>
                <w:lang w:val="ru-RU"/>
              </w:rPr>
              <w:t xml:space="preserve">Уметь: </w:t>
            </w:r>
            <w:r w:rsidRPr="008112CD">
              <w:rPr>
                <w:spacing w:val="-1"/>
                <w:sz w:val="20"/>
                <w:szCs w:val="20"/>
                <w:lang w:val="ru-RU"/>
              </w:rPr>
              <w:t xml:space="preserve">работать с толковым словарем;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определять, чьими глазами автор смотрит на школьников, улицы и дома; называть имена героев; цитировать произ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ведение; определять литературный при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ем, который использует автор с целью</w:t>
            </w:r>
            <w:r w:rsidRPr="008112CD">
              <w:rPr>
                <w:sz w:val="20"/>
                <w:szCs w:val="20"/>
                <w:lang w:val="ru-RU"/>
              </w:rPr>
              <w:t xml:space="preserve"> передать переживания героини</w:t>
            </w:r>
          </w:p>
        </w:tc>
        <w:tc>
          <w:tcPr>
            <w:tcW w:w="992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Вырази-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тельное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чтение</w:t>
            </w:r>
          </w:p>
        </w:tc>
        <w:tc>
          <w:tcPr>
            <w:tcW w:w="99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8"/>
                <w:sz w:val="20"/>
                <w:szCs w:val="20"/>
              </w:rPr>
              <w:t>Хр.</w:t>
            </w:r>
            <w:r w:rsidRPr="002F02D6">
              <w:rPr>
                <w:sz w:val="20"/>
                <w:szCs w:val="20"/>
              </w:rPr>
              <w:t>, с. 149-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152</w:t>
            </w:r>
          </w:p>
        </w:tc>
        <w:tc>
          <w:tcPr>
            <w:tcW w:w="708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2CD" w:rsidRPr="002F02D6" w:rsidTr="008112CD">
        <w:tc>
          <w:tcPr>
            <w:tcW w:w="392" w:type="dxa"/>
          </w:tcPr>
          <w:p w:rsidR="008112CD" w:rsidRPr="002F02D6" w:rsidRDefault="008112CD" w:rsidP="008112CD">
            <w:pPr>
              <w:spacing w:after="0" w:line="240" w:lineRule="auto"/>
              <w:ind w:left="-142" w:right="-152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61</w:t>
            </w:r>
          </w:p>
        </w:tc>
        <w:tc>
          <w:tcPr>
            <w:tcW w:w="879" w:type="dxa"/>
            <w:vMerge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2"/>
                <w:sz w:val="20"/>
                <w:szCs w:val="20"/>
              </w:rPr>
              <w:t>Сергей Козлов</w:t>
            </w:r>
            <w:r w:rsidRPr="002F02D6">
              <w:rPr>
                <w:sz w:val="20"/>
                <w:szCs w:val="20"/>
              </w:rPr>
              <w:t xml:space="preserve"> «Лисичка»</w:t>
            </w:r>
          </w:p>
        </w:tc>
        <w:tc>
          <w:tcPr>
            <w:tcW w:w="585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4"/>
                <w:sz w:val="20"/>
                <w:szCs w:val="20"/>
              </w:rPr>
              <w:t>Комби</w:t>
            </w:r>
            <w:r w:rsidRPr="002F02D6">
              <w:rPr>
                <w:sz w:val="20"/>
                <w:szCs w:val="20"/>
              </w:rPr>
              <w:t>ниро</w:t>
            </w:r>
            <w:r w:rsidRPr="002F02D6">
              <w:rPr>
                <w:spacing w:val="-3"/>
                <w:sz w:val="20"/>
                <w:szCs w:val="20"/>
              </w:rPr>
              <w:t>ванный</w:t>
            </w:r>
          </w:p>
        </w:tc>
        <w:tc>
          <w:tcPr>
            <w:tcW w:w="199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pacing w:val="-1"/>
                <w:sz w:val="20"/>
                <w:szCs w:val="20"/>
                <w:lang w:val="ru-RU"/>
              </w:rPr>
              <w:t>Сходство двух текстов не на уровне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1"/>
                <w:sz w:val="20"/>
                <w:szCs w:val="20"/>
                <w:lang w:val="ru-RU"/>
              </w:rPr>
              <w:t>сюжета, а на уров</w:t>
            </w:r>
            <w:r w:rsidRPr="008112CD">
              <w:rPr>
                <w:spacing w:val="-1"/>
                <w:sz w:val="20"/>
                <w:szCs w:val="20"/>
                <w:lang w:val="ru-RU"/>
              </w:rPr>
              <w:softHyphen/>
            </w:r>
            <w:r w:rsidRPr="008112CD">
              <w:rPr>
                <w:sz w:val="20"/>
                <w:szCs w:val="20"/>
                <w:lang w:val="ru-RU"/>
              </w:rPr>
              <w:t>не главной мысли произведения</w:t>
            </w:r>
          </w:p>
        </w:tc>
        <w:tc>
          <w:tcPr>
            <w:tcW w:w="406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bCs/>
                <w:i/>
                <w:iCs/>
                <w:spacing w:val="-3"/>
                <w:sz w:val="20"/>
                <w:szCs w:val="20"/>
                <w:lang w:val="ru-RU"/>
              </w:rPr>
              <w:t xml:space="preserve">Уметь: 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объяснять название рассказа;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цитировать строчки произведения; на</w:t>
            </w:r>
            <w:r w:rsidRPr="008112CD">
              <w:rPr>
                <w:spacing w:val="-1"/>
                <w:sz w:val="20"/>
                <w:szCs w:val="20"/>
                <w:lang w:val="ru-RU"/>
              </w:rPr>
              <w:t xml:space="preserve">ходить в тексте ответы на вопросы; </w:t>
            </w:r>
            <w:r w:rsidRPr="008112CD">
              <w:rPr>
                <w:spacing w:val="-6"/>
                <w:sz w:val="20"/>
                <w:szCs w:val="20"/>
                <w:lang w:val="ru-RU"/>
              </w:rPr>
              <w:t xml:space="preserve">сравнивать сказку С. Козлова «Лисичка» </w:t>
            </w:r>
            <w:r w:rsidRPr="008112CD">
              <w:rPr>
                <w:spacing w:val="-5"/>
                <w:sz w:val="20"/>
                <w:szCs w:val="20"/>
                <w:lang w:val="ru-RU"/>
              </w:rPr>
              <w:t>и рассказ И. Пивоваровой «Мы пошли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6"/>
                <w:sz w:val="20"/>
                <w:szCs w:val="20"/>
                <w:lang w:val="ru-RU"/>
              </w:rPr>
              <w:t>в театр»; определять, как воздействует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6"/>
                <w:sz w:val="20"/>
                <w:szCs w:val="20"/>
                <w:lang w:val="ru-RU"/>
              </w:rPr>
              <w:t>красота на героев данных произведений</w:t>
            </w:r>
          </w:p>
        </w:tc>
        <w:tc>
          <w:tcPr>
            <w:tcW w:w="992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4"/>
                <w:sz w:val="20"/>
                <w:szCs w:val="20"/>
              </w:rPr>
              <w:t>Вырази-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тельное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чтение</w:t>
            </w:r>
          </w:p>
        </w:tc>
        <w:tc>
          <w:tcPr>
            <w:tcW w:w="99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5"/>
                <w:sz w:val="20"/>
                <w:szCs w:val="20"/>
              </w:rPr>
              <w:t>Хр.</w:t>
            </w:r>
            <w:r w:rsidRPr="002F02D6">
              <w:rPr>
                <w:sz w:val="20"/>
                <w:szCs w:val="20"/>
              </w:rPr>
              <w:t>, с. 153-155</w:t>
            </w:r>
          </w:p>
        </w:tc>
        <w:tc>
          <w:tcPr>
            <w:tcW w:w="708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2CD" w:rsidRPr="002F02D6" w:rsidTr="008112CD">
        <w:tc>
          <w:tcPr>
            <w:tcW w:w="392" w:type="dxa"/>
          </w:tcPr>
          <w:p w:rsidR="008112CD" w:rsidRPr="002F02D6" w:rsidRDefault="008112CD" w:rsidP="008112CD">
            <w:pPr>
              <w:spacing w:after="0" w:line="240" w:lineRule="auto"/>
              <w:ind w:left="-142" w:right="-152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62</w:t>
            </w:r>
          </w:p>
        </w:tc>
        <w:tc>
          <w:tcPr>
            <w:tcW w:w="879" w:type="dxa"/>
            <w:vMerge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z w:val="20"/>
                <w:szCs w:val="20"/>
                <w:lang w:val="ru-RU"/>
              </w:rPr>
              <w:t>Обобщение по теме «Пыта</w:t>
            </w:r>
            <w:r w:rsidRPr="008112CD">
              <w:rPr>
                <w:sz w:val="20"/>
                <w:szCs w:val="20"/>
                <w:lang w:val="ru-RU"/>
              </w:rPr>
              <w:softHyphen/>
              <w:t xml:space="preserve">емся понять, как </w:t>
            </w:r>
            <w:r w:rsidRPr="008112CD">
              <w:rPr>
                <w:spacing w:val="-1"/>
                <w:sz w:val="20"/>
                <w:szCs w:val="20"/>
                <w:lang w:val="ru-RU"/>
              </w:rPr>
              <w:t>на нас воздейст</w:t>
            </w:r>
            <w:r w:rsidRPr="008112CD">
              <w:rPr>
                <w:spacing w:val="-1"/>
                <w:sz w:val="20"/>
                <w:szCs w:val="20"/>
                <w:lang w:val="ru-RU"/>
              </w:rPr>
              <w:softHyphen/>
            </w:r>
            <w:r w:rsidRPr="008112CD">
              <w:rPr>
                <w:spacing w:val="-3"/>
                <w:sz w:val="20"/>
                <w:szCs w:val="20"/>
                <w:lang w:val="ru-RU"/>
              </w:rPr>
              <w:t>вует КРАСОТА»</w:t>
            </w:r>
          </w:p>
        </w:tc>
        <w:tc>
          <w:tcPr>
            <w:tcW w:w="585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Обобщение</w:t>
            </w:r>
          </w:p>
        </w:tc>
        <w:tc>
          <w:tcPr>
            <w:tcW w:w="199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pacing w:val="-2"/>
                <w:sz w:val="20"/>
                <w:szCs w:val="20"/>
                <w:lang w:val="ru-RU"/>
              </w:rPr>
              <w:t>Различение жанров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литературных про</w:t>
            </w:r>
            <w:r w:rsidRPr="008112CD">
              <w:rPr>
                <w:sz w:val="20"/>
                <w:szCs w:val="20"/>
                <w:lang w:val="ru-RU"/>
              </w:rPr>
              <w:t>изведений. По</w:t>
            </w:r>
            <w:r w:rsidRPr="008112CD">
              <w:rPr>
                <w:sz w:val="20"/>
                <w:szCs w:val="20"/>
                <w:lang w:val="ru-RU"/>
              </w:rPr>
              <w:softHyphen/>
              <w:t>строение неболь</w:t>
            </w:r>
            <w:r w:rsidRPr="008112CD">
              <w:rPr>
                <w:sz w:val="20"/>
                <w:szCs w:val="20"/>
                <w:lang w:val="ru-RU"/>
              </w:rPr>
              <w:softHyphen/>
            </w:r>
            <w:r w:rsidRPr="008112CD">
              <w:rPr>
                <w:spacing w:val="-1"/>
                <w:sz w:val="20"/>
                <w:szCs w:val="20"/>
                <w:lang w:val="ru-RU"/>
              </w:rPr>
              <w:t>шого монологиче</w:t>
            </w:r>
            <w:r w:rsidRPr="008112CD">
              <w:rPr>
                <w:spacing w:val="-1"/>
                <w:sz w:val="20"/>
                <w:szCs w:val="20"/>
                <w:lang w:val="ru-RU"/>
              </w:rPr>
              <w:softHyphen/>
            </w:r>
            <w:r w:rsidRPr="008112CD">
              <w:rPr>
                <w:sz w:val="20"/>
                <w:szCs w:val="20"/>
                <w:lang w:val="ru-RU"/>
              </w:rPr>
              <w:t>ского высказывания</w:t>
            </w:r>
          </w:p>
        </w:tc>
        <w:tc>
          <w:tcPr>
            <w:tcW w:w="406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i/>
                <w:iCs/>
                <w:spacing w:val="-2"/>
                <w:sz w:val="20"/>
                <w:szCs w:val="20"/>
                <w:lang w:val="ru-RU"/>
              </w:rPr>
              <w:t xml:space="preserve">Знать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изученные произведения по раз</w:t>
            </w:r>
            <w:r w:rsidRPr="008112CD">
              <w:rPr>
                <w:sz w:val="20"/>
                <w:szCs w:val="20"/>
                <w:lang w:val="ru-RU"/>
              </w:rPr>
              <w:t>делу.</w:t>
            </w:r>
          </w:p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i/>
                <w:iCs/>
                <w:spacing w:val="-3"/>
                <w:sz w:val="20"/>
                <w:szCs w:val="20"/>
                <w:lang w:val="ru-RU"/>
              </w:rPr>
              <w:t xml:space="preserve">Уметь 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выразительно и осознанно чи</w:t>
            </w:r>
            <w:r w:rsidRPr="008112CD">
              <w:rPr>
                <w:spacing w:val="-3"/>
                <w:sz w:val="20"/>
                <w:szCs w:val="20"/>
                <w:lang w:val="ru-RU"/>
              </w:rPr>
              <w:softHyphen/>
            </w:r>
            <w:r w:rsidRPr="008112CD">
              <w:rPr>
                <w:sz w:val="20"/>
                <w:szCs w:val="20"/>
                <w:lang w:val="ru-RU"/>
              </w:rPr>
              <w:t>тать текст</w:t>
            </w:r>
          </w:p>
        </w:tc>
        <w:tc>
          <w:tcPr>
            <w:tcW w:w="992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4"/>
                <w:sz w:val="20"/>
                <w:szCs w:val="20"/>
              </w:rPr>
              <w:t>Отвечать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на вопросы</w:t>
            </w:r>
          </w:p>
        </w:tc>
        <w:tc>
          <w:tcPr>
            <w:tcW w:w="99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2CD" w:rsidRPr="002F02D6" w:rsidTr="008112CD">
        <w:trPr>
          <w:trHeight w:val="1637"/>
        </w:trPr>
        <w:tc>
          <w:tcPr>
            <w:tcW w:w="392" w:type="dxa"/>
          </w:tcPr>
          <w:p w:rsidR="008112CD" w:rsidRPr="002F02D6" w:rsidRDefault="008112CD" w:rsidP="008112CD">
            <w:pPr>
              <w:spacing w:after="0" w:line="240" w:lineRule="auto"/>
              <w:ind w:left="-142" w:right="-152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63</w:t>
            </w:r>
          </w:p>
        </w:tc>
        <w:tc>
          <w:tcPr>
            <w:tcW w:w="879" w:type="dxa"/>
            <w:vMerge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pacing w:val="-2"/>
                <w:sz w:val="20"/>
                <w:szCs w:val="20"/>
                <w:lang w:val="ru-RU"/>
              </w:rPr>
              <w:t>Сельма Лагерлёф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«Чудесное путе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шествие Нильса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с дикими гусями»</w:t>
            </w:r>
          </w:p>
        </w:tc>
        <w:tc>
          <w:tcPr>
            <w:tcW w:w="585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3"/>
                <w:sz w:val="20"/>
                <w:szCs w:val="20"/>
              </w:rPr>
              <w:t>Комби</w:t>
            </w:r>
            <w:r w:rsidRPr="002F02D6">
              <w:rPr>
                <w:sz w:val="20"/>
                <w:szCs w:val="20"/>
              </w:rPr>
              <w:t>ниро</w:t>
            </w:r>
            <w:r w:rsidRPr="002F02D6">
              <w:rPr>
                <w:spacing w:val="-4"/>
                <w:sz w:val="20"/>
                <w:szCs w:val="20"/>
              </w:rPr>
              <w:t>ванный</w:t>
            </w:r>
          </w:p>
        </w:tc>
        <w:tc>
          <w:tcPr>
            <w:tcW w:w="199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z w:val="20"/>
                <w:szCs w:val="20"/>
                <w:lang w:val="ru-RU"/>
              </w:rPr>
              <w:t>Связь названия с темой текста, мысль текста</w:t>
            </w:r>
          </w:p>
        </w:tc>
        <w:tc>
          <w:tcPr>
            <w:tcW w:w="406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i/>
                <w:iCs/>
                <w:spacing w:val="-3"/>
                <w:sz w:val="20"/>
                <w:szCs w:val="20"/>
                <w:lang w:val="ru-RU"/>
              </w:rPr>
              <w:t xml:space="preserve">Уметь: 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анализировать содержание тек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ста; объяснять прозвище героя; высказывать свое отношение к героям; опре</w:t>
            </w:r>
            <w:r w:rsidRPr="008112CD">
              <w:rPr>
                <w:sz w:val="20"/>
                <w:szCs w:val="20"/>
                <w:lang w:val="ru-RU"/>
              </w:rPr>
              <w:t>делять жанр произведения</w:t>
            </w:r>
          </w:p>
        </w:tc>
        <w:tc>
          <w:tcPr>
            <w:tcW w:w="992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4"/>
                <w:sz w:val="20"/>
                <w:szCs w:val="20"/>
              </w:rPr>
              <w:t>Отвечать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на вопросы</w:t>
            </w:r>
          </w:p>
        </w:tc>
        <w:tc>
          <w:tcPr>
            <w:tcW w:w="99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С. 44-54</w:t>
            </w:r>
          </w:p>
        </w:tc>
        <w:tc>
          <w:tcPr>
            <w:tcW w:w="708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2CD" w:rsidRPr="002F02D6" w:rsidTr="008112CD">
        <w:tc>
          <w:tcPr>
            <w:tcW w:w="392" w:type="dxa"/>
          </w:tcPr>
          <w:p w:rsidR="008112CD" w:rsidRPr="002F02D6" w:rsidRDefault="008112CD" w:rsidP="008112CD">
            <w:pPr>
              <w:spacing w:after="0" w:line="240" w:lineRule="auto"/>
              <w:ind w:left="-142" w:right="-152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64</w:t>
            </w:r>
          </w:p>
        </w:tc>
        <w:tc>
          <w:tcPr>
            <w:tcW w:w="879" w:type="dxa"/>
            <w:vMerge w:val="restart"/>
            <w:textDirection w:val="btLr"/>
          </w:tcPr>
          <w:p w:rsidR="008112CD" w:rsidRPr="008112CD" w:rsidRDefault="008112CD" w:rsidP="008112C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112CD">
              <w:rPr>
                <w:sz w:val="20"/>
                <w:szCs w:val="20"/>
                <w:lang w:val="ru-RU"/>
              </w:rPr>
              <w:t>Приближаемся к разгадке тайны особого зрения</w:t>
            </w:r>
            <w:r w:rsidRPr="008112CD">
              <w:rPr>
                <w:rStyle w:val="330"/>
                <w:b w:val="0"/>
                <w:iCs/>
                <w:sz w:val="20"/>
                <w:szCs w:val="20"/>
                <w:lang w:val="ru-RU"/>
              </w:rPr>
              <w:t xml:space="preserve"> (9 часов)</w:t>
            </w:r>
          </w:p>
        </w:tc>
        <w:tc>
          <w:tcPr>
            <w:tcW w:w="1865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pacing w:val="-3"/>
                <w:sz w:val="20"/>
                <w:szCs w:val="20"/>
                <w:lang w:val="ru-RU"/>
              </w:rPr>
              <w:t>Сельма Лагерлёф</w:t>
            </w:r>
          </w:p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pacing w:val="-3"/>
                <w:sz w:val="20"/>
                <w:szCs w:val="20"/>
                <w:lang w:val="ru-RU"/>
              </w:rPr>
              <w:t>«Чудесное путе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шествие Нильса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с дикими гусями»</w:t>
            </w:r>
          </w:p>
        </w:tc>
        <w:tc>
          <w:tcPr>
            <w:tcW w:w="585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4"/>
                <w:sz w:val="20"/>
                <w:szCs w:val="20"/>
              </w:rPr>
              <w:t>Комби</w:t>
            </w:r>
            <w:r w:rsidRPr="002F02D6">
              <w:rPr>
                <w:sz w:val="20"/>
                <w:szCs w:val="20"/>
              </w:rPr>
              <w:t>ниро</w:t>
            </w:r>
            <w:r w:rsidRPr="002F02D6">
              <w:rPr>
                <w:spacing w:val="-4"/>
                <w:sz w:val="20"/>
                <w:szCs w:val="20"/>
              </w:rPr>
              <w:t>ванный</w:t>
            </w:r>
          </w:p>
        </w:tc>
        <w:tc>
          <w:tcPr>
            <w:tcW w:w="199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pacing w:val="-3"/>
                <w:sz w:val="20"/>
                <w:szCs w:val="20"/>
                <w:lang w:val="ru-RU"/>
              </w:rPr>
              <w:t>Понимание содер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жания литератур</w:t>
            </w:r>
            <w:r w:rsidRPr="008112CD">
              <w:rPr>
                <w:spacing w:val="-4"/>
                <w:sz w:val="20"/>
                <w:szCs w:val="20"/>
                <w:lang w:val="ru-RU"/>
              </w:rPr>
              <w:t>ного произведения:</w:t>
            </w:r>
            <w:r w:rsidRPr="008112CD">
              <w:rPr>
                <w:sz w:val="20"/>
                <w:szCs w:val="20"/>
                <w:lang w:val="ru-RU"/>
              </w:rPr>
              <w:t xml:space="preserve"> тема, главная 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мысль, события,</w:t>
            </w:r>
            <w:r w:rsidRPr="008112CD">
              <w:rPr>
                <w:sz w:val="20"/>
                <w:szCs w:val="20"/>
                <w:lang w:val="ru-RU"/>
              </w:rPr>
              <w:t xml:space="preserve"> их последовательность</w:t>
            </w:r>
          </w:p>
        </w:tc>
        <w:tc>
          <w:tcPr>
            <w:tcW w:w="406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i/>
                <w:iCs/>
                <w:spacing w:val="-3"/>
                <w:sz w:val="20"/>
                <w:szCs w:val="20"/>
                <w:lang w:val="ru-RU"/>
              </w:rPr>
              <w:t xml:space="preserve">Уметь 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описывать внешний вид героев;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объяснять слова героев в переносном</w:t>
            </w:r>
          </w:p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pacing w:val="-2"/>
                <w:sz w:val="20"/>
                <w:szCs w:val="20"/>
                <w:lang w:val="ru-RU"/>
              </w:rPr>
              <w:t>значении; делить текст на части</w:t>
            </w:r>
          </w:p>
        </w:tc>
        <w:tc>
          <w:tcPr>
            <w:tcW w:w="992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4"/>
                <w:sz w:val="20"/>
                <w:szCs w:val="20"/>
              </w:rPr>
              <w:t>Вырази-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тельное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чтение</w:t>
            </w:r>
          </w:p>
        </w:tc>
        <w:tc>
          <w:tcPr>
            <w:tcW w:w="99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С. 54-62</w:t>
            </w:r>
          </w:p>
        </w:tc>
        <w:tc>
          <w:tcPr>
            <w:tcW w:w="708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2CD" w:rsidRPr="002F02D6" w:rsidTr="008112CD">
        <w:tc>
          <w:tcPr>
            <w:tcW w:w="392" w:type="dxa"/>
          </w:tcPr>
          <w:p w:rsidR="008112CD" w:rsidRPr="002F02D6" w:rsidRDefault="008112CD" w:rsidP="008112CD">
            <w:pPr>
              <w:spacing w:after="0" w:line="240" w:lineRule="auto"/>
              <w:ind w:left="-142" w:right="-152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65</w:t>
            </w:r>
          </w:p>
        </w:tc>
        <w:tc>
          <w:tcPr>
            <w:tcW w:w="879" w:type="dxa"/>
            <w:vMerge/>
            <w:textDirection w:val="btLr"/>
          </w:tcPr>
          <w:p w:rsidR="008112CD" w:rsidRPr="002F02D6" w:rsidRDefault="008112CD" w:rsidP="008112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z w:val="20"/>
                <w:szCs w:val="20"/>
                <w:lang w:val="ru-RU"/>
              </w:rPr>
              <w:t xml:space="preserve">Сельма Лагерлёф «Чудесное путешествие Нильса </w:t>
            </w:r>
            <w:r w:rsidRPr="008112CD">
              <w:rPr>
                <w:spacing w:val="-1"/>
                <w:sz w:val="20"/>
                <w:szCs w:val="20"/>
                <w:lang w:val="ru-RU"/>
              </w:rPr>
              <w:t>с дикими гусями»</w:t>
            </w:r>
          </w:p>
        </w:tc>
        <w:tc>
          <w:tcPr>
            <w:tcW w:w="585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2"/>
                <w:sz w:val="20"/>
                <w:szCs w:val="20"/>
              </w:rPr>
              <w:t>Комби</w:t>
            </w:r>
            <w:r w:rsidRPr="002F02D6">
              <w:rPr>
                <w:sz w:val="20"/>
                <w:szCs w:val="20"/>
              </w:rPr>
              <w:t>ниро</w:t>
            </w:r>
            <w:r w:rsidRPr="002F02D6">
              <w:rPr>
                <w:spacing w:val="-2"/>
                <w:sz w:val="20"/>
                <w:szCs w:val="20"/>
              </w:rPr>
              <w:t>ванный</w:t>
            </w:r>
          </w:p>
        </w:tc>
        <w:tc>
          <w:tcPr>
            <w:tcW w:w="199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pacing w:val="-2"/>
                <w:sz w:val="20"/>
                <w:szCs w:val="20"/>
                <w:lang w:val="ru-RU"/>
              </w:rPr>
              <w:t xml:space="preserve">Различение жанров </w:t>
            </w:r>
            <w:r w:rsidRPr="008112CD">
              <w:rPr>
                <w:spacing w:val="-1"/>
                <w:sz w:val="20"/>
                <w:szCs w:val="20"/>
                <w:lang w:val="ru-RU"/>
              </w:rPr>
              <w:t>литературных про</w:t>
            </w:r>
            <w:r w:rsidRPr="008112CD">
              <w:rPr>
                <w:sz w:val="20"/>
                <w:szCs w:val="20"/>
                <w:lang w:val="ru-RU"/>
              </w:rPr>
              <w:t>изведений. По</w:t>
            </w:r>
            <w:r w:rsidRPr="008112CD">
              <w:rPr>
                <w:sz w:val="20"/>
                <w:szCs w:val="20"/>
                <w:lang w:val="ru-RU"/>
              </w:rPr>
              <w:softHyphen/>
              <w:t>строение неболь</w:t>
            </w:r>
            <w:r w:rsidRPr="008112CD">
              <w:rPr>
                <w:sz w:val="20"/>
                <w:szCs w:val="20"/>
                <w:lang w:val="ru-RU"/>
              </w:rPr>
              <w:softHyphen/>
              <w:t>шого монологиче</w:t>
            </w:r>
            <w:r w:rsidRPr="008112CD">
              <w:rPr>
                <w:sz w:val="20"/>
                <w:szCs w:val="20"/>
                <w:lang w:val="ru-RU"/>
              </w:rPr>
              <w:softHyphen/>
              <w:t>ского высказы</w:t>
            </w:r>
            <w:r w:rsidRPr="008112CD">
              <w:rPr>
                <w:sz w:val="20"/>
                <w:szCs w:val="20"/>
                <w:lang w:val="ru-RU"/>
              </w:rPr>
              <w:softHyphen/>
              <w:t>вания</w:t>
            </w:r>
          </w:p>
        </w:tc>
        <w:tc>
          <w:tcPr>
            <w:tcW w:w="406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i/>
                <w:iCs/>
                <w:spacing w:val="-3"/>
                <w:sz w:val="20"/>
                <w:szCs w:val="20"/>
                <w:lang w:val="ru-RU"/>
              </w:rPr>
              <w:t xml:space="preserve">Уметь: 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давать характеристику героям произведения; пользоваться библиоте</w:t>
            </w:r>
            <w:r w:rsidRPr="008112CD">
              <w:rPr>
                <w:spacing w:val="-3"/>
                <w:sz w:val="20"/>
                <w:szCs w:val="20"/>
                <w:lang w:val="ru-RU"/>
              </w:rPr>
              <w:softHyphen/>
            </w:r>
            <w:r w:rsidRPr="008112CD">
              <w:rPr>
                <w:spacing w:val="-2"/>
                <w:sz w:val="20"/>
                <w:szCs w:val="20"/>
                <w:lang w:val="ru-RU"/>
              </w:rPr>
              <w:t>кой; выразительно читать текст; пере</w:t>
            </w:r>
            <w:r w:rsidRPr="008112CD">
              <w:rPr>
                <w:spacing w:val="-2"/>
                <w:sz w:val="20"/>
                <w:szCs w:val="20"/>
                <w:lang w:val="ru-RU"/>
              </w:rPr>
              <w:softHyphen/>
            </w:r>
            <w:r w:rsidRPr="008112CD">
              <w:rPr>
                <w:sz w:val="20"/>
                <w:szCs w:val="20"/>
                <w:lang w:val="ru-RU"/>
              </w:rPr>
              <w:t>сказывать по плану</w:t>
            </w:r>
          </w:p>
        </w:tc>
        <w:tc>
          <w:tcPr>
            <w:tcW w:w="992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3"/>
                <w:sz w:val="20"/>
                <w:szCs w:val="20"/>
              </w:rPr>
              <w:t xml:space="preserve">Отвечать </w:t>
            </w:r>
            <w:r w:rsidRPr="002F02D6">
              <w:rPr>
                <w:sz w:val="20"/>
                <w:szCs w:val="20"/>
              </w:rPr>
              <w:t>на во</w:t>
            </w:r>
            <w:r w:rsidRPr="002F02D6">
              <w:rPr>
                <w:sz w:val="20"/>
                <w:szCs w:val="20"/>
              </w:rPr>
              <w:softHyphen/>
              <w:t>просы</w:t>
            </w:r>
          </w:p>
        </w:tc>
        <w:tc>
          <w:tcPr>
            <w:tcW w:w="99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С.63-70</w:t>
            </w:r>
          </w:p>
        </w:tc>
        <w:tc>
          <w:tcPr>
            <w:tcW w:w="708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2CD" w:rsidRPr="002F02D6" w:rsidTr="008112CD">
        <w:tc>
          <w:tcPr>
            <w:tcW w:w="392" w:type="dxa"/>
          </w:tcPr>
          <w:p w:rsidR="008112CD" w:rsidRPr="002F02D6" w:rsidRDefault="008112CD" w:rsidP="008112CD">
            <w:pPr>
              <w:spacing w:after="0" w:line="240" w:lineRule="auto"/>
              <w:ind w:left="-142" w:right="-152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66</w:t>
            </w:r>
          </w:p>
        </w:tc>
        <w:tc>
          <w:tcPr>
            <w:tcW w:w="879" w:type="dxa"/>
            <w:vMerge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pacing w:val="-2"/>
                <w:sz w:val="20"/>
                <w:szCs w:val="20"/>
                <w:lang w:val="ru-RU"/>
              </w:rPr>
              <w:t>Антуан де Сент- Экзюпери «Ма</w:t>
            </w:r>
            <w:r w:rsidRPr="008112CD">
              <w:rPr>
                <w:spacing w:val="-1"/>
                <w:sz w:val="20"/>
                <w:szCs w:val="20"/>
                <w:lang w:val="ru-RU"/>
              </w:rPr>
              <w:t>ленький принц»</w:t>
            </w:r>
          </w:p>
        </w:tc>
        <w:tc>
          <w:tcPr>
            <w:tcW w:w="585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3"/>
                <w:sz w:val="20"/>
                <w:szCs w:val="20"/>
              </w:rPr>
              <w:t>Комби</w:t>
            </w:r>
            <w:r w:rsidRPr="002F02D6">
              <w:rPr>
                <w:sz w:val="20"/>
                <w:szCs w:val="20"/>
              </w:rPr>
              <w:t>ниро</w:t>
            </w:r>
            <w:r w:rsidRPr="002F02D6">
              <w:rPr>
                <w:spacing w:val="-3"/>
                <w:sz w:val="20"/>
                <w:szCs w:val="20"/>
              </w:rPr>
              <w:t>ванный</w:t>
            </w:r>
          </w:p>
        </w:tc>
        <w:tc>
          <w:tcPr>
            <w:tcW w:w="199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z w:val="20"/>
                <w:szCs w:val="20"/>
                <w:lang w:val="ru-RU"/>
              </w:rPr>
              <w:t xml:space="preserve">Произведения </w:t>
            </w:r>
            <w:r w:rsidRPr="008112CD">
              <w:rPr>
                <w:spacing w:val="-1"/>
                <w:sz w:val="20"/>
                <w:szCs w:val="20"/>
                <w:lang w:val="ru-RU"/>
              </w:rPr>
              <w:t>о детях. Герои про</w:t>
            </w:r>
            <w:r w:rsidRPr="008112CD">
              <w:rPr>
                <w:sz w:val="20"/>
                <w:szCs w:val="20"/>
                <w:lang w:val="ru-RU"/>
              </w:rPr>
              <w:t>изведения</w:t>
            </w:r>
          </w:p>
        </w:tc>
        <w:tc>
          <w:tcPr>
            <w:tcW w:w="406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i/>
                <w:iCs/>
                <w:spacing w:val="-3"/>
                <w:sz w:val="20"/>
                <w:szCs w:val="20"/>
                <w:lang w:val="ru-RU"/>
              </w:rPr>
              <w:t xml:space="preserve">Уметь: 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объяснять выделенные в тексте</w:t>
            </w:r>
          </w:p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pacing w:val="-2"/>
                <w:sz w:val="20"/>
                <w:szCs w:val="20"/>
                <w:lang w:val="ru-RU"/>
              </w:rPr>
              <w:t>слова; ориентироваться в тексте; подтверждать, что автор использует прие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мы олицетворения, сравнения и повтора, чтобы описание было выразитель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ным; давать характеристику цветка</w:t>
            </w:r>
          </w:p>
        </w:tc>
        <w:tc>
          <w:tcPr>
            <w:tcW w:w="992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3"/>
                <w:sz w:val="20"/>
                <w:szCs w:val="20"/>
              </w:rPr>
              <w:t>Вырази-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тельное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чтение</w:t>
            </w:r>
          </w:p>
        </w:tc>
        <w:tc>
          <w:tcPr>
            <w:tcW w:w="99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1"/>
                <w:sz w:val="20"/>
                <w:szCs w:val="20"/>
              </w:rPr>
              <w:t>С. 70-75</w:t>
            </w:r>
          </w:p>
        </w:tc>
        <w:tc>
          <w:tcPr>
            <w:tcW w:w="708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2CD" w:rsidRPr="002F02D6" w:rsidTr="008112CD">
        <w:tc>
          <w:tcPr>
            <w:tcW w:w="392" w:type="dxa"/>
          </w:tcPr>
          <w:p w:rsidR="008112CD" w:rsidRPr="002F02D6" w:rsidRDefault="008112CD" w:rsidP="008112CD">
            <w:pPr>
              <w:spacing w:after="0" w:line="240" w:lineRule="auto"/>
              <w:ind w:left="-142" w:right="-152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67</w:t>
            </w:r>
          </w:p>
        </w:tc>
        <w:tc>
          <w:tcPr>
            <w:tcW w:w="879" w:type="dxa"/>
            <w:vMerge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pacing w:val="-1"/>
                <w:sz w:val="20"/>
                <w:szCs w:val="20"/>
                <w:lang w:val="ru-RU"/>
              </w:rPr>
              <w:t xml:space="preserve">Антуан де Сент-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Экзюпери «Ма</w:t>
            </w:r>
            <w:r w:rsidRPr="008112CD">
              <w:rPr>
                <w:spacing w:val="-1"/>
                <w:sz w:val="20"/>
                <w:szCs w:val="20"/>
                <w:lang w:val="ru-RU"/>
              </w:rPr>
              <w:t>ленький принц»</w:t>
            </w:r>
          </w:p>
        </w:tc>
        <w:tc>
          <w:tcPr>
            <w:tcW w:w="585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2"/>
                <w:sz w:val="20"/>
                <w:szCs w:val="20"/>
              </w:rPr>
              <w:t>Комби</w:t>
            </w:r>
            <w:r w:rsidRPr="002F02D6">
              <w:rPr>
                <w:sz w:val="20"/>
                <w:szCs w:val="20"/>
              </w:rPr>
              <w:t>ниро</w:t>
            </w:r>
            <w:r w:rsidRPr="002F02D6">
              <w:rPr>
                <w:spacing w:val="-1"/>
                <w:sz w:val="20"/>
                <w:szCs w:val="20"/>
              </w:rPr>
              <w:t>ванный</w:t>
            </w:r>
          </w:p>
        </w:tc>
        <w:tc>
          <w:tcPr>
            <w:tcW w:w="199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pacing w:val="-1"/>
                <w:sz w:val="20"/>
                <w:szCs w:val="20"/>
                <w:lang w:val="ru-RU"/>
              </w:rPr>
              <w:t>Герой произведе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ния. Эмоциональ</w:t>
            </w:r>
            <w:r w:rsidRPr="008112CD">
              <w:rPr>
                <w:spacing w:val="-1"/>
                <w:sz w:val="20"/>
                <w:szCs w:val="20"/>
                <w:lang w:val="ru-RU"/>
              </w:rPr>
              <w:t>но- нравственные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переживания геро</w:t>
            </w:r>
            <w:r w:rsidRPr="008112CD">
              <w:rPr>
                <w:spacing w:val="-1"/>
                <w:sz w:val="20"/>
                <w:szCs w:val="20"/>
                <w:lang w:val="ru-RU"/>
              </w:rPr>
              <w:t>ев и автора произ</w:t>
            </w:r>
            <w:r w:rsidRPr="008112CD">
              <w:rPr>
                <w:sz w:val="20"/>
                <w:szCs w:val="20"/>
                <w:lang w:val="ru-RU"/>
              </w:rPr>
              <w:t>ведения</w:t>
            </w:r>
          </w:p>
        </w:tc>
        <w:tc>
          <w:tcPr>
            <w:tcW w:w="406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i/>
                <w:iCs/>
                <w:spacing w:val="-2"/>
                <w:sz w:val="20"/>
                <w:szCs w:val="20"/>
                <w:lang w:val="ru-RU"/>
              </w:rPr>
              <w:t xml:space="preserve">Уметь: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объяснять, что такое «настоя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щее богатство»; подтверждать свою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точку зрения строчками из текста; выразительно читать; пересказывать текст</w:t>
            </w:r>
            <w:r w:rsidRPr="008112CD">
              <w:rPr>
                <w:sz w:val="20"/>
                <w:szCs w:val="20"/>
                <w:lang w:val="ru-RU"/>
              </w:rPr>
              <w:t xml:space="preserve"> по плану</w:t>
            </w:r>
          </w:p>
        </w:tc>
        <w:tc>
          <w:tcPr>
            <w:tcW w:w="992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4"/>
                <w:sz w:val="20"/>
                <w:szCs w:val="20"/>
              </w:rPr>
              <w:t>Вырази-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тельное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чтение</w:t>
            </w:r>
          </w:p>
        </w:tc>
        <w:tc>
          <w:tcPr>
            <w:tcW w:w="99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1"/>
                <w:sz w:val="20"/>
                <w:szCs w:val="20"/>
              </w:rPr>
              <w:t>С. 75-81</w:t>
            </w:r>
          </w:p>
        </w:tc>
        <w:tc>
          <w:tcPr>
            <w:tcW w:w="708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2CD" w:rsidRPr="002F02D6" w:rsidTr="008112CD">
        <w:tc>
          <w:tcPr>
            <w:tcW w:w="392" w:type="dxa"/>
          </w:tcPr>
          <w:p w:rsidR="008112CD" w:rsidRPr="002F02D6" w:rsidRDefault="008112CD" w:rsidP="008112CD">
            <w:pPr>
              <w:spacing w:after="0" w:line="240" w:lineRule="auto"/>
              <w:ind w:left="-142" w:right="-152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68</w:t>
            </w:r>
          </w:p>
        </w:tc>
        <w:tc>
          <w:tcPr>
            <w:tcW w:w="879" w:type="dxa"/>
            <w:vMerge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2"/>
                <w:sz w:val="20"/>
                <w:szCs w:val="20"/>
              </w:rPr>
              <w:t>Константин Паустовский «Теп</w:t>
            </w:r>
            <w:r w:rsidRPr="002F02D6">
              <w:rPr>
                <w:sz w:val="20"/>
                <w:szCs w:val="20"/>
              </w:rPr>
              <w:t>лый хлеб»</w:t>
            </w:r>
          </w:p>
        </w:tc>
        <w:tc>
          <w:tcPr>
            <w:tcW w:w="585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4"/>
                <w:sz w:val="20"/>
                <w:szCs w:val="20"/>
              </w:rPr>
              <w:t>Комби</w:t>
            </w:r>
            <w:r w:rsidRPr="002F02D6">
              <w:rPr>
                <w:sz w:val="20"/>
                <w:szCs w:val="20"/>
              </w:rPr>
              <w:t>ниро</w:t>
            </w:r>
            <w:r w:rsidRPr="002F02D6">
              <w:rPr>
                <w:spacing w:val="-3"/>
                <w:sz w:val="20"/>
                <w:szCs w:val="20"/>
              </w:rPr>
              <w:t>ванный</w:t>
            </w:r>
          </w:p>
        </w:tc>
        <w:tc>
          <w:tcPr>
            <w:tcW w:w="199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pacing w:val="-2"/>
                <w:sz w:val="20"/>
                <w:szCs w:val="20"/>
                <w:lang w:val="ru-RU"/>
              </w:rPr>
              <w:t>Передача при помощи интонации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своего отношения</w:t>
            </w:r>
            <w:r w:rsidRPr="008112CD">
              <w:rPr>
                <w:sz w:val="20"/>
                <w:szCs w:val="20"/>
                <w:lang w:val="ru-RU"/>
              </w:rPr>
              <w:t xml:space="preserve"> к персонажам</w:t>
            </w:r>
          </w:p>
        </w:tc>
        <w:tc>
          <w:tcPr>
            <w:tcW w:w="406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i/>
                <w:iCs/>
                <w:spacing w:val="-3"/>
                <w:sz w:val="20"/>
                <w:szCs w:val="20"/>
                <w:lang w:val="ru-RU"/>
              </w:rPr>
              <w:t xml:space="preserve">Уметь: 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пользоваться толковым слова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рем; определять историческое время,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описываемое в рассказе; объяснять поступки героев; находить в тексте описание метели; отвечать на вопросы по со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держанию текста; выделять основную</w:t>
            </w:r>
            <w:r w:rsidRPr="008112CD">
              <w:rPr>
                <w:sz w:val="20"/>
                <w:szCs w:val="20"/>
                <w:lang w:val="ru-RU"/>
              </w:rPr>
              <w:t xml:space="preserve"> мысль</w:t>
            </w:r>
          </w:p>
        </w:tc>
        <w:tc>
          <w:tcPr>
            <w:tcW w:w="992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4"/>
                <w:sz w:val="20"/>
                <w:szCs w:val="20"/>
              </w:rPr>
              <w:t>Отвечать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на вопросы</w:t>
            </w:r>
          </w:p>
        </w:tc>
        <w:tc>
          <w:tcPr>
            <w:tcW w:w="99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С. 156-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162</w:t>
            </w:r>
          </w:p>
        </w:tc>
        <w:tc>
          <w:tcPr>
            <w:tcW w:w="708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2CD" w:rsidRPr="002F02D6" w:rsidTr="008112CD">
        <w:tc>
          <w:tcPr>
            <w:tcW w:w="392" w:type="dxa"/>
          </w:tcPr>
          <w:p w:rsidR="008112CD" w:rsidRPr="002F02D6" w:rsidRDefault="008112CD" w:rsidP="008112CD">
            <w:pPr>
              <w:spacing w:after="0" w:line="240" w:lineRule="auto"/>
              <w:ind w:left="-142" w:right="-152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69</w:t>
            </w:r>
          </w:p>
        </w:tc>
        <w:tc>
          <w:tcPr>
            <w:tcW w:w="879" w:type="dxa"/>
            <w:vMerge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1"/>
                <w:sz w:val="20"/>
                <w:szCs w:val="20"/>
              </w:rPr>
              <w:t>Константин Пау</w:t>
            </w:r>
            <w:r w:rsidRPr="002F02D6">
              <w:rPr>
                <w:spacing w:val="-2"/>
                <w:sz w:val="20"/>
                <w:szCs w:val="20"/>
              </w:rPr>
              <w:t>стовский «Теп</w:t>
            </w:r>
            <w:r w:rsidRPr="002F02D6">
              <w:rPr>
                <w:sz w:val="20"/>
                <w:szCs w:val="20"/>
              </w:rPr>
              <w:t>лый хлеб»</w:t>
            </w:r>
          </w:p>
        </w:tc>
        <w:tc>
          <w:tcPr>
            <w:tcW w:w="585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3"/>
                <w:sz w:val="20"/>
                <w:szCs w:val="20"/>
              </w:rPr>
              <w:t>Комби</w:t>
            </w:r>
            <w:r w:rsidRPr="002F02D6">
              <w:rPr>
                <w:sz w:val="20"/>
                <w:szCs w:val="20"/>
              </w:rPr>
              <w:t>ниро</w:t>
            </w:r>
            <w:r w:rsidRPr="002F02D6">
              <w:rPr>
                <w:spacing w:val="-4"/>
                <w:sz w:val="20"/>
                <w:szCs w:val="20"/>
              </w:rPr>
              <w:t>ванный</w:t>
            </w:r>
          </w:p>
        </w:tc>
        <w:tc>
          <w:tcPr>
            <w:tcW w:w="199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pacing w:val="-1"/>
                <w:sz w:val="20"/>
                <w:szCs w:val="20"/>
                <w:lang w:val="ru-RU"/>
              </w:rPr>
              <w:t xml:space="preserve">Эмоционально-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 xml:space="preserve">нравственные переживания героев </w:t>
            </w:r>
            <w:r w:rsidRPr="008112CD">
              <w:rPr>
                <w:sz w:val="20"/>
                <w:szCs w:val="20"/>
                <w:lang w:val="ru-RU"/>
              </w:rPr>
              <w:t>и автора произведения</w:t>
            </w:r>
          </w:p>
        </w:tc>
        <w:tc>
          <w:tcPr>
            <w:tcW w:w="406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i/>
                <w:iCs/>
                <w:spacing w:val="-3"/>
                <w:sz w:val="20"/>
                <w:szCs w:val="20"/>
                <w:lang w:val="ru-RU"/>
              </w:rPr>
              <w:t xml:space="preserve">Уметь: 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дополнять слова учителя; цити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ровать произведение; зачитывать нуж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ный фрагмент; определять, каким прие</w:t>
            </w:r>
            <w:r w:rsidRPr="008112CD">
              <w:rPr>
                <w:spacing w:val="-3"/>
                <w:sz w:val="20"/>
                <w:szCs w:val="20"/>
                <w:lang w:val="ru-RU"/>
              </w:rPr>
              <w:softHyphen/>
            </w:r>
            <w:r w:rsidRPr="008112CD">
              <w:rPr>
                <w:spacing w:val="-1"/>
                <w:sz w:val="20"/>
                <w:szCs w:val="20"/>
                <w:lang w:val="ru-RU"/>
              </w:rPr>
              <w:t xml:space="preserve">мом пользуется автор при описании </w:t>
            </w:r>
            <w:r w:rsidRPr="008112CD">
              <w:rPr>
                <w:sz w:val="20"/>
                <w:szCs w:val="20"/>
                <w:lang w:val="ru-RU"/>
              </w:rPr>
              <w:t>зимнего пейзажа</w:t>
            </w:r>
          </w:p>
        </w:tc>
        <w:tc>
          <w:tcPr>
            <w:tcW w:w="992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4"/>
                <w:sz w:val="20"/>
                <w:szCs w:val="20"/>
              </w:rPr>
              <w:t>Вырази-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тельное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чтение</w:t>
            </w:r>
          </w:p>
        </w:tc>
        <w:tc>
          <w:tcPr>
            <w:tcW w:w="99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С. 163-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170</w:t>
            </w:r>
          </w:p>
        </w:tc>
        <w:tc>
          <w:tcPr>
            <w:tcW w:w="708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2CD" w:rsidRPr="002F02D6" w:rsidTr="008112CD">
        <w:tc>
          <w:tcPr>
            <w:tcW w:w="392" w:type="dxa"/>
          </w:tcPr>
          <w:p w:rsidR="008112CD" w:rsidRPr="002F02D6" w:rsidRDefault="008112CD" w:rsidP="008112CD">
            <w:pPr>
              <w:spacing w:after="0" w:line="240" w:lineRule="auto"/>
              <w:ind w:left="-142" w:right="-152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70</w:t>
            </w:r>
          </w:p>
        </w:tc>
        <w:tc>
          <w:tcPr>
            <w:tcW w:w="879" w:type="dxa"/>
            <w:vMerge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pacing w:val="-3"/>
                <w:sz w:val="20"/>
                <w:szCs w:val="20"/>
                <w:lang w:val="ru-RU"/>
              </w:rPr>
              <w:t>К. Паустовский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«Теплый хлеб».</w:t>
            </w:r>
          </w:p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pacing w:val="-2"/>
                <w:sz w:val="20"/>
                <w:szCs w:val="20"/>
                <w:lang w:val="ru-RU"/>
              </w:rPr>
              <w:t>Поход в «Музей</w:t>
            </w:r>
            <w:r w:rsidRPr="008112CD">
              <w:rPr>
                <w:spacing w:val="-1"/>
                <w:sz w:val="20"/>
                <w:szCs w:val="20"/>
                <w:lang w:val="ru-RU"/>
              </w:rPr>
              <w:t>ный Дом». Ре</w:t>
            </w:r>
            <w:r w:rsidRPr="008112CD">
              <w:rPr>
                <w:sz w:val="20"/>
                <w:szCs w:val="20"/>
                <w:lang w:val="ru-RU"/>
              </w:rPr>
              <w:t>продукции рисунков углем</w:t>
            </w:r>
          </w:p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pacing w:val="-1"/>
                <w:sz w:val="20"/>
                <w:szCs w:val="20"/>
                <w:lang w:val="ru-RU"/>
              </w:rPr>
              <w:t>В. Серова «Порт</w:t>
            </w:r>
            <w:r w:rsidRPr="008112CD">
              <w:rPr>
                <w:sz w:val="20"/>
                <w:szCs w:val="20"/>
                <w:lang w:val="ru-RU"/>
              </w:rPr>
              <w:t>рет Елизаветы Карзинкиной», «Портрет Клеопатры Обнинской». Слушаем музыку «Шутка» из Оркестровой  сюиты си-минор И.С. Баха</w:t>
            </w:r>
          </w:p>
        </w:tc>
        <w:tc>
          <w:tcPr>
            <w:tcW w:w="585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8"/>
                <w:sz w:val="20"/>
                <w:szCs w:val="20"/>
              </w:rPr>
              <w:t>Комби</w:t>
            </w:r>
            <w:r w:rsidRPr="002F02D6">
              <w:rPr>
                <w:sz w:val="20"/>
                <w:szCs w:val="20"/>
              </w:rPr>
              <w:t>ниро</w:t>
            </w:r>
            <w:r w:rsidRPr="002F02D6">
              <w:rPr>
                <w:spacing w:val="-5"/>
                <w:sz w:val="20"/>
                <w:szCs w:val="20"/>
              </w:rPr>
              <w:t>ванный</w:t>
            </w:r>
          </w:p>
        </w:tc>
        <w:tc>
          <w:tcPr>
            <w:tcW w:w="199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pacing w:val="-1"/>
                <w:sz w:val="20"/>
                <w:szCs w:val="20"/>
                <w:lang w:val="ru-RU"/>
              </w:rPr>
              <w:t>Передача при помощи интонации своего отношения к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1"/>
                <w:sz w:val="20"/>
                <w:szCs w:val="20"/>
                <w:lang w:val="ru-RU"/>
              </w:rPr>
              <w:t>персонажам. Связь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произведений ли</w:t>
            </w:r>
            <w:r w:rsidRPr="008112CD">
              <w:rPr>
                <w:spacing w:val="-1"/>
                <w:sz w:val="20"/>
                <w:szCs w:val="20"/>
                <w:lang w:val="ru-RU"/>
              </w:rPr>
              <w:t>тературы с произведениями других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1"/>
                <w:sz w:val="20"/>
                <w:szCs w:val="20"/>
                <w:lang w:val="ru-RU"/>
              </w:rPr>
              <w:t>видов искусств: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1"/>
                <w:sz w:val="20"/>
                <w:szCs w:val="20"/>
                <w:lang w:val="ru-RU"/>
              </w:rPr>
              <w:t>с живописными и</w:t>
            </w:r>
            <w:r w:rsidRPr="008112CD">
              <w:rPr>
                <w:sz w:val="20"/>
                <w:szCs w:val="20"/>
                <w:lang w:val="ru-RU"/>
              </w:rPr>
              <w:t xml:space="preserve"> музыкальными </w:t>
            </w:r>
            <w:r w:rsidRPr="008112CD">
              <w:rPr>
                <w:spacing w:val="-1"/>
                <w:sz w:val="20"/>
                <w:szCs w:val="20"/>
                <w:lang w:val="ru-RU"/>
              </w:rPr>
              <w:t>произведениями</w:t>
            </w:r>
          </w:p>
        </w:tc>
        <w:tc>
          <w:tcPr>
            <w:tcW w:w="406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i/>
                <w:iCs/>
                <w:spacing w:val="-4"/>
                <w:sz w:val="20"/>
                <w:szCs w:val="20"/>
                <w:lang w:val="ru-RU"/>
              </w:rPr>
              <w:t xml:space="preserve">Уметь: </w:t>
            </w:r>
            <w:r w:rsidRPr="008112CD">
              <w:rPr>
                <w:spacing w:val="-4"/>
                <w:sz w:val="20"/>
                <w:szCs w:val="20"/>
                <w:lang w:val="ru-RU"/>
              </w:rPr>
              <w:t>доказывать снос мнение; объяс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нять название произведения; определять, если в названии произведения пе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реносный смысл; выделять в рассказе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реальные события; называть главную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мысль произведения; работать с иллю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страцией; сравнивать портреты двух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людей; анализировать музыкальные</w:t>
            </w:r>
            <w:r w:rsidRPr="008112CD">
              <w:rPr>
                <w:sz w:val="20"/>
                <w:szCs w:val="20"/>
                <w:lang w:val="ru-RU"/>
              </w:rPr>
              <w:t xml:space="preserve"> произведения</w:t>
            </w:r>
          </w:p>
        </w:tc>
        <w:tc>
          <w:tcPr>
            <w:tcW w:w="992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Вырази-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тельное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чтение</w:t>
            </w:r>
          </w:p>
        </w:tc>
        <w:tc>
          <w:tcPr>
            <w:tcW w:w="99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С. 171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176</w:t>
            </w:r>
          </w:p>
        </w:tc>
        <w:tc>
          <w:tcPr>
            <w:tcW w:w="708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2CD" w:rsidRPr="002F02D6" w:rsidTr="008112CD">
        <w:tc>
          <w:tcPr>
            <w:tcW w:w="392" w:type="dxa"/>
          </w:tcPr>
          <w:p w:rsidR="008112CD" w:rsidRPr="002F02D6" w:rsidRDefault="008112CD" w:rsidP="008112CD">
            <w:pPr>
              <w:spacing w:after="0" w:line="240" w:lineRule="auto"/>
              <w:ind w:left="-142" w:right="-152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71</w:t>
            </w:r>
          </w:p>
        </w:tc>
        <w:tc>
          <w:tcPr>
            <w:tcW w:w="879" w:type="dxa"/>
            <w:vMerge w:val="restart"/>
            <w:textDirection w:val="btLr"/>
          </w:tcPr>
          <w:p w:rsidR="008112CD" w:rsidRPr="008112CD" w:rsidRDefault="008112CD" w:rsidP="008112C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8112CD">
              <w:rPr>
                <w:sz w:val="20"/>
                <w:szCs w:val="20"/>
                <w:lang w:val="ru-RU"/>
              </w:rPr>
              <w:t>Обнаруживаем, что у искусства есть своя, особенная, правда</w:t>
            </w:r>
          </w:p>
          <w:p w:rsidR="008112CD" w:rsidRPr="002F02D6" w:rsidRDefault="008112CD" w:rsidP="008112C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112CD">
              <w:rPr>
                <w:rStyle w:val="311"/>
                <w:b w:val="0"/>
                <w:iCs/>
                <w:sz w:val="20"/>
                <w:szCs w:val="20"/>
                <w:lang w:val="ru-RU"/>
              </w:rPr>
              <w:t xml:space="preserve"> </w:t>
            </w:r>
            <w:r w:rsidRPr="002F02D6">
              <w:rPr>
                <w:rStyle w:val="311"/>
                <w:b w:val="0"/>
                <w:iCs/>
                <w:sz w:val="20"/>
                <w:szCs w:val="20"/>
              </w:rPr>
              <w:t>(9 часов)</w:t>
            </w:r>
          </w:p>
        </w:tc>
        <w:tc>
          <w:tcPr>
            <w:tcW w:w="1865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8112CD">
              <w:rPr>
                <w:sz w:val="20"/>
                <w:szCs w:val="20"/>
                <w:lang w:val="ru-RU"/>
              </w:rPr>
              <w:t xml:space="preserve">Обобщение </w:t>
            </w:r>
            <w:r w:rsidRPr="008112CD">
              <w:rPr>
                <w:spacing w:val="-1"/>
                <w:sz w:val="20"/>
                <w:szCs w:val="20"/>
                <w:lang w:val="ru-RU"/>
              </w:rPr>
              <w:t>по теме «При</w:t>
            </w:r>
            <w:r w:rsidRPr="008112CD">
              <w:rPr>
                <w:sz w:val="20"/>
                <w:szCs w:val="20"/>
                <w:lang w:val="ru-RU"/>
              </w:rPr>
              <w:t>ближаемся к раз</w:t>
            </w:r>
            <w:r w:rsidRPr="008112CD">
              <w:rPr>
                <w:sz w:val="20"/>
                <w:szCs w:val="20"/>
                <w:lang w:val="ru-RU"/>
              </w:rPr>
              <w:softHyphen/>
            </w:r>
            <w:r w:rsidRPr="008112CD">
              <w:rPr>
                <w:spacing w:val="-1"/>
                <w:sz w:val="20"/>
                <w:szCs w:val="20"/>
                <w:lang w:val="ru-RU"/>
              </w:rPr>
              <w:t>гадке тайны осо</w:t>
            </w:r>
            <w:r w:rsidRPr="008112CD">
              <w:rPr>
                <w:spacing w:val="-1"/>
                <w:sz w:val="20"/>
                <w:szCs w:val="20"/>
                <w:lang w:val="ru-RU"/>
              </w:rPr>
              <w:softHyphen/>
            </w:r>
            <w:r w:rsidRPr="008112CD">
              <w:rPr>
                <w:sz w:val="20"/>
                <w:szCs w:val="20"/>
                <w:lang w:val="ru-RU"/>
              </w:rPr>
              <w:t xml:space="preserve">бого зрения. </w:t>
            </w:r>
            <w:r w:rsidRPr="002F02D6">
              <w:rPr>
                <w:sz w:val="20"/>
                <w:szCs w:val="20"/>
              </w:rPr>
              <w:t>Выясняем, что по</w:t>
            </w:r>
            <w:r w:rsidRPr="002F02D6">
              <w:rPr>
                <w:sz w:val="20"/>
                <w:szCs w:val="20"/>
              </w:rPr>
              <w:softHyphen/>
              <w:t xml:space="preserve">могает человеку </w:t>
            </w:r>
            <w:r w:rsidRPr="002F02D6">
              <w:rPr>
                <w:spacing w:val="-2"/>
                <w:sz w:val="20"/>
                <w:szCs w:val="20"/>
              </w:rPr>
              <w:t>стать человеком»</w:t>
            </w:r>
          </w:p>
        </w:tc>
        <w:tc>
          <w:tcPr>
            <w:tcW w:w="585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Обобщение</w:t>
            </w:r>
          </w:p>
        </w:tc>
        <w:tc>
          <w:tcPr>
            <w:tcW w:w="199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pacing w:val="-1"/>
                <w:sz w:val="20"/>
                <w:szCs w:val="20"/>
                <w:lang w:val="ru-RU"/>
              </w:rPr>
              <w:t>Осмысление цели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1"/>
                <w:sz w:val="20"/>
                <w:szCs w:val="20"/>
                <w:lang w:val="ru-RU"/>
              </w:rPr>
              <w:t xml:space="preserve">чтения. Различение </w:t>
            </w:r>
            <w:r w:rsidRPr="008112CD">
              <w:rPr>
                <w:sz w:val="20"/>
                <w:szCs w:val="20"/>
                <w:lang w:val="ru-RU"/>
              </w:rPr>
              <w:t>жанров произведе</w:t>
            </w:r>
            <w:r w:rsidRPr="008112CD">
              <w:rPr>
                <w:sz w:val="20"/>
                <w:szCs w:val="20"/>
                <w:lang w:val="ru-RU"/>
              </w:rPr>
              <w:softHyphen/>
              <w:t>ний</w:t>
            </w:r>
          </w:p>
        </w:tc>
        <w:tc>
          <w:tcPr>
            <w:tcW w:w="406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i/>
                <w:iCs/>
                <w:spacing w:val="-2"/>
                <w:sz w:val="20"/>
                <w:szCs w:val="20"/>
                <w:lang w:val="ru-RU"/>
              </w:rPr>
              <w:t xml:space="preserve">Знать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изученные произведения по раз</w:t>
            </w:r>
            <w:r w:rsidRPr="008112CD">
              <w:rPr>
                <w:sz w:val="20"/>
                <w:szCs w:val="20"/>
                <w:lang w:val="ru-RU"/>
              </w:rPr>
              <w:t>делу.</w:t>
            </w:r>
          </w:p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i/>
                <w:iCs/>
                <w:spacing w:val="-3"/>
                <w:sz w:val="20"/>
                <w:szCs w:val="20"/>
                <w:lang w:val="ru-RU"/>
              </w:rPr>
              <w:t xml:space="preserve">Уметь 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выразительно и осознанно чи</w:t>
            </w:r>
            <w:r w:rsidRPr="008112CD">
              <w:rPr>
                <w:spacing w:val="-3"/>
                <w:sz w:val="20"/>
                <w:szCs w:val="20"/>
                <w:lang w:val="ru-RU"/>
              </w:rPr>
              <w:softHyphen/>
            </w:r>
            <w:r w:rsidRPr="008112CD">
              <w:rPr>
                <w:sz w:val="20"/>
                <w:szCs w:val="20"/>
                <w:lang w:val="ru-RU"/>
              </w:rPr>
              <w:t>тать текст</w:t>
            </w:r>
          </w:p>
        </w:tc>
        <w:tc>
          <w:tcPr>
            <w:tcW w:w="992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4"/>
                <w:sz w:val="20"/>
                <w:szCs w:val="20"/>
              </w:rPr>
              <w:t>Отвечать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на вопросы</w:t>
            </w:r>
          </w:p>
        </w:tc>
        <w:tc>
          <w:tcPr>
            <w:tcW w:w="99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2CD" w:rsidRPr="002F02D6" w:rsidTr="008112CD">
        <w:tc>
          <w:tcPr>
            <w:tcW w:w="392" w:type="dxa"/>
          </w:tcPr>
          <w:p w:rsidR="008112CD" w:rsidRPr="002F02D6" w:rsidRDefault="008112CD" w:rsidP="008112CD">
            <w:pPr>
              <w:spacing w:after="0" w:line="240" w:lineRule="auto"/>
              <w:ind w:left="-142" w:right="-152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72</w:t>
            </w:r>
          </w:p>
        </w:tc>
        <w:tc>
          <w:tcPr>
            <w:tcW w:w="879" w:type="dxa"/>
            <w:vMerge/>
            <w:textDirection w:val="btLr"/>
          </w:tcPr>
          <w:p w:rsidR="008112CD" w:rsidRPr="002F02D6" w:rsidRDefault="008112CD" w:rsidP="008112C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z w:val="20"/>
                <w:szCs w:val="20"/>
                <w:lang w:val="ru-RU"/>
              </w:rPr>
              <w:t xml:space="preserve">Поход в «Музейный Дом». Репродукция картины Леонардо да Винчи «Мона Лиза (Джоконда)». </w:t>
            </w:r>
            <w:r w:rsidRPr="008112CD">
              <w:rPr>
                <w:spacing w:val="-5"/>
                <w:sz w:val="20"/>
                <w:szCs w:val="20"/>
                <w:lang w:val="ru-RU"/>
              </w:rPr>
              <w:t>Заседание клуба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5"/>
                <w:sz w:val="20"/>
                <w:szCs w:val="20"/>
                <w:lang w:val="ru-RU"/>
              </w:rPr>
              <w:t>«Ключ и заря», на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5"/>
                <w:sz w:val="20"/>
                <w:szCs w:val="20"/>
                <w:lang w:val="ru-RU"/>
              </w:rPr>
              <w:t>котором присут</w:t>
            </w:r>
            <w:r w:rsidRPr="008112CD">
              <w:rPr>
                <w:spacing w:val="-6"/>
                <w:sz w:val="20"/>
                <w:szCs w:val="20"/>
                <w:lang w:val="ru-RU"/>
              </w:rPr>
              <w:t>ствовал бы настоящий писатель</w:t>
            </w:r>
          </w:p>
        </w:tc>
        <w:tc>
          <w:tcPr>
            <w:tcW w:w="585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4"/>
                <w:sz w:val="20"/>
                <w:szCs w:val="20"/>
              </w:rPr>
              <w:t>Комби</w:t>
            </w:r>
            <w:r w:rsidRPr="002F02D6">
              <w:rPr>
                <w:sz w:val="20"/>
                <w:szCs w:val="20"/>
              </w:rPr>
              <w:t>ниро</w:t>
            </w:r>
            <w:r w:rsidRPr="002F02D6">
              <w:rPr>
                <w:spacing w:val="-3"/>
                <w:sz w:val="20"/>
                <w:szCs w:val="20"/>
              </w:rPr>
              <w:t>ванный</w:t>
            </w:r>
          </w:p>
        </w:tc>
        <w:tc>
          <w:tcPr>
            <w:tcW w:w="1997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Построение не</w:t>
            </w:r>
            <w:r w:rsidRPr="002F02D6">
              <w:rPr>
                <w:spacing w:val="-1"/>
                <w:sz w:val="20"/>
                <w:szCs w:val="20"/>
              </w:rPr>
              <w:t>большого моноло</w:t>
            </w:r>
            <w:r w:rsidRPr="002F02D6">
              <w:rPr>
                <w:spacing w:val="-2"/>
                <w:sz w:val="20"/>
                <w:szCs w:val="20"/>
              </w:rPr>
              <w:t>гического выска</w:t>
            </w:r>
            <w:r w:rsidRPr="002F02D6">
              <w:rPr>
                <w:sz w:val="20"/>
                <w:szCs w:val="20"/>
              </w:rPr>
              <w:t>зывания</w:t>
            </w:r>
          </w:p>
        </w:tc>
        <w:tc>
          <w:tcPr>
            <w:tcW w:w="406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i/>
                <w:iCs/>
                <w:spacing w:val="-3"/>
                <w:sz w:val="20"/>
                <w:szCs w:val="20"/>
                <w:lang w:val="ru-RU"/>
              </w:rPr>
              <w:t xml:space="preserve">Уметь: 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работать с иллюстрациями; вы</w:t>
            </w:r>
            <w:r w:rsidRPr="008112CD">
              <w:rPr>
                <w:spacing w:val="-3"/>
                <w:sz w:val="20"/>
                <w:szCs w:val="20"/>
                <w:lang w:val="ru-RU"/>
              </w:rPr>
              <w:softHyphen/>
            </w:r>
            <w:r w:rsidRPr="008112CD">
              <w:rPr>
                <w:spacing w:val="-1"/>
                <w:sz w:val="20"/>
                <w:szCs w:val="20"/>
                <w:lang w:val="ru-RU"/>
              </w:rPr>
              <w:t>делять средства художественной выра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зительности; рассказывать о творчестве</w:t>
            </w:r>
            <w:r w:rsidRPr="008112CD">
              <w:rPr>
                <w:sz w:val="20"/>
                <w:szCs w:val="20"/>
                <w:lang w:val="ru-RU"/>
              </w:rPr>
              <w:t xml:space="preserve"> писателей</w:t>
            </w:r>
          </w:p>
        </w:tc>
        <w:tc>
          <w:tcPr>
            <w:tcW w:w="992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4"/>
                <w:sz w:val="20"/>
                <w:szCs w:val="20"/>
              </w:rPr>
              <w:t>Вырази</w:t>
            </w:r>
            <w:r w:rsidRPr="002F02D6">
              <w:rPr>
                <w:sz w:val="20"/>
                <w:szCs w:val="20"/>
              </w:rPr>
              <w:t>тельное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чтение</w:t>
            </w:r>
          </w:p>
        </w:tc>
        <w:tc>
          <w:tcPr>
            <w:tcW w:w="99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С.82-90</w:t>
            </w:r>
          </w:p>
        </w:tc>
        <w:tc>
          <w:tcPr>
            <w:tcW w:w="708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2CD" w:rsidRPr="002F02D6" w:rsidTr="008112CD">
        <w:tc>
          <w:tcPr>
            <w:tcW w:w="392" w:type="dxa"/>
          </w:tcPr>
          <w:p w:rsidR="008112CD" w:rsidRPr="002F02D6" w:rsidRDefault="008112CD" w:rsidP="008112CD">
            <w:pPr>
              <w:spacing w:after="0" w:line="240" w:lineRule="auto"/>
              <w:ind w:left="-142" w:right="-152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73</w:t>
            </w:r>
          </w:p>
        </w:tc>
        <w:tc>
          <w:tcPr>
            <w:tcW w:w="879" w:type="dxa"/>
            <w:vMerge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pacing w:val="-2"/>
                <w:sz w:val="20"/>
                <w:szCs w:val="20"/>
                <w:lang w:val="ru-RU"/>
              </w:rPr>
            </w:pPr>
            <w:r w:rsidRPr="008112CD">
              <w:rPr>
                <w:sz w:val="20"/>
                <w:szCs w:val="20"/>
                <w:lang w:val="ru-RU"/>
              </w:rPr>
              <w:t xml:space="preserve">Мария Вайсман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 xml:space="preserve">«Шмыгимышь». </w:t>
            </w:r>
          </w:p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z w:val="20"/>
                <w:szCs w:val="20"/>
                <w:lang w:val="ru-RU"/>
              </w:rPr>
              <w:t>Поход в «Музейный Дом». Репродукции картин П. Пи</w:t>
            </w:r>
            <w:r w:rsidRPr="008112CD">
              <w:rPr>
                <w:sz w:val="20"/>
                <w:szCs w:val="20"/>
                <w:lang w:val="ru-RU"/>
              </w:rPr>
              <w:softHyphen/>
              <w:t>кассо «Плачу</w:t>
            </w:r>
            <w:r w:rsidRPr="008112CD">
              <w:rPr>
                <w:sz w:val="20"/>
                <w:szCs w:val="20"/>
                <w:lang w:val="ru-RU"/>
              </w:rPr>
              <w:softHyphen/>
              <w:t>щая женщина», Э. Мунка «Крик», М. Ша</w:t>
            </w:r>
            <w:r w:rsidRPr="008112CD">
              <w:rPr>
                <w:sz w:val="20"/>
                <w:szCs w:val="20"/>
                <w:lang w:val="ru-RU"/>
              </w:rPr>
              <w:softHyphen/>
              <w:t>гала «День рождения»</w:t>
            </w:r>
          </w:p>
        </w:tc>
        <w:tc>
          <w:tcPr>
            <w:tcW w:w="585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2"/>
                <w:sz w:val="20"/>
                <w:szCs w:val="20"/>
              </w:rPr>
              <w:t>Комби</w:t>
            </w:r>
            <w:r w:rsidRPr="002F02D6">
              <w:rPr>
                <w:sz w:val="20"/>
                <w:szCs w:val="20"/>
              </w:rPr>
              <w:t>ниро</w:t>
            </w:r>
            <w:r w:rsidRPr="002F02D6">
              <w:rPr>
                <w:sz w:val="20"/>
                <w:szCs w:val="20"/>
              </w:rPr>
              <w:softHyphen/>
            </w:r>
            <w:r w:rsidRPr="002F02D6">
              <w:rPr>
                <w:spacing w:val="-2"/>
                <w:sz w:val="20"/>
                <w:szCs w:val="20"/>
              </w:rPr>
              <w:t>ванный</w:t>
            </w:r>
          </w:p>
        </w:tc>
        <w:tc>
          <w:tcPr>
            <w:tcW w:w="199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pacing w:val="-3"/>
                <w:sz w:val="20"/>
                <w:szCs w:val="20"/>
                <w:lang w:val="ru-RU"/>
              </w:rPr>
              <w:t>Понимание содер</w:t>
            </w:r>
            <w:r w:rsidRPr="008112CD">
              <w:rPr>
                <w:spacing w:val="-3"/>
                <w:sz w:val="20"/>
                <w:szCs w:val="20"/>
                <w:lang w:val="ru-RU"/>
              </w:rPr>
              <w:softHyphen/>
            </w:r>
            <w:r w:rsidRPr="008112CD">
              <w:rPr>
                <w:spacing w:val="-4"/>
                <w:sz w:val="20"/>
                <w:szCs w:val="20"/>
                <w:lang w:val="ru-RU"/>
              </w:rPr>
              <w:t>жания литературно</w:t>
            </w:r>
            <w:r w:rsidRPr="008112CD">
              <w:rPr>
                <w:spacing w:val="-4"/>
                <w:sz w:val="20"/>
                <w:szCs w:val="20"/>
                <w:lang w:val="ru-RU"/>
              </w:rPr>
              <w:softHyphen/>
              <w:t xml:space="preserve">го произведения: </w:t>
            </w:r>
            <w:r w:rsidRPr="008112CD">
              <w:rPr>
                <w:sz w:val="20"/>
                <w:szCs w:val="20"/>
                <w:lang w:val="ru-RU"/>
              </w:rPr>
              <w:t xml:space="preserve">тема, главная </w:t>
            </w:r>
            <w:r w:rsidRPr="008112CD">
              <w:rPr>
                <w:spacing w:val="-4"/>
                <w:sz w:val="20"/>
                <w:szCs w:val="20"/>
                <w:lang w:val="ru-RU"/>
              </w:rPr>
              <w:t xml:space="preserve">мысль, события, их </w:t>
            </w:r>
            <w:r w:rsidRPr="008112CD">
              <w:rPr>
                <w:spacing w:val="-5"/>
                <w:sz w:val="20"/>
                <w:szCs w:val="20"/>
                <w:lang w:val="ru-RU"/>
              </w:rPr>
              <w:t xml:space="preserve">последовательность. </w:t>
            </w:r>
            <w:r w:rsidRPr="008112CD">
              <w:rPr>
                <w:spacing w:val="-4"/>
                <w:sz w:val="20"/>
                <w:szCs w:val="20"/>
                <w:lang w:val="ru-RU"/>
              </w:rPr>
              <w:t xml:space="preserve">Связь произведений 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литературы с про</w:t>
            </w:r>
            <w:r w:rsidRPr="008112CD">
              <w:rPr>
                <w:spacing w:val="-3"/>
                <w:sz w:val="20"/>
                <w:szCs w:val="20"/>
                <w:lang w:val="ru-RU"/>
              </w:rPr>
              <w:softHyphen/>
            </w:r>
            <w:r w:rsidRPr="008112CD">
              <w:rPr>
                <w:spacing w:val="-6"/>
                <w:sz w:val="20"/>
                <w:szCs w:val="20"/>
                <w:lang w:val="ru-RU"/>
              </w:rPr>
              <w:t xml:space="preserve">изведениями других </w:t>
            </w:r>
            <w:r w:rsidRPr="008112CD">
              <w:rPr>
                <w:sz w:val="20"/>
                <w:szCs w:val="20"/>
                <w:lang w:val="ru-RU"/>
              </w:rPr>
              <w:t xml:space="preserve">видов искусств: 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 xml:space="preserve">с живописными и </w:t>
            </w:r>
            <w:r w:rsidRPr="008112CD">
              <w:rPr>
                <w:spacing w:val="-4"/>
                <w:sz w:val="20"/>
                <w:szCs w:val="20"/>
                <w:lang w:val="ru-RU"/>
              </w:rPr>
              <w:t>музыкальными про</w:t>
            </w:r>
            <w:r w:rsidRPr="008112CD">
              <w:rPr>
                <w:sz w:val="20"/>
                <w:szCs w:val="20"/>
                <w:lang w:val="ru-RU"/>
              </w:rPr>
              <w:t>изведениями</w:t>
            </w:r>
          </w:p>
        </w:tc>
        <w:tc>
          <w:tcPr>
            <w:tcW w:w="406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i/>
                <w:iCs/>
                <w:spacing w:val="-3"/>
                <w:sz w:val="20"/>
                <w:szCs w:val="20"/>
                <w:lang w:val="ru-RU"/>
              </w:rPr>
              <w:t xml:space="preserve">Уметь: 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пользоваться библиотекой; ана</w:t>
            </w:r>
            <w:r w:rsidRPr="008112CD">
              <w:rPr>
                <w:spacing w:val="-3"/>
                <w:sz w:val="20"/>
                <w:szCs w:val="20"/>
                <w:lang w:val="ru-RU"/>
              </w:rPr>
              <w:softHyphen/>
            </w:r>
            <w:r w:rsidRPr="008112CD">
              <w:rPr>
                <w:spacing w:val="-2"/>
                <w:sz w:val="20"/>
                <w:szCs w:val="20"/>
                <w:lang w:val="ru-RU"/>
              </w:rPr>
              <w:t xml:space="preserve">лизировать поведение героев; объяснять свою точку зрения; работать с толковым 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словарем; сравнивать живописные рабо</w:t>
            </w:r>
            <w:r w:rsidRPr="008112CD">
              <w:rPr>
                <w:spacing w:val="-3"/>
                <w:sz w:val="20"/>
                <w:szCs w:val="20"/>
                <w:lang w:val="ru-RU"/>
              </w:rPr>
              <w:softHyphen/>
            </w:r>
            <w:r w:rsidRPr="008112CD">
              <w:rPr>
                <w:spacing w:val="-1"/>
                <w:sz w:val="20"/>
                <w:szCs w:val="20"/>
                <w:lang w:val="ru-RU"/>
              </w:rPr>
              <w:t xml:space="preserve">ты П. Пикассо «Плачущая женщина», 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Э. Мунка «Крик», М. Шагала «День ро</w:t>
            </w:r>
            <w:r w:rsidRPr="008112CD">
              <w:rPr>
                <w:sz w:val="20"/>
                <w:szCs w:val="20"/>
                <w:lang w:val="ru-RU"/>
              </w:rPr>
              <w:t>ждения»</w:t>
            </w:r>
          </w:p>
        </w:tc>
        <w:tc>
          <w:tcPr>
            <w:tcW w:w="992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Вырази</w:t>
            </w:r>
            <w:r w:rsidRPr="002F02D6">
              <w:rPr>
                <w:sz w:val="20"/>
                <w:szCs w:val="20"/>
              </w:rPr>
              <w:softHyphen/>
              <w:t>тельное чтение</w:t>
            </w:r>
          </w:p>
        </w:tc>
        <w:tc>
          <w:tcPr>
            <w:tcW w:w="99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С. 90-100</w:t>
            </w:r>
          </w:p>
        </w:tc>
        <w:tc>
          <w:tcPr>
            <w:tcW w:w="708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2CD" w:rsidRPr="002F02D6" w:rsidTr="008112CD">
        <w:tc>
          <w:tcPr>
            <w:tcW w:w="392" w:type="dxa"/>
          </w:tcPr>
          <w:p w:rsidR="008112CD" w:rsidRPr="002F02D6" w:rsidRDefault="008112CD" w:rsidP="008112CD">
            <w:pPr>
              <w:spacing w:after="0" w:line="240" w:lineRule="auto"/>
              <w:ind w:left="-142" w:right="-152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74</w:t>
            </w:r>
          </w:p>
        </w:tc>
        <w:tc>
          <w:tcPr>
            <w:tcW w:w="879" w:type="dxa"/>
            <w:vMerge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8112CD">
              <w:rPr>
                <w:sz w:val="20"/>
                <w:szCs w:val="20"/>
                <w:lang w:val="ru-RU"/>
              </w:rPr>
              <w:t>Поход в «Музейный Дом». Репродукция картины Франца Марка «Пти</w:t>
            </w:r>
            <w:r w:rsidRPr="008112CD">
              <w:rPr>
                <w:spacing w:val="-1"/>
                <w:sz w:val="20"/>
                <w:szCs w:val="20"/>
                <w:lang w:val="ru-RU"/>
              </w:rPr>
              <w:t xml:space="preserve">цы». </w:t>
            </w:r>
            <w:r w:rsidRPr="002F02D6">
              <w:rPr>
                <w:spacing w:val="-1"/>
                <w:sz w:val="20"/>
                <w:szCs w:val="20"/>
              </w:rPr>
              <w:t>В. Хлебни</w:t>
            </w:r>
            <w:r w:rsidRPr="002F02D6">
              <w:rPr>
                <w:spacing w:val="-3"/>
                <w:sz w:val="20"/>
                <w:szCs w:val="20"/>
              </w:rPr>
              <w:t>ков «Кузнечик»</w:t>
            </w:r>
          </w:p>
        </w:tc>
        <w:tc>
          <w:tcPr>
            <w:tcW w:w="585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2"/>
                <w:sz w:val="20"/>
                <w:szCs w:val="20"/>
              </w:rPr>
              <w:t>Комби</w:t>
            </w:r>
            <w:r w:rsidRPr="002F02D6">
              <w:rPr>
                <w:sz w:val="20"/>
                <w:szCs w:val="20"/>
              </w:rPr>
              <w:t>ниро</w:t>
            </w:r>
            <w:r w:rsidRPr="002F02D6">
              <w:rPr>
                <w:spacing w:val="-1"/>
                <w:sz w:val="20"/>
                <w:szCs w:val="20"/>
              </w:rPr>
              <w:t>ванный</w:t>
            </w:r>
          </w:p>
        </w:tc>
        <w:tc>
          <w:tcPr>
            <w:tcW w:w="199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pacing w:val="-8"/>
                <w:sz w:val="20"/>
                <w:szCs w:val="20"/>
                <w:lang w:val="ru-RU"/>
              </w:rPr>
              <w:t>Эмоционально- нрав</w:t>
            </w:r>
            <w:r w:rsidRPr="008112CD">
              <w:rPr>
                <w:spacing w:val="-6"/>
                <w:sz w:val="20"/>
                <w:szCs w:val="20"/>
                <w:lang w:val="ru-RU"/>
              </w:rPr>
              <w:t>ственные пережи</w:t>
            </w:r>
            <w:r w:rsidRPr="008112CD">
              <w:rPr>
                <w:spacing w:val="-5"/>
                <w:sz w:val="20"/>
                <w:szCs w:val="20"/>
                <w:lang w:val="ru-RU"/>
              </w:rPr>
              <w:t>вания героев и автора произведения.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5"/>
                <w:sz w:val="20"/>
                <w:szCs w:val="20"/>
                <w:lang w:val="ru-RU"/>
              </w:rPr>
              <w:t>Связь произведений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5"/>
                <w:sz w:val="20"/>
                <w:szCs w:val="20"/>
                <w:lang w:val="ru-RU"/>
              </w:rPr>
              <w:t>литературы с про</w:t>
            </w:r>
            <w:r w:rsidRPr="008112CD">
              <w:rPr>
                <w:spacing w:val="-6"/>
                <w:sz w:val="20"/>
                <w:szCs w:val="20"/>
                <w:lang w:val="ru-RU"/>
              </w:rPr>
              <w:t>изведениями других</w:t>
            </w:r>
          </w:p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z w:val="20"/>
                <w:szCs w:val="20"/>
                <w:lang w:val="ru-RU"/>
              </w:rPr>
              <w:t xml:space="preserve">видов искусств: </w:t>
            </w:r>
            <w:r w:rsidRPr="008112CD">
              <w:rPr>
                <w:spacing w:val="-5"/>
                <w:sz w:val="20"/>
                <w:szCs w:val="20"/>
                <w:lang w:val="ru-RU"/>
              </w:rPr>
              <w:t>с живописными и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6"/>
                <w:sz w:val="20"/>
                <w:szCs w:val="20"/>
                <w:lang w:val="ru-RU"/>
              </w:rPr>
              <w:t>музыкальными про</w:t>
            </w:r>
            <w:r w:rsidRPr="008112CD">
              <w:rPr>
                <w:sz w:val="20"/>
                <w:szCs w:val="20"/>
                <w:lang w:val="ru-RU"/>
              </w:rPr>
              <w:t>изведениями</w:t>
            </w:r>
          </w:p>
        </w:tc>
        <w:tc>
          <w:tcPr>
            <w:tcW w:w="406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i/>
                <w:iCs/>
                <w:spacing w:val="-3"/>
                <w:sz w:val="20"/>
                <w:szCs w:val="20"/>
                <w:lang w:val="ru-RU"/>
              </w:rPr>
              <w:t xml:space="preserve">Уметь: 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анализировать средства худо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жественной выразительности; работать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с толковым словарем; сравнивать стихотворные произведения; работать с ил</w:t>
            </w:r>
            <w:r w:rsidRPr="008112CD">
              <w:rPr>
                <w:sz w:val="20"/>
                <w:szCs w:val="20"/>
                <w:lang w:val="ru-RU"/>
              </w:rPr>
              <w:t>люстрациями</w:t>
            </w:r>
          </w:p>
        </w:tc>
        <w:tc>
          <w:tcPr>
            <w:tcW w:w="992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5"/>
                <w:sz w:val="20"/>
                <w:szCs w:val="20"/>
              </w:rPr>
              <w:t>Отвечать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на вопросы</w:t>
            </w:r>
          </w:p>
        </w:tc>
        <w:tc>
          <w:tcPr>
            <w:tcW w:w="99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13"/>
                <w:sz w:val="20"/>
                <w:szCs w:val="20"/>
              </w:rPr>
              <w:t>С.101—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104</w:t>
            </w:r>
          </w:p>
        </w:tc>
        <w:tc>
          <w:tcPr>
            <w:tcW w:w="708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2CD" w:rsidRPr="002F02D6" w:rsidTr="008112CD">
        <w:tc>
          <w:tcPr>
            <w:tcW w:w="392" w:type="dxa"/>
          </w:tcPr>
          <w:p w:rsidR="008112CD" w:rsidRPr="002F02D6" w:rsidRDefault="008112CD" w:rsidP="008112CD">
            <w:pPr>
              <w:spacing w:after="0" w:line="240" w:lineRule="auto"/>
              <w:ind w:left="-142" w:right="-152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75</w:t>
            </w:r>
          </w:p>
        </w:tc>
        <w:tc>
          <w:tcPr>
            <w:tcW w:w="879" w:type="dxa"/>
            <w:vMerge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z w:val="20"/>
                <w:szCs w:val="20"/>
                <w:lang w:val="ru-RU"/>
              </w:rPr>
              <w:t xml:space="preserve">А. Ахматова 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«Тайны ремес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ла», «Перед вес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ной бывают дни</w:t>
            </w:r>
            <w:r w:rsidRPr="008112CD">
              <w:rPr>
                <w:sz w:val="20"/>
                <w:szCs w:val="20"/>
                <w:lang w:val="ru-RU"/>
              </w:rPr>
              <w:t xml:space="preserve"> такие...».</w:t>
            </w:r>
          </w:p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z w:val="20"/>
                <w:szCs w:val="20"/>
                <w:lang w:val="ru-RU"/>
              </w:rPr>
              <w:t>Поход в «Му</w:t>
            </w:r>
            <w:r w:rsidRPr="008112CD">
              <w:rPr>
                <w:sz w:val="20"/>
                <w:szCs w:val="20"/>
                <w:lang w:val="ru-RU"/>
              </w:rPr>
              <w:softHyphen/>
              <w:t>зейный Дом». Репродукция картины Натана Альтмана «Портрет Анны Ахматовой»</w:t>
            </w:r>
          </w:p>
        </w:tc>
        <w:tc>
          <w:tcPr>
            <w:tcW w:w="585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3"/>
                <w:sz w:val="20"/>
                <w:szCs w:val="20"/>
              </w:rPr>
              <w:t>Комби</w:t>
            </w:r>
            <w:r w:rsidRPr="002F02D6">
              <w:rPr>
                <w:sz w:val="20"/>
                <w:szCs w:val="20"/>
              </w:rPr>
              <w:t>ниро</w:t>
            </w:r>
            <w:r w:rsidRPr="002F02D6">
              <w:rPr>
                <w:spacing w:val="-2"/>
                <w:sz w:val="20"/>
                <w:szCs w:val="20"/>
              </w:rPr>
              <w:t>ванный</w:t>
            </w:r>
          </w:p>
        </w:tc>
        <w:tc>
          <w:tcPr>
            <w:tcW w:w="199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z w:val="20"/>
                <w:szCs w:val="20"/>
                <w:lang w:val="ru-RU"/>
              </w:rPr>
              <w:t xml:space="preserve">Связь названия с темой текста,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мысль текста. Герои произведения.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Связь произведе</w:t>
            </w:r>
            <w:r w:rsidRPr="008112CD">
              <w:rPr>
                <w:sz w:val="20"/>
                <w:szCs w:val="20"/>
                <w:lang w:val="ru-RU"/>
              </w:rPr>
              <w:t>ний литературы с произведениями других видов ис</w:t>
            </w:r>
            <w:r w:rsidRPr="008112CD">
              <w:rPr>
                <w:sz w:val="20"/>
                <w:szCs w:val="20"/>
                <w:lang w:val="ru-RU"/>
              </w:rPr>
              <w:softHyphen/>
            </w:r>
            <w:r w:rsidRPr="008112CD">
              <w:rPr>
                <w:spacing w:val="-1"/>
                <w:sz w:val="20"/>
                <w:szCs w:val="20"/>
                <w:lang w:val="ru-RU"/>
              </w:rPr>
              <w:t>кусств: с живопис</w:t>
            </w:r>
            <w:r w:rsidRPr="008112CD">
              <w:rPr>
                <w:spacing w:val="-1"/>
                <w:sz w:val="20"/>
                <w:szCs w:val="20"/>
                <w:lang w:val="ru-RU"/>
              </w:rPr>
              <w:softHyphen/>
            </w:r>
            <w:r w:rsidRPr="008112CD">
              <w:rPr>
                <w:sz w:val="20"/>
                <w:szCs w:val="20"/>
                <w:lang w:val="ru-RU"/>
              </w:rPr>
              <w:t>ными и музыкаль</w:t>
            </w:r>
            <w:r w:rsidRPr="008112CD">
              <w:rPr>
                <w:sz w:val="20"/>
                <w:szCs w:val="20"/>
                <w:lang w:val="ru-RU"/>
              </w:rPr>
              <w:softHyphen/>
              <w:t>ными произве</w:t>
            </w:r>
            <w:r w:rsidRPr="008112CD">
              <w:rPr>
                <w:sz w:val="20"/>
                <w:szCs w:val="20"/>
                <w:lang w:val="ru-RU"/>
              </w:rPr>
              <w:softHyphen/>
              <w:t>дениями</w:t>
            </w:r>
          </w:p>
        </w:tc>
        <w:tc>
          <w:tcPr>
            <w:tcW w:w="406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i/>
                <w:iCs/>
                <w:spacing w:val="-3"/>
                <w:sz w:val="20"/>
                <w:szCs w:val="20"/>
                <w:lang w:val="ru-RU"/>
              </w:rPr>
              <w:t xml:space="preserve">Уметь: 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сравнивать стихотворные про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изведения; цитировать произведения;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анализировать живописные произ</w:t>
            </w:r>
            <w:r w:rsidRPr="008112CD">
              <w:rPr>
                <w:sz w:val="20"/>
                <w:szCs w:val="20"/>
                <w:lang w:val="ru-RU"/>
              </w:rPr>
              <w:t>ведения</w:t>
            </w:r>
          </w:p>
        </w:tc>
        <w:tc>
          <w:tcPr>
            <w:tcW w:w="992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Чтение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5"/>
                <w:sz w:val="20"/>
                <w:szCs w:val="20"/>
              </w:rPr>
              <w:t>наизусть</w:t>
            </w:r>
          </w:p>
        </w:tc>
        <w:tc>
          <w:tcPr>
            <w:tcW w:w="99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С.104-107</w:t>
            </w:r>
          </w:p>
        </w:tc>
        <w:tc>
          <w:tcPr>
            <w:tcW w:w="708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2CD" w:rsidRPr="002F02D6" w:rsidTr="008112CD">
        <w:tc>
          <w:tcPr>
            <w:tcW w:w="392" w:type="dxa"/>
          </w:tcPr>
          <w:p w:rsidR="008112CD" w:rsidRPr="002F02D6" w:rsidRDefault="008112CD" w:rsidP="008112CD">
            <w:pPr>
              <w:spacing w:after="0" w:line="240" w:lineRule="auto"/>
              <w:ind w:left="-142" w:right="-152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76</w:t>
            </w:r>
          </w:p>
        </w:tc>
        <w:tc>
          <w:tcPr>
            <w:tcW w:w="879" w:type="dxa"/>
            <w:vMerge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pacing w:val="-3"/>
                <w:sz w:val="20"/>
                <w:szCs w:val="20"/>
                <w:lang w:val="ru-RU"/>
              </w:rPr>
              <w:t>А.Кушнер «Си</w:t>
            </w:r>
            <w:r w:rsidRPr="008112CD">
              <w:rPr>
                <w:sz w:val="20"/>
                <w:szCs w:val="20"/>
                <w:lang w:val="ru-RU"/>
              </w:rPr>
              <w:t>рень».</w:t>
            </w:r>
          </w:p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z w:val="20"/>
                <w:szCs w:val="20"/>
                <w:lang w:val="ru-RU"/>
              </w:rPr>
              <w:t>Поход в «Музейный Дом». Репродукция картины П. Кончаловского «Сирень»</w:t>
            </w:r>
          </w:p>
        </w:tc>
        <w:tc>
          <w:tcPr>
            <w:tcW w:w="585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bCs/>
                <w:sz w:val="20"/>
                <w:szCs w:val="20"/>
              </w:rPr>
              <w:t>1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Комбиниро</w:t>
            </w:r>
            <w:r w:rsidRPr="002F02D6">
              <w:rPr>
                <w:spacing w:val="-4"/>
                <w:sz w:val="20"/>
                <w:szCs w:val="20"/>
              </w:rPr>
              <w:t>ванный</w:t>
            </w:r>
          </w:p>
        </w:tc>
        <w:tc>
          <w:tcPr>
            <w:tcW w:w="199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z w:val="20"/>
                <w:szCs w:val="20"/>
                <w:lang w:val="ru-RU"/>
              </w:rPr>
              <w:t xml:space="preserve">Эмоционально-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нравственные пе</w:t>
            </w:r>
            <w:r w:rsidRPr="008112CD">
              <w:rPr>
                <w:spacing w:val="-1"/>
                <w:sz w:val="20"/>
                <w:szCs w:val="20"/>
                <w:lang w:val="ru-RU"/>
              </w:rPr>
              <w:t>реживания героев и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1"/>
                <w:sz w:val="20"/>
                <w:szCs w:val="20"/>
                <w:lang w:val="ru-RU"/>
              </w:rPr>
              <w:t>автора произведе</w:t>
            </w:r>
            <w:r w:rsidRPr="008112CD">
              <w:rPr>
                <w:spacing w:val="-1"/>
                <w:sz w:val="20"/>
                <w:szCs w:val="20"/>
                <w:lang w:val="ru-RU"/>
              </w:rPr>
              <w:softHyphen/>
            </w:r>
            <w:r w:rsidRPr="008112CD">
              <w:rPr>
                <w:sz w:val="20"/>
                <w:szCs w:val="20"/>
                <w:lang w:val="ru-RU"/>
              </w:rPr>
              <w:t>ния. Связь произ</w:t>
            </w:r>
            <w:r w:rsidRPr="008112CD">
              <w:rPr>
                <w:spacing w:val="-1"/>
                <w:sz w:val="20"/>
                <w:szCs w:val="20"/>
                <w:lang w:val="ru-RU"/>
              </w:rPr>
              <w:t>ведений литерату</w:t>
            </w:r>
            <w:r w:rsidRPr="008112CD">
              <w:rPr>
                <w:spacing w:val="-1"/>
                <w:sz w:val="20"/>
                <w:szCs w:val="20"/>
                <w:lang w:val="ru-RU"/>
              </w:rPr>
              <w:softHyphen/>
            </w:r>
            <w:r w:rsidRPr="008112CD">
              <w:rPr>
                <w:sz w:val="20"/>
                <w:szCs w:val="20"/>
                <w:lang w:val="ru-RU"/>
              </w:rPr>
              <w:t>ры с произведе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ниями других ви</w:t>
            </w:r>
            <w:r w:rsidRPr="008112CD">
              <w:rPr>
                <w:sz w:val="20"/>
                <w:szCs w:val="20"/>
                <w:lang w:val="ru-RU"/>
              </w:rPr>
              <w:t>дов искусств: с жи</w:t>
            </w:r>
            <w:r w:rsidRPr="008112CD">
              <w:rPr>
                <w:spacing w:val="-1"/>
                <w:sz w:val="20"/>
                <w:szCs w:val="20"/>
                <w:lang w:val="ru-RU"/>
              </w:rPr>
              <w:t>вописными и музыкальными про</w:t>
            </w:r>
            <w:r w:rsidRPr="008112CD">
              <w:rPr>
                <w:sz w:val="20"/>
                <w:szCs w:val="20"/>
                <w:lang w:val="ru-RU"/>
              </w:rPr>
              <w:t>изведениями</w:t>
            </w:r>
          </w:p>
        </w:tc>
        <w:tc>
          <w:tcPr>
            <w:tcW w:w="406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i/>
                <w:iCs/>
                <w:spacing w:val="-2"/>
                <w:sz w:val="20"/>
                <w:szCs w:val="20"/>
                <w:lang w:val="ru-RU"/>
              </w:rPr>
              <w:t xml:space="preserve">Уметь: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сравнивать литературное пр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оизведение Л. Кушнера «Сирень» и живописное произведение П. Кончалов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ского «Сирень»; доказывать свое мне</w:t>
            </w:r>
            <w:r w:rsidRPr="008112CD">
              <w:rPr>
                <w:spacing w:val="-2"/>
                <w:sz w:val="20"/>
                <w:szCs w:val="20"/>
                <w:lang w:val="ru-RU"/>
              </w:rPr>
              <w:softHyphen/>
            </w:r>
            <w:r w:rsidRPr="008112CD">
              <w:rPr>
                <w:spacing w:val="-1"/>
                <w:sz w:val="20"/>
                <w:szCs w:val="20"/>
                <w:lang w:val="ru-RU"/>
              </w:rPr>
              <w:t>ние; находить и читать необходимые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строфы; цитировать произведения</w:t>
            </w:r>
          </w:p>
        </w:tc>
        <w:tc>
          <w:tcPr>
            <w:tcW w:w="992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 xml:space="preserve">Чтение </w:t>
            </w:r>
            <w:r w:rsidRPr="002F02D6">
              <w:rPr>
                <w:spacing w:val="-5"/>
                <w:sz w:val="20"/>
                <w:szCs w:val="20"/>
              </w:rPr>
              <w:t>наизусть</w:t>
            </w:r>
          </w:p>
        </w:tc>
        <w:tc>
          <w:tcPr>
            <w:tcW w:w="99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С. 108 III</w:t>
            </w:r>
          </w:p>
        </w:tc>
        <w:tc>
          <w:tcPr>
            <w:tcW w:w="708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2CD" w:rsidRPr="002F02D6" w:rsidTr="008112CD">
        <w:tc>
          <w:tcPr>
            <w:tcW w:w="392" w:type="dxa"/>
          </w:tcPr>
          <w:p w:rsidR="008112CD" w:rsidRPr="002F02D6" w:rsidRDefault="008112CD" w:rsidP="008112CD">
            <w:pPr>
              <w:spacing w:after="0" w:line="240" w:lineRule="auto"/>
              <w:ind w:left="-142" w:right="-152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77</w:t>
            </w:r>
          </w:p>
        </w:tc>
        <w:tc>
          <w:tcPr>
            <w:tcW w:w="879" w:type="dxa"/>
            <w:vMerge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z w:val="20"/>
                <w:szCs w:val="20"/>
                <w:lang w:val="ru-RU"/>
              </w:rPr>
              <w:t xml:space="preserve">В. Маяковский 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«Хорошее отно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шение к лоша</w:t>
            </w:r>
            <w:r w:rsidRPr="008112CD">
              <w:rPr>
                <w:sz w:val="20"/>
                <w:szCs w:val="20"/>
                <w:lang w:val="ru-RU"/>
              </w:rPr>
              <w:t>дям»</w:t>
            </w:r>
          </w:p>
        </w:tc>
        <w:tc>
          <w:tcPr>
            <w:tcW w:w="585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3"/>
                <w:sz w:val="20"/>
                <w:szCs w:val="20"/>
              </w:rPr>
              <w:t>Комби</w:t>
            </w:r>
            <w:r w:rsidRPr="002F02D6">
              <w:rPr>
                <w:sz w:val="20"/>
                <w:szCs w:val="20"/>
              </w:rPr>
              <w:t>ниро</w:t>
            </w:r>
            <w:r w:rsidRPr="002F02D6">
              <w:rPr>
                <w:spacing w:val="-4"/>
                <w:sz w:val="20"/>
                <w:szCs w:val="20"/>
              </w:rPr>
              <w:t>ванный</w:t>
            </w:r>
          </w:p>
        </w:tc>
        <w:tc>
          <w:tcPr>
            <w:tcW w:w="1997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Построение не</w:t>
            </w:r>
            <w:r w:rsidRPr="002F02D6">
              <w:rPr>
                <w:spacing w:val="-1"/>
                <w:sz w:val="20"/>
                <w:szCs w:val="20"/>
              </w:rPr>
              <w:t>большого монологического выска</w:t>
            </w:r>
            <w:r w:rsidRPr="002F02D6">
              <w:rPr>
                <w:sz w:val="20"/>
                <w:szCs w:val="20"/>
              </w:rPr>
              <w:t>зывания</w:t>
            </w:r>
          </w:p>
        </w:tc>
        <w:tc>
          <w:tcPr>
            <w:tcW w:w="406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i/>
                <w:iCs/>
                <w:spacing w:val="-1"/>
                <w:sz w:val="20"/>
                <w:szCs w:val="20"/>
                <w:lang w:val="ru-RU"/>
              </w:rPr>
              <w:t xml:space="preserve">Уметь: </w:t>
            </w:r>
            <w:r w:rsidRPr="008112CD">
              <w:rPr>
                <w:spacing w:val="-1"/>
                <w:sz w:val="20"/>
                <w:szCs w:val="20"/>
                <w:lang w:val="ru-RU"/>
              </w:rPr>
              <w:t>выделять средства художест</w:t>
            </w:r>
            <w:r w:rsidRPr="008112CD">
              <w:rPr>
                <w:spacing w:val="-1"/>
                <w:sz w:val="20"/>
                <w:szCs w:val="20"/>
                <w:lang w:val="ru-RU"/>
              </w:rPr>
              <w:softHyphen/>
            </w:r>
            <w:r w:rsidRPr="008112CD">
              <w:rPr>
                <w:spacing w:val="-3"/>
                <w:sz w:val="20"/>
                <w:szCs w:val="20"/>
                <w:lang w:val="ru-RU"/>
              </w:rPr>
              <w:t>венной выразительности; объяснять название стихотворения; выразительно</w:t>
            </w:r>
            <w:r w:rsidRPr="008112CD">
              <w:rPr>
                <w:sz w:val="20"/>
                <w:szCs w:val="20"/>
                <w:lang w:val="ru-RU"/>
              </w:rPr>
              <w:t xml:space="preserve"> читать</w:t>
            </w:r>
          </w:p>
        </w:tc>
        <w:tc>
          <w:tcPr>
            <w:tcW w:w="992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4"/>
                <w:sz w:val="20"/>
                <w:szCs w:val="20"/>
              </w:rPr>
              <w:t>Вырази</w:t>
            </w:r>
            <w:r w:rsidRPr="002F02D6">
              <w:rPr>
                <w:spacing w:val="-4"/>
                <w:sz w:val="20"/>
                <w:szCs w:val="20"/>
              </w:rPr>
              <w:softHyphen/>
            </w:r>
            <w:r w:rsidRPr="002F02D6">
              <w:rPr>
                <w:sz w:val="20"/>
                <w:szCs w:val="20"/>
              </w:rPr>
              <w:t>тельное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чтение</w:t>
            </w:r>
          </w:p>
        </w:tc>
        <w:tc>
          <w:tcPr>
            <w:tcW w:w="99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С.112-114</w:t>
            </w:r>
          </w:p>
        </w:tc>
        <w:tc>
          <w:tcPr>
            <w:tcW w:w="708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2CD" w:rsidRPr="002F02D6" w:rsidTr="008112CD">
        <w:tc>
          <w:tcPr>
            <w:tcW w:w="392" w:type="dxa"/>
          </w:tcPr>
          <w:p w:rsidR="008112CD" w:rsidRPr="002F02D6" w:rsidRDefault="008112CD" w:rsidP="008112CD">
            <w:pPr>
              <w:spacing w:after="0" w:line="240" w:lineRule="auto"/>
              <w:ind w:left="-142" w:right="-152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78</w:t>
            </w:r>
          </w:p>
        </w:tc>
        <w:tc>
          <w:tcPr>
            <w:tcW w:w="879" w:type="dxa"/>
            <w:vMerge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pacing w:val="-2"/>
                <w:sz w:val="20"/>
                <w:szCs w:val="20"/>
                <w:lang w:val="ru-RU"/>
              </w:rPr>
              <w:t>Афанасий Фет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1"/>
                <w:sz w:val="20"/>
                <w:szCs w:val="20"/>
                <w:lang w:val="ru-RU"/>
              </w:rPr>
              <w:t>«Это утро, ра</w:t>
            </w:r>
            <w:r w:rsidRPr="008112CD">
              <w:rPr>
                <w:sz w:val="20"/>
                <w:szCs w:val="20"/>
                <w:lang w:val="ru-RU"/>
              </w:rPr>
              <w:t>дость эта...»</w:t>
            </w:r>
          </w:p>
        </w:tc>
        <w:tc>
          <w:tcPr>
            <w:tcW w:w="585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4"/>
                <w:sz w:val="20"/>
                <w:szCs w:val="20"/>
              </w:rPr>
              <w:t>Комби</w:t>
            </w:r>
            <w:r w:rsidRPr="002F02D6">
              <w:rPr>
                <w:sz w:val="20"/>
                <w:szCs w:val="20"/>
              </w:rPr>
              <w:t>ниро</w:t>
            </w:r>
            <w:r w:rsidRPr="002F02D6">
              <w:rPr>
                <w:spacing w:val="-4"/>
                <w:sz w:val="20"/>
                <w:szCs w:val="20"/>
              </w:rPr>
              <w:t>ванный</w:t>
            </w:r>
          </w:p>
        </w:tc>
        <w:tc>
          <w:tcPr>
            <w:tcW w:w="199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pacing w:val="-5"/>
                <w:sz w:val="20"/>
                <w:szCs w:val="20"/>
                <w:lang w:val="ru-RU"/>
              </w:rPr>
              <w:t>Произведения выдающихся представителей русской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4"/>
                <w:sz w:val="20"/>
                <w:szCs w:val="20"/>
                <w:lang w:val="ru-RU"/>
              </w:rPr>
              <w:t>литературы. Вос</w:t>
            </w:r>
            <w:r w:rsidRPr="008112CD">
              <w:rPr>
                <w:spacing w:val="-5"/>
                <w:sz w:val="20"/>
                <w:szCs w:val="20"/>
                <w:lang w:val="ru-RU"/>
              </w:rPr>
              <w:t>приятие и понимание их переживаний</w:t>
            </w:r>
          </w:p>
        </w:tc>
        <w:tc>
          <w:tcPr>
            <w:tcW w:w="406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i/>
                <w:iCs/>
                <w:spacing w:val="-3"/>
                <w:sz w:val="20"/>
                <w:szCs w:val="20"/>
                <w:lang w:val="ru-RU"/>
              </w:rPr>
              <w:t xml:space="preserve">Уметь: 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выделять средства художественной выразительности; перечитывать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стихотворение; находить необходимые</w:t>
            </w:r>
            <w:r w:rsidRPr="008112CD">
              <w:rPr>
                <w:sz w:val="20"/>
                <w:szCs w:val="20"/>
                <w:lang w:val="ru-RU"/>
              </w:rPr>
              <w:t xml:space="preserve"> строфы; цитировать</w:t>
            </w:r>
          </w:p>
        </w:tc>
        <w:tc>
          <w:tcPr>
            <w:tcW w:w="992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Чтение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4"/>
                <w:sz w:val="20"/>
                <w:szCs w:val="20"/>
              </w:rPr>
              <w:t>наизусть</w:t>
            </w:r>
          </w:p>
        </w:tc>
        <w:tc>
          <w:tcPr>
            <w:tcW w:w="99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С.115-118</w:t>
            </w:r>
          </w:p>
        </w:tc>
        <w:tc>
          <w:tcPr>
            <w:tcW w:w="708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2CD" w:rsidRPr="002F02D6" w:rsidTr="008112CD">
        <w:tc>
          <w:tcPr>
            <w:tcW w:w="392" w:type="dxa"/>
          </w:tcPr>
          <w:p w:rsidR="008112CD" w:rsidRPr="002F02D6" w:rsidRDefault="008112CD" w:rsidP="008112CD">
            <w:pPr>
              <w:spacing w:after="0" w:line="240" w:lineRule="auto"/>
              <w:ind w:left="-142" w:right="-152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79</w:t>
            </w:r>
          </w:p>
        </w:tc>
        <w:tc>
          <w:tcPr>
            <w:tcW w:w="879" w:type="dxa"/>
            <w:vMerge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pacing w:val="-2"/>
                <w:sz w:val="20"/>
                <w:szCs w:val="20"/>
                <w:lang w:val="ru-RU"/>
              </w:rPr>
              <w:t>Федор Тютчев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«Как весел гро</w:t>
            </w:r>
            <w:r w:rsidRPr="008112CD">
              <w:rPr>
                <w:sz w:val="20"/>
                <w:szCs w:val="20"/>
                <w:lang w:val="ru-RU"/>
              </w:rPr>
              <w:t>хот летних бурь...»</w:t>
            </w:r>
          </w:p>
        </w:tc>
        <w:tc>
          <w:tcPr>
            <w:tcW w:w="585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4"/>
                <w:sz w:val="20"/>
                <w:szCs w:val="20"/>
              </w:rPr>
              <w:t>Комби</w:t>
            </w:r>
            <w:r w:rsidRPr="002F02D6">
              <w:rPr>
                <w:sz w:val="20"/>
                <w:szCs w:val="20"/>
              </w:rPr>
              <w:t>ниро</w:t>
            </w:r>
            <w:r w:rsidRPr="002F02D6">
              <w:rPr>
                <w:spacing w:val="-3"/>
                <w:sz w:val="20"/>
                <w:szCs w:val="20"/>
              </w:rPr>
              <w:t>ванный</w:t>
            </w:r>
          </w:p>
        </w:tc>
        <w:tc>
          <w:tcPr>
            <w:tcW w:w="199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pacing w:val="-1"/>
                <w:sz w:val="20"/>
                <w:szCs w:val="20"/>
                <w:lang w:val="ru-RU"/>
              </w:rPr>
              <w:t>Произведения выдающихся представителей русской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1"/>
                <w:sz w:val="20"/>
                <w:szCs w:val="20"/>
                <w:lang w:val="ru-RU"/>
              </w:rPr>
              <w:t>литературы. Понимание содержания</w:t>
            </w:r>
            <w:r w:rsidRPr="008112CD">
              <w:rPr>
                <w:sz w:val="20"/>
                <w:szCs w:val="20"/>
                <w:lang w:val="ru-RU"/>
              </w:rPr>
              <w:t xml:space="preserve"> литературного </w:t>
            </w:r>
            <w:r w:rsidRPr="008112CD">
              <w:rPr>
                <w:spacing w:val="-1"/>
                <w:sz w:val="20"/>
                <w:szCs w:val="20"/>
                <w:lang w:val="ru-RU"/>
              </w:rPr>
              <w:t>произведения: тема, главная мысль,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1"/>
                <w:sz w:val="20"/>
                <w:szCs w:val="20"/>
                <w:lang w:val="ru-RU"/>
              </w:rPr>
              <w:t>события, их после</w:t>
            </w:r>
            <w:r w:rsidRPr="008112CD">
              <w:rPr>
                <w:sz w:val="20"/>
                <w:szCs w:val="20"/>
                <w:lang w:val="ru-RU"/>
              </w:rPr>
              <w:t>довательность</w:t>
            </w:r>
          </w:p>
        </w:tc>
        <w:tc>
          <w:tcPr>
            <w:tcW w:w="406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i/>
                <w:iCs/>
                <w:sz w:val="20"/>
                <w:szCs w:val="20"/>
                <w:lang w:val="ru-RU"/>
              </w:rPr>
              <w:t xml:space="preserve">Знать </w:t>
            </w:r>
            <w:r w:rsidRPr="008112CD">
              <w:rPr>
                <w:sz w:val="20"/>
                <w:szCs w:val="20"/>
                <w:lang w:val="ru-RU"/>
              </w:rPr>
              <w:t>понятие «рифма».</w:t>
            </w:r>
          </w:p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i/>
                <w:iCs/>
                <w:sz w:val="20"/>
                <w:szCs w:val="20"/>
                <w:lang w:val="ru-RU"/>
              </w:rPr>
              <w:t xml:space="preserve">Иметь представление </w:t>
            </w:r>
            <w:r w:rsidRPr="008112CD">
              <w:rPr>
                <w:sz w:val="20"/>
                <w:szCs w:val="20"/>
                <w:lang w:val="ru-RU"/>
              </w:rPr>
              <w:t>о кольцевой и охватной рифме.</w:t>
            </w:r>
          </w:p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i/>
                <w:iCs/>
                <w:spacing w:val="-2"/>
                <w:sz w:val="20"/>
                <w:szCs w:val="20"/>
                <w:lang w:val="ru-RU"/>
              </w:rPr>
              <w:t xml:space="preserve">Уметь: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выразительно читать; опреде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лять рифму в стихотворении; выделять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средства художественной вырази</w:t>
            </w:r>
            <w:r w:rsidRPr="008112CD">
              <w:rPr>
                <w:sz w:val="20"/>
                <w:szCs w:val="20"/>
                <w:lang w:val="ru-RU"/>
              </w:rPr>
              <w:t>тельности</w:t>
            </w:r>
          </w:p>
        </w:tc>
        <w:tc>
          <w:tcPr>
            <w:tcW w:w="992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Чтение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5"/>
                <w:sz w:val="20"/>
                <w:szCs w:val="20"/>
              </w:rPr>
              <w:t>наизусть</w:t>
            </w:r>
          </w:p>
        </w:tc>
        <w:tc>
          <w:tcPr>
            <w:tcW w:w="99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2F02D6">
              <w:rPr>
                <w:sz w:val="20"/>
                <w:szCs w:val="20"/>
              </w:rPr>
              <w:t>С. 118-120</w:t>
            </w:r>
          </w:p>
        </w:tc>
        <w:tc>
          <w:tcPr>
            <w:tcW w:w="708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2CD" w:rsidRPr="002F02D6" w:rsidTr="008112CD">
        <w:tc>
          <w:tcPr>
            <w:tcW w:w="392" w:type="dxa"/>
          </w:tcPr>
          <w:p w:rsidR="008112CD" w:rsidRPr="002F02D6" w:rsidRDefault="008112CD" w:rsidP="008112CD">
            <w:pPr>
              <w:spacing w:after="0" w:line="240" w:lineRule="auto"/>
              <w:ind w:left="-142" w:right="-152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80</w:t>
            </w:r>
          </w:p>
        </w:tc>
        <w:tc>
          <w:tcPr>
            <w:tcW w:w="879" w:type="dxa"/>
            <w:vMerge w:val="restart"/>
            <w:textDirection w:val="btLr"/>
          </w:tcPr>
          <w:p w:rsidR="008112CD" w:rsidRPr="008112CD" w:rsidRDefault="008112CD" w:rsidP="008112C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8112CD">
              <w:rPr>
                <w:sz w:val="20"/>
                <w:szCs w:val="20"/>
                <w:lang w:val="ru-RU"/>
              </w:rPr>
              <w:t>Убеждаемся, что без прошлого у людей нет будущего. Задумываемся над тем, что такое отечество</w:t>
            </w:r>
            <w:r w:rsidRPr="002F02D6">
              <w:rPr>
                <w:rStyle w:val="aa"/>
                <w:b w:val="0"/>
                <w:sz w:val="20"/>
                <w:szCs w:val="20"/>
              </w:rPr>
              <w:t xml:space="preserve"> (8 часов)</w:t>
            </w:r>
          </w:p>
        </w:tc>
        <w:tc>
          <w:tcPr>
            <w:tcW w:w="1865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2"/>
                <w:sz w:val="20"/>
                <w:szCs w:val="20"/>
              </w:rPr>
              <w:t xml:space="preserve">М. Лермонтов </w:t>
            </w:r>
            <w:r w:rsidRPr="002F02D6">
              <w:rPr>
                <w:sz w:val="20"/>
                <w:szCs w:val="20"/>
              </w:rPr>
              <w:t>«Парус»</w:t>
            </w:r>
          </w:p>
        </w:tc>
        <w:tc>
          <w:tcPr>
            <w:tcW w:w="585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5"/>
                <w:sz w:val="20"/>
                <w:szCs w:val="20"/>
              </w:rPr>
              <w:t>Комби</w:t>
            </w:r>
            <w:r w:rsidRPr="002F02D6">
              <w:rPr>
                <w:sz w:val="20"/>
                <w:szCs w:val="20"/>
              </w:rPr>
              <w:t>ниро</w:t>
            </w:r>
            <w:r w:rsidRPr="002F02D6">
              <w:rPr>
                <w:sz w:val="20"/>
                <w:szCs w:val="20"/>
              </w:rPr>
              <w:softHyphen/>
            </w:r>
            <w:r w:rsidRPr="002F02D6">
              <w:rPr>
                <w:spacing w:val="-4"/>
                <w:sz w:val="20"/>
                <w:szCs w:val="20"/>
              </w:rPr>
              <w:t>ванный</w:t>
            </w:r>
          </w:p>
        </w:tc>
        <w:tc>
          <w:tcPr>
            <w:tcW w:w="1997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8112CD">
              <w:rPr>
                <w:sz w:val="20"/>
                <w:szCs w:val="20"/>
                <w:lang w:val="ru-RU"/>
              </w:rPr>
              <w:t>Произведения выдающихся предста</w:t>
            </w:r>
            <w:r w:rsidRPr="008112CD">
              <w:rPr>
                <w:sz w:val="20"/>
                <w:szCs w:val="20"/>
                <w:lang w:val="ru-RU"/>
              </w:rPr>
              <w:softHyphen/>
              <w:t>вителей русской литературы. Чте</w:t>
            </w:r>
            <w:r w:rsidRPr="008112CD">
              <w:rPr>
                <w:sz w:val="20"/>
                <w:szCs w:val="20"/>
                <w:lang w:val="ru-RU"/>
              </w:rPr>
              <w:softHyphen/>
              <w:t>ние вслух доступ</w:t>
            </w:r>
            <w:r w:rsidRPr="008112CD">
              <w:rPr>
                <w:sz w:val="20"/>
                <w:szCs w:val="20"/>
                <w:lang w:val="ru-RU"/>
              </w:rPr>
              <w:softHyphen/>
            </w:r>
            <w:r w:rsidRPr="008112CD">
              <w:rPr>
                <w:spacing w:val="-1"/>
                <w:sz w:val="20"/>
                <w:szCs w:val="20"/>
                <w:lang w:val="ru-RU"/>
              </w:rPr>
              <w:t xml:space="preserve">ного текста целыми </w:t>
            </w:r>
            <w:r w:rsidRPr="008112CD">
              <w:rPr>
                <w:sz w:val="20"/>
                <w:szCs w:val="20"/>
                <w:lang w:val="ru-RU"/>
              </w:rPr>
              <w:t xml:space="preserve">словами. </w:t>
            </w:r>
            <w:r w:rsidRPr="002F02D6">
              <w:rPr>
                <w:sz w:val="20"/>
                <w:szCs w:val="20"/>
              </w:rPr>
              <w:t>Осмысле</w:t>
            </w:r>
            <w:r w:rsidRPr="002F02D6">
              <w:rPr>
                <w:sz w:val="20"/>
                <w:szCs w:val="20"/>
              </w:rPr>
              <w:softHyphen/>
              <w:t>ние цели чтения</w:t>
            </w:r>
          </w:p>
        </w:tc>
        <w:tc>
          <w:tcPr>
            <w:tcW w:w="406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i/>
                <w:iCs/>
                <w:spacing w:val="-3"/>
                <w:sz w:val="20"/>
                <w:szCs w:val="20"/>
                <w:lang w:val="ru-RU"/>
              </w:rPr>
              <w:t xml:space="preserve">Уметь: 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 xml:space="preserve">находить необходимые строфы; </w:t>
            </w:r>
            <w:r w:rsidRPr="008112CD">
              <w:rPr>
                <w:spacing w:val="-1"/>
                <w:sz w:val="20"/>
                <w:szCs w:val="20"/>
                <w:lang w:val="ru-RU"/>
              </w:rPr>
              <w:t>читать, соблюдая знаки препинания; подтверждать свою точку зрения</w:t>
            </w:r>
          </w:p>
        </w:tc>
        <w:tc>
          <w:tcPr>
            <w:tcW w:w="992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 xml:space="preserve">Чтение </w:t>
            </w:r>
            <w:r w:rsidRPr="002F02D6">
              <w:rPr>
                <w:spacing w:val="-4"/>
                <w:sz w:val="20"/>
                <w:szCs w:val="20"/>
              </w:rPr>
              <w:t>наизусть</w:t>
            </w:r>
          </w:p>
        </w:tc>
        <w:tc>
          <w:tcPr>
            <w:tcW w:w="99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С.120-122</w:t>
            </w:r>
          </w:p>
        </w:tc>
        <w:tc>
          <w:tcPr>
            <w:tcW w:w="708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2CD" w:rsidRPr="002F02D6" w:rsidTr="008112CD">
        <w:tc>
          <w:tcPr>
            <w:tcW w:w="392" w:type="dxa"/>
          </w:tcPr>
          <w:p w:rsidR="008112CD" w:rsidRPr="002F02D6" w:rsidRDefault="008112CD" w:rsidP="008112CD">
            <w:pPr>
              <w:spacing w:after="0" w:line="240" w:lineRule="auto"/>
              <w:ind w:left="-142" w:right="-152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81</w:t>
            </w:r>
          </w:p>
        </w:tc>
        <w:tc>
          <w:tcPr>
            <w:tcW w:w="879" w:type="dxa"/>
            <w:vMerge/>
          </w:tcPr>
          <w:p w:rsidR="008112CD" w:rsidRPr="002F02D6" w:rsidRDefault="008112CD" w:rsidP="008112C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z w:val="20"/>
                <w:szCs w:val="20"/>
                <w:lang w:val="ru-RU"/>
              </w:rPr>
              <w:t xml:space="preserve">Максимилиан 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Волошин «Зеле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ный вал отпрянул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и пугливо умчал</w:t>
            </w:r>
            <w:r w:rsidRPr="008112CD">
              <w:rPr>
                <w:sz w:val="20"/>
                <w:szCs w:val="20"/>
                <w:lang w:val="ru-RU"/>
              </w:rPr>
              <w:t>ся вдаль...».</w:t>
            </w:r>
          </w:p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z w:val="20"/>
                <w:szCs w:val="20"/>
                <w:lang w:val="ru-RU"/>
              </w:rPr>
              <w:t>Поход в «Музейный Дом». Репродукция картины И. Айвазовского «Девятый вал»</w:t>
            </w:r>
          </w:p>
        </w:tc>
        <w:tc>
          <w:tcPr>
            <w:tcW w:w="585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4"/>
                <w:sz w:val="20"/>
                <w:szCs w:val="20"/>
              </w:rPr>
              <w:t>Комби</w:t>
            </w:r>
            <w:r w:rsidRPr="002F02D6">
              <w:rPr>
                <w:sz w:val="20"/>
                <w:szCs w:val="20"/>
              </w:rPr>
              <w:t>ниро</w:t>
            </w:r>
            <w:r w:rsidRPr="002F02D6">
              <w:rPr>
                <w:spacing w:val="-4"/>
                <w:sz w:val="20"/>
                <w:szCs w:val="20"/>
              </w:rPr>
              <w:t>ванный</w:t>
            </w:r>
          </w:p>
        </w:tc>
        <w:tc>
          <w:tcPr>
            <w:tcW w:w="199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pacing w:val="-5"/>
                <w:sz w:val="20"/>
                <w:szCs w:val="20"/>
                <w:lang w:val="ru-RU"/>
              </w:rPr>
              <w:t>Понимание содержания литературного произведения: тема, главная мысль,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8"/>
                <w:sz w:val="20"/>
                <w:szCs w:val="20"/>
                <w:lang w:val="ru-RU"/>
              </w:rPr>
              <w:t>события, их последо</w:t>
            </w:r>
            <w:r w:rsidRPr="008112CD">
              <w:rPr>
                <w:spacing w:val="-4"/>
                <w:sz w:val="20"/>
                <w:szCs w:val="20"/>
                <w:lang w:val="ru-RU"/>
              </w:rPr>
              <w:t>вательность. Связь</w:t>
            </w:r>
          </w:p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pacing w:val="-4"/>
                <w:sz w:val="20"/>
                <w:szCs w:val="20"/>
                <w:lang w:val="ru-RU"/>
              </w:rPr>
              <w:t>произведений литературы с произведе</w:t>
            </w:r>
            <w:r w:rsidRPr="008112CD">
              <w:rPr>
                <w:spacing w:val="-5"/>
                <w:sz w:val="20"/>
                <w:szCs w:val="20"/>
                <w:lang w:val="ru-RU"/>
              </w:rPr>
              <w:t>ниями других видов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8"/>
                <w:sz w:val="20"/>
                <w:szCs w:val="20"/>
                <w:lang w:val="ru-RU"/>
              </w:rPr>
              <w:t>искусств: с живопис</w:t>
            </w:r>
            <w:r w:rsidRPr="008112CD">
              <w:rPr>
                <w:spacing w:val="-9"/>
                <w:sz w:val="20"/>
                <w:szCs w:val="20"/>
                <w:lang w:val="ru-RU"/>
              </w:rPr>
              <w:t>ными и музыкальны</w:t>
            </w:r>
            <w:r w:rsidRPr="008112CD">
              <w:rPr>
                <w:spacing w:val="-6"/>
                <w:sz w:val="20"/>
                <w:szCs w:val="20"/>
                <w:lang w:val="ru-RU"/>
              </w:rPr>
              <w:t>ми произведениями</w:t>
            </w:r>
          </w:p>
        </w:tc>
        <w:tc>
          <w:tcPr>
            <w:tcW w:w="406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i/>
                <w:iCs/>
                <w:spacing w:val="-3"/>
                <w:sz w:val="20"/>
                <w:szCs w:val="20"/>
                <w:lang w:val="ru-RU"/>
              </w:rPr>
              <w:t xml:space="preserve">Уметь: 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работать с толковым словарем;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сравнивать литературное произведение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и произведение живописи; выделять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средства художественной вырази</w:t>
            </w:r>
            <w:r w:rsidRPr="008112CD">
              <w:rPr>
                <w:sz w:val="20"/>
                <w:szCs w:val="20"/>
                <w:lang w:val="ru-RU"/>
              </w:rPr>
              <w:t>тельности</w:t>
            </w:r>
          </w:p>
        </w:tc>
        <w:tc>
          <w:tcPr>
            <w:tcW w:w="992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5"/>
                <w:sz w:val="20"/>
                <w:szCs w:val="20"/>
              </w:rPr>
              <w:t>Вырази-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тельное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чтение</w:t>
            </w:r>
          </w:p>
        </w:tc>
        <w:tc>
          <w:tcPr>
            <w:tcW w:w="99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С. 122-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124</w:t>
            </w:r>
          </w:p>
        </w:tc>
        <w:tc>
          <w:tcPr>
            <w:tcW w:w="708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2CD" w:rsidRPr="002F02D6" w:rsidTr="008112CD">
        <w:trPr>
          <w:trHeight w:val="1744"/>
        </w:trPr>
        <w:tc>
          <w:tcPr>
            <w:tcW w:w="392" w:type="dxa"/>
          </w:tcPr>
          <w:p w:rsidR="008112CD" w:rsidRPr="002F02D6" w:rsidRDefault="008112CD" w:rsidP="008112CD">
            <w:pPr>
              <w:spacing w:after="0" w:line="240" w:lineRule="auto"/>
              <w:ind w:left="-142" w:right="-152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82</w:t>
            </w:r>
          </w:p>
        </w:tc>
        <w:tc>
          <w:tcPr>
            <w:tcW w:w="879" w:type="dxa"/>
            <w:vMerge/>
            <w:textDirection w:val="btLr"/>
          </w:tcPr>
          <w:p w:rsidR="008112CD" w:rsidRPr="002F02D6" w:rsidRDefault="008112CD" w:rsidP="008112C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pacing w:val="-1"/>
                <w:sz w:val="20"/>
                <w:szCs w:val="20"/>
                <w:lang w:val="ru-RU"/>
              </w:rPr>
              <w:t>Самуил Маршак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«Как поработала</w:t>
            </w:r>
            <w:r w:rsidRPr="008112CD">
              <w:rPr>
                <w:sz w:val="20"/>
                <w:szCs w:val="20"/>
                <w:lang w:val="ru-RU"/>
              </w:rPr>
              <w:t xml:space="preserve"> зима!»</w:t>
            </w:r>
          </w:p>
        </w:tc>
        <w:tc>
          <w:tcPr>
            <w:tcW w:w="585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3"/>
                <w:sz w:val="20"/>
                <w:szCs w:val="20"/>
              </w:rPr>
              <w:t>Комби</w:t>
            </w:r>
            <w:r w:rsidRPr="002F02D6">
              <w:rPr>
                <w:sz w:val="20"/>
                <w:szCs w:val="20"/>
              </w:rPr>
              <w:t>ниро</w:t>
            </w:r>
            <w:r w:rsidRPr="002F02D6">
              <w:rPr>
                <w:spacing w:val="-5"/>
                <w:sz w:val="20"/>
                <w:szCs w:val="20"/>
              </w:rPr>
              <w:t>ванный</w:t>
            </w:r>
          </w:p>
        </w:tc>
        <w:tc>
          <w:tcPr>
            <w:tcW w:w="199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pacing w:val="-5"/>
                <w:sz w:val="20"/>
                <w:szCs w:val="20"/>
                <w:lang w:val="ru-RU"/>
              </w:rPr>
              <w:t>Произведения классиков детской литературы. Произведе</w:t>
            </w:r>
            <w:r w:rsidRPr="008112CD">
              <w:rPr>
                <w:sz w:val="20"/>
                <w:szCs w:val="20"/>
                <w:lang w:val="ru-RU"/>
              </w:rPr>
              <w:t>ния для детей</w:t>
            </w:r>
          </w:p>
        </w:tc>
        <w:tc>
          <w:tcPr>
            <w:tcW w:w="406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i/>
                <w:iCs/>
                <w:sz w:val="20"/>
                <w:szCs w:val="20"/>
                <w:lang w:val="ru-RU"/>
              </w:rPr>
              <w:t xml:space="preserve">Знать </w:t>
            </w:r>
            <w:r w:rsidRPr="008112CD">
              <w:rPr>
                <w:sz w:val="20"/>
                <w:szCs w:val="20"/>
                <w:lang w:val="ru-RU"/>
              </w:rPr>
              <w:t>понятие «рифма».</w:t>
            </w:r>
          </w:p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i/>
                <w:iCs/>
                <w:sz w:val="20"/>
                <w:szCs w:val="20"/>
                <w:lang w:val="ru-RU"/>
              </w:rPr>
              <w:t xml:space="preserve">Иметь представление </w:t>
            </w:r>
            <w:r w:rsidRPr="008112CD">
              <w:rPr>
                <w:sz w:val="20"/>
                <w:szCs w:val="20"/>
                <w:lang w:val="ru-RU"/>
              </w:rPr>
              <w:t xml:space="preserve">о парной рифме, 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о перекрестной рифме, охватной рифме.</w:t>
            </w:r>
          </w:p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i/>
                <w:iCs/>
                <w:spacing w:val="-1"/>
                <w:sz w:val="20"/>
                <w:szCs w:val="20"/>
                <w:lang w:val="ru-RU"/>
              </w:rPr>
              <w:t xml:space="preserve">Уметь: </w:t>
            </w:r>
            <w:r w:rsidRPr="008112CD">
              <w:rPr>
                <w:spacing w:val="-1"/>
                <w:sz w:val="20"/>
                <w:szCs w:val="20"/>
                <w:lang w:val="ru-RU"/>
              </w:rPr>
              <w:t xml:space="preserve">выделять рифму; определять 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тип рифмы; выразительно читать стихо</w:t>
            </w:r>
            <w:r w:rsidRPr="008112CD">
              <w:rPr>
                <w:sz w:val="20"/>
                <w:szCs w:val="20"/>
                <w:lang w:val="ru-RU"/>
              </w:rPr>
              <w:t>творные произведения</w:t>
            </w:r>
          </w:p>
        </w:tc>
        <w:tc>
          <w:tcPr>
            <w:tcW w:w="992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Чтение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4"/>
                <w:sz w:val="20"/>
                <w:szCs w:val="20"/>
              </w:rPr>
              <w:t>наизусть</w:t>
            </w:r>
          </w:p>
        </w:tc>
        <w:tc>
          <w:tcPr>
            <w:tcW w:w="99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С.125-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127</w:t>
            </w:r>
          </w:p>
        </w:tc>
        <w:tc>
          <w:tcPr>
            <w:tcW w:w="708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2CD" w:rsidRPr="002F02D6" w:rsidTr="008112CD">
        <w:tc>
          <w:tcPr>
            <w:tcW w:w="392" w:type="dxa"/>
          </w:tcPr>
          <w:p w:rsidR="008112CD" w:rsidRPr="002F02D6" w:rsidRDefault="008112CD" w:rsidP="008112CD">
            <w:pPr>
              <w:spacing w:after="0" w:line="240" w:lineRule="auto"/>
              <w:ind w:left="-142" w:right="-152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83</w:t>
            </w:r>
          </w:p>
        </w:tc>
        <w:tc>
          <w:tcPr>
            <w:tcW w:w="879" w:type="dxa"/>
            <w:vMerge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8112CD">
              <w:rPr>
                <w:spacing w:val="-3"/>
                <w:sz w:val="20"/>
                <w:szCs w:val="20"/>
                <w:lang w:val="ru-RU"/>
              </w:rPr>
              <w:t>А. Пушкин «Евгений Онегин»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1"/>
                <w:sz w:val="20"/>
                <w:szCs w:val="20"/>
                <w:lang w:val="ru-RU"/>
              </w:rPr>
              <w:t>(отрывки): «В тот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год осенняя по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года», «Зима!..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2F02D6">
              <w:rPr>
                <w:spacing w:val="-2"/>
                <w:sz w:val="20"/>
                <w:szCs w:val="20"/>
              </w:rPr>
              <w:t>Крестьянин, тор</w:t>
            </w:r>
            <w:r w:rsidRPr="002F02D6">
              <w:rPr>
                <w:sz w:val="20"/>
                <w:szCs w:val="20"/>
              </w:rPr>
              <w:t>жествуя...»</w:t>
            </w:r>
          </w:p>
        </w:tc>
        <w:tc>
          <w:tcPr>
            <w:tcW w:w="585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4"/>
                <w:sz w:val="20"/>
                <w:szCs w:val="20"/>
              </w:rPr>
              <w:t>Комби</w:t>
            </w:r>
            <w:r w:rsidRPr="002F02D6">
              <w:rPr>
                <w:sz w:val="20"/>
                <w:szCs w:val="20"/>
              </w:rPr>
              <w:t>ниро</w:t>
            </w:r>
            <w:r w:rsidRPr="002F02D6">
              <w:rPr>
                <w:spacing w:val="-5"/>
                <w:sz w:val="20"/>
                <w:szCs w:val="20"/>
              </w:rPr>
              <w:t>ванный</w:t>
            </w:r>
          </w:p>
        </w:tc>
        <w:tc>
          <w:tcPr>
            <w:tcW w:w="199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pacing w:val="-2"/>
                <w:sz w:val="20"/>
                <w:szCs w:val="20"/>
                <w:lang w:val="ru-RU"/>
              </w:rPr>
              <w:t>Произведения выдающихся предста</w:t>
            </w:r>
            <w:r w:rsidRPr="008112CD">
              <w:rPr>
                <w:spacing w:val="-1"/>
                <w:sz w:val="20"/>
                <w:szCs w:val="20"/>
                <w:lang w:val="ru-RU"/>
              </w:rPr>
              <w:t>вителей русской</w:t>
            </w:r>
            <w:r w:rsidRPr="008112CD">
              <w:rPr>
                <w:sz w:val="20"/>
                <w:szCs w:val="20"/>
                <w:lang w:val="ru-RU"/>
              </w:rPr>
              <w:t xml:space="preserve"> литературы</w:t>
            </w:r>
          </w:p>
        </w:tc>
        <w:tc>
          <w:tcPr>
            <w:tcW w:w="406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Чтение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5"/>
                <w:sz w:val="20"/>
                <w:szCs w:val="20"/>
              </w:rPr>
              <w:t>наизусть</w:t>
            </w:r>
          </w:p>
        </w:tc>
        <w:tc>
          <w:tcPr>
            <w:tcW w:w="99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С.128-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130</w:t>
            </w:r>
          </w:p>
        </w:tc>
        <w:tc>
          <w:tcPr>
            <w:tcW w:w="708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2CD" w:rsidRPr="002F02D6" w:rsidTr="008112CD">
        <w:tc>
          <w:tcPr>
            <w:tcW w:w="392" w:type="dxa"/>
          </w:tcPr>
          <w:p w:rsidR="008112CD" w:rsidRPr="002F02D6" w:rsidRDefault="008112CD" w:rsidP="008112CD">
            <w:pPr>
              <w:spacing w:after="0" w:line="240" w:lineRule="auto"/>
              <w:ind w:left="-142" w:right="-152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84</w:t>
            </w:r>
          </w:p>
        </w:tc>
        <w:tc>
          <w:tcPr>
            <w:tcW w:w="879" w:type="dxa"/>
            <w:vMerge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z w:val="20"/>
                <w:szCs w:val="20"/>
                <w:lang w:val="ru-RU"/>
              </w:rPr>
              <w:t xml:space="preserve">Обобщение </w:t>
            </w:r>
            <w:r w:rsidRPr="008112CD">
              <w:rPr>
                <w:spacing w:val="-7"/>
                <w:sz w:val="20"/>
                <w:szCs w:val="20"/>
                <w:lang w:val="ru-RU"/>
              </w:rPr>
              <w:t>по теме «Обнаруживаем, что у искусства есть своя,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9"/>
                <w:sz w:val="20"/>
                <w:szCs w:val="20"/>
                <w:lang w:val="ru-RU"/>
              </w:rPr>
              <w:t>особенная, правда»</w:t>
            </w:r>
          </w:p>
        </w:tc>
        <w:tc>
          <w:tcPr>
            <w:tcW w:w="585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Обобщение</w:t>
            </w:r>
          </w:p>
        </w:tc>
        <w:tc>
          <w:tcPr>
            <w:tcW w:w="199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pacing w:val="-1"/>
                <w:sz w:val="20"/>
                <w:szCs w:val="20"/>
                <w:lang w:val="ru-RU"/>
              </w:rPr>
              <w:t xml:space="preserve">Различать жанров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произведений. Герои произведения</w:t>
            </w:r>
          </w:p>
        </w:tc>
        <w:tc>
          <w:tcPr>
            <w:tcW w:w="406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i/>
                <w:iCs/>
                <w:spacing w:val="-2"/>
                <w:sz w:val="20"/>
                <w:szCs w:val="20"/>
                <w:lang w:val="ru-RU"/>
              </w:rPr>
              <w:t xml:space="preserve">Знать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изученные произведения по раз</w:t>
            </w:r>
            <w:r w:rsidRPr="008112CD">
              <w:rPr>
                <w:sz w:val="20"/>
                <w:szCs w:val="20"/>
                <w:lang w:val="ru-RU"/>
              </w:rPr>
              <w:t>делу.</w:t>
            </w:r>
          </w:p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i/>
                <w:iCs/>
                <w:spacing w:val="-3"/>
                <w:sz w:val="20"/>
                <w:szCs w:val="20"/>
                <w:lang w:val="ru-RU"/>
              </w:rPr>
              <w:t xml:space="preserve">Уметь 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выразительно и осознанно чи</w:t>
            </w:r>
            <w:r w:rsidRPr="008112CD">
              <w:rPr>
                <w:sz w:val="20"/>
                <w:szCs w:val="20"/>
                <w:lang w:val="ru-RU"/>
              </w:rPr>
              <w:t>тать текст</w:t>
            </w:r>
          </w:p>
        </w:tc>
        <w:tc>
          <w:tcPr>
            <w:tcW w:w="992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4"/>
                <w:sz w:val="20"/>
                <w:szCs w:val="20"/>
              </w:rPr>
              <w:t>Пересказ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 xml:space="preserve">Текста </w:t>
            </w:r>
            <w:r w:rsidRPr="002F02D6">
              <w:rPr>
                <w:spacing w:val="-4"/>
                <w:sz w:val="20"/>
                <w:szCs w:val="20"/>
              </w:rPr>
              <w:t>по плану</w:t>
            </w:r>
          </w:p>
        </w:tc>
        <w:tc>
          <w:tcPr>
            <w:tcW w:w="99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2CD" w:rsidRPr="002F02D6" w:rsidTr="008112CD">
        <w:tc>
          <w:tcPr>
            <w:tcW w:w="392" w:type="dxa"/>
          </w:tcPr>
          <w:p w:rsidR="008112CD" w:rsidRPr="002F02D6" w:rsidRDefault="008112CD" w:rsidP="008112CD">
            <w:pPr>
              <w:spacing w:after="0" w:line="240" w:lineRule="auto"/>
              <w:ind w:left="-142" w:right="-152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85</w:t>
            </w:r>
          </w:p>
        </w:tc>
        <w:tc>
          <w:tcPr>
            <w:tcW w:w="879" w:type="dxa"/>
            <w:vMerge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3"/>
                <w:sz w:val="20"/>
                <w:szCs w:val="20"/>
              </w:rPr>
              <w:t>Алексей Панте</w:t>
            </w:r>
            <w:r w:rsidRPr="002F02D6">
              <w:rPr>
                <w:spacing w:val="-1"/>
                <w:sz w:val="20"/>
                <w:szCs w:val="20"/>
              </w:rPr>
              <w:t xml:space="preserve">леев «Главный </w:t>
            </w:r>
            <w:r w:rsidRPr="002F02D6">
              <w:rPr>
                <w:sz w:val="20"/>
                <w:szCs w:val="20"/>
              </w:rPr>
              <w:t>инженер»</w:t>
            </w:r>
          </w:p>
        </w:tc>
        <w:tc>
          <w:tcPr>
            <w:tcW w:w="585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2"/>
                <w:sz w:val="20"/>
                <w:szCs w:val="20"/>
              </w:rPr>
              <w:t>Комби</w:t>
            </w:r>
            <w:r w:rsidRPr="002F02D6">
              <w:rPr>
                <w:sz w:val="20"/>
                <w:szCs w:val="20"/>
              </w:rPr>
              <w:t>ниро</w:t>
            </w:r>
            <w:r w:rsidRPr="002F02D6">
              <w:rPr>
                <w:sz w:val="20"/>
                <w:szCs w:val="20"/>
              </w:rPr>
              <w:softHyphen/>
            </w:r>
            <w:r w:rsidRPr="002F02D6">
              <w:rPr>
                <w:spacing w:val="-2"/>
                <w:sz w:val="20"/>
                <w:szCs w:val="20"/>
              </w:rPr>
              <w:t>ванный</w:t>
            </w:r>
          </w:p>
        </w:tc>
        <w:tc>
          <w:tcPr>
            <w:tcW w:w="199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pacing w:val="-3"/>
                <w:sz w:val="20"/>
                <w:szCs w:val="20"/>
                <w:lang w:val="ru-RU"/>
              </w:rPr>
              <w:t xml:space="preserve">Участие в диалоге </w:t>
            </w:r>
            <w:r w:rsidRPr="008112CD">
              <w:rPr>
                <w:sz w:val="20"/>
                <w:szCs w:val="20"/>
                <w:lang w:val="ru-RU"/>
              </w:rPr>
              <w:t>при обсуждении прослушанного произведения</w:t>
            </w:r>
          </w:p>
        </w:tc>
        <w:tc>
          <w:tcPr>
            <w:tcW w:w="406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i/>
                <w:iCs/>
                <w:spacing w:val="-1"/>
                <w:sz w:val="20"/>
                <w:szCs w:val="20"/>
                <w:lang w:val="ru-RU"/>
              </w:rPr>
              <w:t xml:space="preserve">Уметь: </w:t>
            </w:r>
            <w:r w:rsidRPr="008112CD">
              <w:rPr>
                <w:spacing w:val="-1"/>
                <w:sz w:val="20"/>
                <w:szCs w:val="20"/>
                <w:lang w:val="ru-RU"/>
              </w:rPr>
              <w:t>анализировать содержание ли</w:t>
            </w:r>
            <w:r w:rsidRPr="008112CD">
              <w:rPr>
                <w:spacing w:val="-1"/>
                <w:sz w:val="20"/>
                <w:szCs w:val="20"/>
                <w:lang w:val="ru-RU"/>
              </w:rPr>
              <w:softHyphen/>
              <w:t xml:space="preserve">тературного произведения; сравнивать 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 xml:space="preserve">жизнь детей до войны и во время войны; </w:t>
            </w:r>
            <w:r w:rsidRPr="008112CD">
              <w:rPr>
                <w:spacing w:val="-1"/>
                <w:sz w:val="20"/>
                <w:szCs w:val="20"/>
                <w:lang w:val="ru-RU"/>
              </w:rPr>
              <w:t>анализировать поступки героев</w:t>
            </w:r>
          </w:p>
        </w:tc>
        <w:tc>
          <w:tcPr>
            <w:tcW w:w="992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Вырази</w:t>
            </w:r>
            <w:r w:rsidRPr="002F02D6">
              <w:rPr>
                <w:sz w:val="20"/>
                <w:szCs w:val="20"/>
              </w:rPr>
              <w:softHyphen/>
              <w:t>тельное чтение</w:t>
            </w:r>
          </w:p>
        </w:tc>
        <w:tc>
          <w:tcPr>
            <w:tcW w:w="99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С.130-139</w:t>
            </w:r>
          </w:p>
        </w:tc>
        <w:tc>
          <w:tcPr>
            <w:tcW w:w="708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2CD" w:rsidRPr="002F02D6" w:rsidTr="008112CD">
        <w:tc>
          <w:tcPr>
            <w:tcW w:w="392" w:type="dxa"/>
          </w:tcPr>
          <w:p w:rsidR="008112CD" w:rsidRPr="002F02D6" w:rsidRDefault="008112CD" w:rsidP="008112CD">
            <w:pPr>
              <w:spacing w:after="0" w:line="240" w:lineRule="auto"/>
              <w:ind w:left="-142" w:right="-152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86</w:t>
            </w:r>
          </w:p>
        </w:tc>
        <w:tc>
          <w:tcPr>
            <w:tcW w:w="879" w:type="dxa"/>
            <w:vMerge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pacing w:val="-3"/>
                <w:sz w:val="20"/>
                <w:szCs w:val="20"/>
                <w:lang w:val="ru-RU"/>
              </w:rPr>
              <w:t>Алексей Пантелеев «Главный</w:t>
            </w:r>
            <w:r w:rsidRPr="008112CD">
              <w:rPr>
                <w:sz w:val="20"/>
                <w:szCs w:val="20"/>
                <w:lang w:val="ru-RU"/>
              </w:rPr>
              <w:t xml:space="preserve"> инженер».</w:t>
            </w:r>
          </w:p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pacing w:val="-3"/>
                <w:sz w:val="20"/>
                <w:szCs w:val="20"/>
                <w:lang w:val="ru-RU"/>
              </w:rPr>
              <w:t>Поход в «Музей</w:t>
            </w:r>
            <w:r w:rsidRPr="008112CD">
              <w:rPr>
                <w:sz w:val="20"/>
                <w:szCs w:val="20"/>
                <w:lang w:val="ru-RU"/>
              </w:rPr>
              <w:t xml:space="preserve">ный Дом». </w:t>
            </w:r>
            <w:r w:rsidRPr="008112CD">
              <w:rPr>
                <w:bCs/>
                <w:sz w:val="20"/>
                <w:szCs w:val="20"/>
                <w:lang w:val="ru-RU"/>
              </w:rPr>
              <w:t>Ре</w:t>
            </w:r>
            <w:r w:rsidRPr="008112CD">
              <w:rPr>
                <w:sz w:val="20"/>
                <w:szCs w:val="20"/>
                <w:lang w:val="ru-RU"/>
              </w:rPr>
              <w:t>продукция кар</w:t>
            </w:r>
            <w:r w:rsidRPr="008112CD">
              <w:rPr>
                <w:bCs/>
                <w:spacing w:val="-1"/>
                <w:sz w:val="20"/>
                <w:szCs w:val="20"/>
                <w:lang w:val="ru-RU"/>
              </w:rPr>
              <w:t xml:space="preserve">тины А. </w:t>
            </w:r>
            <w:r w:rsidRPr="008112CD">
              <w:rPr>
                <w:spacing w:val="-1"/>
                <w:sz w:val="20"/>
                <w:szCs w:val="20"/>
                <w:lang w:val="ru-RU"/>
              </w:rPr>
              <w:t>Дейне</w:t>
            </w:r>
            <w:r w:rsidRPr="008112CD">
              <w:rPr>
                <w:bCs/>
                <w:sz w:val="20"/>
                <w:szCs w:val="20"/>
                <w:lang w:val="ru-RU"/>
              </w:rPr>
              <w:t>ки «Окраина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bCs/>
                <w:sz w:val="20"/>
                <w:szCs w:val="20"/>
                <w:lang w:val="ru-RU"/>
              </w:rPr>
              <w:t>Москвы»</w:t>
            </w:r>
          </w:p>
        </w:tc>
        <w:tc>
          <w:tcPr>
            <w:tcW w:w="585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3"/>
                <w:sz w:val="20"/>
                <w:szCs w:val="20"/>
              </w:rPr>
              <w:t>Комби</w:t>
            </w:r>
            <w:r w:rsidRPr="002F02D6">
              <w:rPr>
                <w:sz w:val="20"/>
                <w:szCs w:val="20"/>
              </w:rPr>
              <w:t>ниро</w:t>
            </w:r>
            <w:r w:rsidRPr="002F02D6">
              <w:rPr>
                <w:spacing w:val="-3"/>
                <w:sz w:val="20"/>
                <w:szCs w:val="20"/>
              </w:rPr>
              <w:t>ванный</w:t>
            </w:r>
          </w:p>
        </w:tc>
        <w:tc>
          <w:tcPr>
            <w:tcW w:w="199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pacing w:val="-6"/>
                <w:sz w:val="20"/>
                <w:szCs w:val="20"/>
                <w:lang w:val="ru-RU"/>
              </w:rPr>
              <w:t>Высказывание оценочных суждений.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5"/>
                <w:sz w:val="20"/>
                <w:szCs w:val="20"/>
                <w:lang w:val="ru-RU"/>
              </w:rPr>
              <w:t>Связь произведений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4"/>
                <w:sz w:val="20"/>
                <w:szCs w:val="20"/>
                <w:lang w:val="ru-RU"/>
              </w:rPr>
              <w:t>литературы с про</w:t>
            </w:r>
            <w:r w:rsidRPr="008112CD">
              <w:rPr>
                <w:spacing w:val="-6"/>
                <w:sz w:val="20"/>
                <w:szCs w:val="20"/>
                <w:lang w:val="ru-RU"/>
              </w:rPr>
              <w:t>изведениями других</w:t>
            </w:r>
            <w:r w:rsidRPr="008112CD">
              <w:rPr>
                <w:sz w:val="20"/>
                <w:szCs w:val="20"/>
                <w:lang w:val="ru-RU"/>
              </w:rPr>
              <w:t xml:space="preserve"> видов искусств:</w:t>
            </w:r>
          </w:p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pacing w:val="-5"/>
                <w:sz w:val="20"/>
                <w:szCs w:val="20"/>
                <w:lang w:val="ru-RU"/>
              </w:rPr>
              <w:t>с живописными и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6"/>
                <w:sz w:val="20"/>
                <w:szCs w:val="20"/>
                <w:lang w:val="ru-RU"/>
              </w:rPr>
              <w:t>музыкальными про</w:t>
            </w:r>
            <w:r w:rsidRPr="008112CD">
              <w:rPr>
                <w:sz w:val="20"/>
                <w:szCs w:val="20"/>
                <w:lang w:val="ru-RU"/>
              </w:rPr>
              <w:t>изведениями</w:t>
            </w:r>
          </w:p>
        </w:tc>
        <w:tc>
          <w:tcPr>
            <w:tcW w:w="406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i/>
                <w:iCs/>
                <w:spacing w:val="-3"/>
                <w:sz w:val="20"/>
                <w:szCs w:val="20"/>
                <w:lang w:val="ru-RU"/>
              </w:rPr>
              <w:t xml:space="preserve">Уметь: 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работать с иллюстрациями; анализировать средства художественной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выразительности; делить текст на смысловые части; пересказывать произведе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ние; определять жанр произведения</w:t>
            </w:r>
          </w:p>
        </w:tc>
        <w:tc>
          <w:tcPr>
            <w:tcW w:w="992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4"/>
                <w:sz w:val="20"/>
                <w:szCs w:val="20"/>
              </w:rPr>
              <w:t>Вырази-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тельное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чтение</w:t>
            </w:r>
          </w:p>
        </w:tc>
        <w:tc>
          <w:tcPr>
            <w:tcW w:w="99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С.140-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146</w:t>
            </w:r>
          </w:p>
        </w:tc>
        <w:tc>
          <w:tcPr>
            <w:tcW w:w="708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2CD" w:rsidRPr="002F02D6" w:rsidTr="008112CD">
        <w:tc>
          <w:tcPr>
            <w:tcW w:w="392" w:type="dxa"/>
          </w:tcPr>
          <w:p w:rsidR="008112CD" w:rsidRPr="002F02D6" w:rsidRDefault="008112CD" w:rsidP="008112CD">
            <w:pPr>
              <w:spacing w:after="0" w:line="240" w:lineRule="auto"/>
              <w:ind w:left="-142" w:right="-152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87</w:t>
            </w:r>
          </w:p>
        </w:tc>
        <w:tc>
          <w:tcPr>
            <w:tcW w:w="879" w:type="dxa"/>
            <w:vMerge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pacing w:val="-3"/>
                <w:sz w:val="20"/>
                <w:szCs w:val="20"/>
                <w:lang w:val="ru-RU"/>
              </w:rPr>
              <w:t>Алексей Панте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леев «Главный</w:t>
            </w:r>
            <w:r w:rsidRPr="008112CD">
              <w:rPr>
                <w:sz w:val="20"/>
                <w:szCs w:val="20"/>
                <w:lang w:val="ru-RU"/>
              </w:rPr>
              <w:t xml:space="preserve"> инженер».</w:t>
            </w:r>
          </w:p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z w:val="20"/>
                <w:szCs w:val="20"/>
                <w:lang w:val="ru-RU"/>
              </w:rPr>
              <w:t>Поход в «Музейный Дом». Репродукция картины П. Пикассо «Герника»</w:t>
            </w:r>
          </w:p>
        </w:tc>
        <w:tc>
          <w:tcPr>
            <w:tcW w:w="585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2"/>
                <w:sz w:val="20"/>
                <w:szCs w:val="20"/>
              </w:rPr>
              <w:t>Комби</w:t>
            </w:r>
            <w:r w:rsidRPr="002F02D6">
              <w:rPr>
                <w:sz w:val="20"/>
                <w:szCs w:val="20"/>
              </w:rPr>
              <w:t>ниро</w:t>
            </w:r>
            <w:r w:rsidRPr="002F02D6">
              <w:rPr>
                <w:spacing w:val="-2"/>
                <w:sz w:val="20"/>
                <w:szCs w:val="20"/>
              </w:rPr>
              <w:t>ванный</w:t>
            </w:r>
          </w:p>
        </w:tc>
        <w:tc>
          <w:tcPr>
            <w:tcW w:w="199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pacing w:val="-6"/>
                <w:sz w:val="20"/>
                <w:szCs w:val="20"/>
                <w:lang w:val="ru-RU"/>
              </w:rPr>
              <w:t>Понимание содержания литературного произведения:</w:t>
            </w:r>
            <w:r w:rsidRPr="008112CD">
              <w:rPr>
                <w:sz w:val="20"/>
                <w:szCs w:val="20"/>
                <w:lang w:val="ru-RU"/>
              </w:rPr>
              <w:t xml:space="preserve"> тема, главная </w:t>
            </w:r>
            <w:r w:rsidRPr="008112CD">
              <w:rPr>
                <w:spacing w:val="-4"/>
                <w:sz w:val="20"/>
                <w:szCs w:val="20"/>
                <w:lang w:val="ru-RU"/>
              </w:rPr>
              <w:t xml:space="preserve">мысль, события, их </w:t>
            </w:r>
            <w:r w:rsidRPr="008112CD">
              <w:rPr>
                <w:spacing w:val="-6"/>
                <w:sz w:val="20"/>
                <w:szCs w:val="20"/>
                <w:lang w:val="ru-RU"/>
              </w:rPr>
              <w:t xml:space="preserve">последовательность. Связь произведений </w:t>
            </w:r>
            <w:r w:rsidRPr="008112CD">
              <w:rPr>
                <w:spacing w:val="-4"/>
                <w:sz w:val="20"/>
                <w:szCs w:val="20"/>
                <w:lang w:val="ru-RU"/>
              </w:rPr>
              <w:t>литературы с про</w:t>
            </w:r>
            <w:r w:rsidRPr="008112CD">
              <w:rPr>
                <w:spacing w:val="-6"/>
                <w:sz w:val="20"/>
                <w:szCs w:val="20"/>
                <w:lang w:val="ru-RU"/>
              </w:rPr>
              <w:t>изведениями других</w:t>
            </w:r>
            <w:r w:rsidRPr="008112CD">
              <w:rPr>
                <w:sz w:val="20"/>
                <w:szCs w:val="20"/>
                <w:lang w:val="ru-RU"/>
              </w:rPr>
              <w:t xml:space="preserve"> видов искусств: </w:t>
            </w:r>
            <w:r w:rsidRPr="008112CD">
              <w:rPr>
                <w:spacing w:val="-6"/>
                <w:sz w:val="20"/>
                <w:szCs w:val="20"/>
                <w:lang w:val="ru-RU"/>
              </w:rPr>
              <w:t>с живописными и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7"/>
                <w:sz w:val="20"/>
                <w:szCs w:val="20"/>
                <w:lang w:val="ru-RU"/>
              </w:rPr>
              <w:t>музыкальными про</w:t>
            </w:r>
            <w:r w:rsidRPr="008112CD">
              <w:rPr>
                <w:sz w:val="20"/>
                <w:szCs w:val="20"/>
                <w:lang w:val="ru-RU"/>
              </w:rPr>
              <w:t>изведениями</w:t>
            </w:r>
          </w:p>
        </w:tc>
        <w:tc>
          <w:tcPr>
            <w:tcW w:w="406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i/>
                <w:iCs/>
                <w:spacing w:val="-2"/>
                <w:sz w:val="20"/>
                <w:szCs w:val="20"/>
                <w:lang w:val="ru-RU"/>
              </w:rPr>
              <w:t xml:space="preserve">Уметь: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анализировать произведения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живописи; доказывать свое мнение;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выбирать приемы и средства художест</w:t>
            </w:r>
            <w:r w:rsidRPr="008112CD">
              <w:rPr>
                <w:sz w:val="20"/>
                <w:szCs w:val="20"/>
                <w:lang w:val="ru-RU"/>
              </w:rPr>
              <w:t>венной выразительности</w:t>
            </w:r>
          </w:p>
        </w:tc>
        <w:tc>
          <w:tcPr>
            <w:tcW w:w="992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4"/>
                <w:sz w:val="20"/>
                <w:szCs w:val="20"/>
              </w:rPr>
              <w:t>Пересказ</w:t>
            </w:r>
            <w:r w:rsidRPr="002F02D6">
              <w:rPr>
                <w:sz w:val="20"/>
                <w:szCs w:val="20"/>
              </w:rPr>
              <w:t xml:space="preserve"> текста </w:t>
            </w:r>
            <w:r w:rsidRPr="002F02D6">
              <w:rPr>
                <w:spacing w:val="-3"/>
                <w:sz w:val="20"/>
                <w:szCs w:val="20"/>
              </w:rPr>
              <w:t>по плану</w:t>
            </w:r>
          </w:p>
        </w:tc>
        <w:tc>
          <w:tcPr>
            <w:tcW w:w="99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С.147-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150</w:t>
            </w:r>
          </w:p>
        </w:tc>
        <w:tc>
          <w:tcPr>
            <w:tcW w:w="708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2CD" w:rsidRPr="002F02D6" w:rsidTr="008112CD">
        <w:tc>
          <w:tcPr>
            <w:tcW w:w="392" w:type="dxa"/>
          </w:tcPr>
          <w:p w:rsidR="008112CD" w:rsidRPr="002F02D6" w:rsidRDefault="008112CD" w:rsidP="008112CD">
            <w:pPr>
              <w:spacing w:after="0" w:line="240" w:lineRule="auto"/>
              <w:ind w:left="-142" w:right="-152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88</w:t>
            </w:r>
          </w:p>
        </w:tc>
        <w:tc>
          <w:tcPr>
            <w:tcW w:w="879" w:type="dxa"/>
            <w:vMerge w:val="restart"/>
            <w:textDirection w:val="btLr"/>
          </w:tcPr>
          <w:p w:rsidR="008112CD" w:rsidRPr="008112CD" w:rsidRDefault="008112CD" w:rsidP="008112CD">
            <w:pPr>
              <w:pStyle w:val="33"/>
              <w:shd w:val="clear" w:color="auto" w:fill="auto"/>
              <w:spacing w:before="0" w:after="0" w:line="240" w:lineRule="auto"/>
              <w:ind w:left="113" w:right="113"/>
              <w:jc w:val="center"/>
              <w:rPr>
                <w:lang w:val="ru-RU"/>
              </w:rPr>
            </w:pPr>
            <w:r w:rsidRPr="008112CD">
              <w:rPr>
                <w:lang w:val="ru-RU"/>
              </w:rPr>
              <w:t xml:space="preserve">Человек в мире культуры. Его прошлое, настоящее и будущее </w:t>
            </w:r>
            <w:r w:rsidRPr="002F02D6">
              <w:rPr>
                <w:rStyle w:val="110"/>
                <w:rFonts w:eastAsiaTheme="minorEastAsia"/>
                <w:sz w:val="20"/>
                <w:szCs w:val="20"/>
              </w:rPr>
              <w:t>(5 часов)</w:t>
            </w:r>
          </w:p>
        </w:tc>
        <w:tc>
          <w:tcPr>
            <w:tcW w:w="1865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2"/>
                <w:sz w:val="20"/>
                <w:szCs w:val="20"/>
              </w:rPr>
              <w:t>Анна Ахматова</w:t>
            </w:r>
            <w:r w:rsidRPr="002F02D6">
              <w:rPr>
                <w:sz w:val="20"/>
                <w:szCs w:val="20"/>
              </w:rPr>
              <w:t xml:space="preserve"> </w:t>
            </w:r>
            <w:r w:rsidRPr="002F02D6">
              <w:rPr>
                <w:spacing w:val="-3"/>
                <w:sz w:val="20"/>
                <w:szCs w:val="20"/>
              </w:rPr>
              <w:t>«Памяти друга»</w:t>
            </w:r>
          </w:p>
        </w:tc>
        <w:tc>
          <w:tcPr>
            <w:tcW w:w="585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2"/>
                <w:sz w:val="20"/>
                <w:szCs w:val="20"/>
              </w:rPr>
              <w:t>Комби</w:t>
            </w:r>
            <w:r w:rsidRPr="002F02D6">
              <w:rPr>
                <w:sz w:val="20"/>
                <w:szCs w:val="20"/>
              </w:rPr>
              <w:t>ниро</w:t>
            </w:r>
            <w:r w:rsidRPr="002F02D6">
              <w:rPr>
                <w:sz w:val="20"/>
                <w:szCs w:val="20"/>
              </w:rPr>
              <w:softHyphen/>
            </w:r>
            <w:r w:rsidRPr="002F02D6">
              <w:rPr>
                <w:spacing w:val="-3"/>
                <w:sz w:val="20"/>
                <w:szCs w:val="20"/>
              </w:rPr>
              <w:t>ванный</w:t>
            </w:r>
          </w:p>
        </w:tc>
        <w:tc>
          <w:tcPr>
            <w:tcW w:w="199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pacing w:val="-2"/>
                <w:sz w:val="20"/>
                <w:szCs w:val="20"/>
                <w:lang w:val="ru-RU"/>
              </w:rPr>
              <w:t>Герои произведе</w:t>
            </w:r>
            <w:r w:rsidRPr="008112CD">
              <w:rPr>
                <w:sz w:val="20"/>
                <w:szCs w:val="20"/>
                <w:lang w:val="ru-RU"/>
              </w:rPr>
              <w:t>ния. Понимание содержания лите</w:t>
            </w:r>
            <w:r w:rsidRPr="008112CD">
              <w:rPr>
                <w:sz w:val="20"/>
                <w:szCs w:val="20"/>
                <w:lang w:val="ru-RU"/>
              </w:rPr>
              <w:softHyphen/>
            </w:r>
            <w:r w:rsidRPr="008112CD">
              <w:rPr>
                <w:spacing w:val="-2"/>
                <w:sz w:val="20"/>
                <w:szCs w:val="20"/>
                <w:lang w:val="ru-RU"/>
              </w:rPr>
              <w:t>ратурного произве</w:t>
            </w:r>
            <w:r w:rsidRPr="008112CD">
              <w:rPr>
                <w:spacing w:val="-2"/>
                <w:sz w:val="20"/>
                <w:szCs w:val="20"/>
                <w:lang w:val="ru-RU"/>
              </w:rPr>
              <w:softHyphen/>
            </w:r>
            <w:r w:rsidRPr="008112CD">
              <w:rPr>
                <w:sz w:val="20"/>
                <w:szCs w:val="20"/>
                <w:lang w:val="ru-RU"/>
              </w:rPr>
              <w:t>дения: тема, глав</w:t>
            </w:r>
            <w:r w:rsidRPr="008112CD">
              <w:rPr>
                <w:sz w:val="20"/>
                <w:szCs w:val="20"/>
                <w:lang w:val="ru-RU"/>
              </w:rPr>
              <w:softHyphen/>
            </w:r>
            <w:r w:rsidRPr="008112CD">
              <w:rPr>
                <w:spacing w:val="-1"/>
                <w:sz w:val="20"/>
                <w:szCs w:val="20"/>
                <w:lang w:val="ru-RU"/>
              </w:rPr>
              <w:t xml:space="preserve">ная мысль (идея), </w:t>
            </w:r>
            <w:r w:rsidRPr="008112CD">
              <w:rPr>
                <w:sz w:val="20"/>
                <w:szCs w:val="20"/>
                <w:lang w:val="ru-RU"/>
              </w:rPr>
              <w:t>события</w:t>
            </w:r>
          </w:p>
        </w:tc>
        <w:tc>
          <w:tcPr>
            <w:tcW w:w="406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i/>
                <w:iCs/>
                <w:sz w:val="20"/>
                <w:szCs w:val="20"/>
                <w:lang w:val="ru-RU"/>
              </w:rPr>
              <w:t xml:space="preserve">Знать </w:t>
            </w:r>
            <w:r w:rsidRPr="008112CD">
              <w:rPr>
                <w:sz w:val="20"/>
                <w:szCs w:val="20"/>
                <w:lang w:val="ru-RU"/>
              </w:rPr>
              <w:t>понятие «контраст».</w:t>
            </w:r>
          </w:p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pacing w:val="-1"/>
                <w:sz w:val="20"/>
                <w:szCs w:val="20"/>
                <w:lang w:val="ru-RU"/>
              </w:rPr>
            </w:pPr>
            <w:r w:rsidRPr="008112CD">
              <w:rPr>
                <w:i/>
                <w:iCs/>
                <w:sz w:val="20"/>
                <w:szCs w:val="20"/>
                <w:lang w:val="ru-RU"/>
              </w:rPr>
              <w:t xml:space="preserve">Иметь представление </w:t>
            </w:r>
            <w:r w:rsidRPr="008112CD">
              <w:rPr>
                <w:sz w:val="20"/>
                <w:szCs w:val="20"/>
                <w:lang w:val="ru-RU"/>
              </w:rPr>
              <w:t>о том, что кон</w:t>
            </w:r>
            <w:r w:rsidRPr="008112CD">
              <w:rPr>
                <w:sz w:val="20"/>
                <w:szCs w:val="20"/>
                <w:lang w:val="ru-RU"/>
              </w:rPr>
              <w:softHyphen/>
            </w:r>
            <w:r w:rsidRPr="008112CD">
              <w:rPr>
                <w:spacing w:val="-1"/>
                <w:sz w:val="20"/>
                <w:szCs w:val="20"/>
                <w:lang w:val="ru-RU"/>
              </w:rPr>
              <w:t xml:space="preserve">траст бывает цветовой и звуковой. </w:t>
            </w:r>
          </w:p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i/>
                <w:iCs/>
                <w:spacing w:val="-4"/>
                <w:sz w:val="20"/>
                <w:szCs w:val="20"/>
                <w:lang w:val="ru-RU"/>
              </w:rPr>
              <w:t xml:space="preserve">Уметь: </w:t>
            </w:r>
            <w:r w:rsidRPr="008112CD">
              <w:rPr>
                <w:spacing w:val="-4"/>
                <w:sz w:val="20"/>
                <w:szCs w:val="20"/>
                <w:lang w:val="ru-RU"/>
              </w:rPr>
              <w:t xml:space="preserve">работать с толковым словарем; </w:t>
            </w:r>
            <w:r w:rsidRPr="008112CD">
              <w:rPr>
                <w:spacing w:val="-6"/>
                <w:sz w:val="20"/>
                <w:szCs w:val="20"/>
                <w:lang w:val="ru-RU"/>
              </w:rPr>
              <w:t>подтверждать строками из текста; описы</w:t>
            </w:r>
            <w:r w:rsidRPr="008112CD">
              <w:rPr>
                <w:spacing w:val="-6"/>
                <w:sz w:val="20"/>
                <w:szCs w:val="20"/>
                <w:lang w:val="ru-RU"/>
              </w:rPr>
              <w:softHyphen/>
            </w:r>
            <w:r w:rsidRPr="008112CD">
              <w:rPr>
                <w:spacing w:val="-5"/>
                <w:sz w:val="20"/>
                <w:szCs w:val="20"/>
                <w:lang w:val="ru-RU"/>
              </w:rPr>
              <w:t>вать пейзаж; определять главного героя стихотворения; выделять средство худо</w:t>
            </w:r>
            <w:r w:rsidRPr="008112CD">
              <w:rPr>
                <w:spacing w:val="-5"/>
                <w:sz w:val="20"/>
                <w:szCs w:val="20"/>
                <w:lang w:val="ru-RU"/>
              </w:rPr>
              <w:softHyphen/>
            </w:r>
            <w:r w:rsidRPr="008112CD">
              <w:rPr>
                <w:spacing w:val="-4"/>
                <w:sz w:val="20"/>
                <w:szCs w:val="20"/>
                <w:lang w:val="ru-RU"/>
              </w:rPr>
              <w:t>жественной выразительности - контраст</w:t>
            </w:r>
          </w:p>
        </w:tc>
        <w:tc>
          <w:tcPr>
            <w:tcW w:w="992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Чтение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4"/>
                <w:sz w:val="20"/>
                <w:szCs w:val="20"/>
              </w:rPr>
              <w:t>наизусть</w:t>
            </w:r>
          </w:p>
        </w:tc>
        <w:tc>
          <w:tcPr>
            <w:tcW w:w="99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13"/>
                <w:sz w:val="20"/>
                <w:szCs w:val="20"/>
              </w:rPr>
              <w:t>С 151—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152</w:t>
            </w:r>
          </w:p>
        </w:tc>
        <w:tc>
          <w:tcPr>
            <w:tcW w:w="708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2CD" w:rsidRPr="002F02D6" w:rsidTr="008112CD">
        <w:trPr>
          <w:trHeight w:val="70"/>
        </w:trPr>
        <w:tc>
          <w:tcPr>
            <w:tcW w:w="392" w:type="dxa"/>
          </w:tcPr>
          <w:p w:rsidR="008112CD" w:rsidRPr="002F02D6" w:rsidRDefault="008112CD" w:rsidP="008112CD">
            <w:pPr>
              <w:spacing w:after="0" w:line="240" w:lineRule="auto"/>
              <w:ind w:left="-142" w:right="-152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89</w:t>
            </w:r>
          </w:p>
        </w:tc>
        <w:tc>
          <w:tcPr>
            <w:tcW w:w="879" w:type="dxa"/>
            <w:vMerge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Н.Рыленков «К Родине»</w:t>
            </w:r>
          </w:p>
        </w:tc>
        <w:tc>
          <w:tcPr>
            <w:tcW w:w="585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Комбиниро</w:t>
            </w:r>
            <w:r w:rsidRPr="002F02D6">
              <w:rPr>
                <w:sz w:val="20"/>
                <w:szCs w:val="20"/>
              </w:rPr>
              <w:softHyphen/>
            </w:r>
            <w:r w:rsidRPr="002F02D6">
              <w:rPr>
                <w:spacing w:val="-2"/>
                <w:sz w:val="20"/>
                <w:szCs w:val="20"/>
              </w:rPr>
              <w:t>ванный</w:t>
            </w:r>
          </w:p>
        </w:tc>
        <w:tc>
          <w:tcPr>
            <w:tcW w:w="199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z w:val="20"/>
                <w:szCs w:val="20"/>
                <w:lang w:val="ru-RU"/>
              </w:rPr>
              <w:t>Произведения вы</w:t>
            </w:r>
            <w:r w:rsidRPr="008112CD">
              <w:rPr>
                <w:sz w:val="20"/>
                <w:szCs w:val="20"/>
                <w:lang w:val="ru-RU"/>
              </w:rPr>
              <w:softHyphen/>
            </w:r>
            <w:r w:rsidRPr="008112CD">
              <w:rPr>
                <w:spacing w:val="-2"/>
                <w:sz w:val="20"/>
                <w:szCs w:val="20"/>
                <w:lang w:val="ru-RU"/>
              </w:rPr>
              <w:t>дающихся предста</w:t>
            </w:r>
            <w:r w:rsidRPr="008112CD">
              <w:rPr>
                <w:spacing w:val="-2"/>
                <w:sz w:val="20"/>
                <w:szCs w:val="20"/>
                <w:lang w:val="ru-RU"/>
              </w:rPr>
              <w:softHyphen/>
            </w:r>
            <w:r w:rsidRPr="008112CD">
              <w:rPr>
                <w:sz w:val="20"/>
                <w:szCs w:val="20"/>
                <w:lang w:val="ru-RU"/>
              </w:rPr>
              <w:t>вителей русской литературы</w:t>
            </w:r>
          </w:p>
        </w:tc>
        <w:tc>
          <w:tcPr>
            <w:tcW w:w="406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bCs/>
                <w:i/>
                <w:iCs/>
                <w:spacing w:val="-3"/>
                <w:sz w:val="20"/>
                <w:szCs w:val="20"/>
                <w:lang w:val="ru-RU"/>
              </w:rPr>
              <w:t xml:space="preserve">Уметь: 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 xml:space="preserve">работать с толковым словарем;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подтверждать строками из текста; опи</w:t>
            </w:r>
            <w:r w:rsidRPr="008112CD">
              <w:rPr>
                <w:spacing w:val="-2"/>
                <w:sz w:val="20"/>
                <w:szCs w:val="20"/>
                <w:lang w:val="ru-RU"/>
              </w:rPr>
              <w:softHyphen/>
              <w:t>сывать пейзаж; определять главного ге</w:t>
            </w:r>
            <w:r w:rsidRPr="008112CD">
              <w:rPr>
                <w:spacing w:val="-2"/>
                <w:sz w:val="20"/>
                <w:szCs w:val="20"/>
                <w:lang w:val="ru-RU"/>
              </w:rPr>
              <w:softHyphen/>
            </w:r>
            <w:r w:rsidRPr="008112CD">
              <w:rPr>
                <w:sz w:val="20"/>
                <w:szCs w:val="20"/>
                <w:lang w:val="ru-RU"/>
              </w:rPr>
              <w:t>роя стихотворения</w:t>
            </w:r>
          </w:p>
        </w:tc>
        <w:tc>
          <w:tcPr>
            <w:tcW w:w="992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 xml:space="preserve">Чтение </w:t>
            </w:r>
            <w:r w:rsidRPr="002F02D6">
              <w:rPr>
                <w:spacing w:val="-4"/>
                <w:sz w:val="20"/>
                <w:szCs w:val="20"/>
              </w:rPr>
              <w:t>наизусть</w:t>
            </w:r>
          </w:p>
        </w:tc>
        <w:tc>
          <w:tcPr>
            <w:tcW w:w="99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С.152-153</w:t>
            </w:r>
          </w:p>
        </w:tc>
        <w:tc>
          <w:tcPr>
            <w:tcW w:w="708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2CD" w:rsidRPr="002F02D6" w:rsidTr="008112CD">
        <w:tc>
          <w:tcPr>
            <w:tcW w:w="392" w:type="dxa"/>
          </w:tcPr>
          <w:p w:rsidR="008112CD" w:rsidRPr="002F02D6" w:rsidRDefault="008112CD" w:rsidP="008112CD">
            <w:pPr>
              <w:spacing w:after="0" w:line="240" w:lineRule="auto"/>
              <w:ind w:left="-142" w:right="-152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90</w:t>
            </w:r>
          </w:p>
        </w:tc>
        <w:tc>
          <w:tcPr>
            <w:tcW w:w="879" w:type="dxa"/>
            <w:vMerge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pacing w:val="-2"/>
                <w:sz w:val="20"/>
                <w:szCs w:val="20"/>
                <w:lang w:val="ru-RU"/>
              </w:rPr>
              <w:t>Николай Рубцов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«Доволен я буквально всем!».</w:t>
            </w:r>
          </w:p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bCs/>
                <w:spacing w:val="-2"/>
                <w:sz w:val="20"/>
                <w:szCs w:val="20"/>
                <w:lang w:val="ru-RU"/>
              </w:rPr>
              <w:t>Слушаем музы</w:t>
            </w:r>
            <w:r w:rsidRPr="008112CD">
              <w:rPr>
                <w:sz w:val="20"/>
                <w:szCs w:val="20"/>
                <w:lang w:val="ru-RU"/>
              </w:rPr>
              <w:t xml:space="preserve">ку С. </w:t>
            </w:r>
            <w:r w:rsidRPr="008112CD">
              <w:rPr>
                <w:bCs/>
                <w:sz w:val="20"/>
                <w:szCs w:val="20"/>
                <w:lang w:val="ru-RU"/>
              </w:rPr>
              <w:t>Рахмани</w:t>
            </w:r>
            <w:r w:rsidRPr="008112CD">
              <w:rPr>
                <w:bCs/>
                <w:spacing w:val="-2"/>
                <w:sz w:val="20"/>
                <w:szCs w:val="20"/>
                <w:lang w:val="ru-RU"/>
              </w:rPr>
              <w:t>нова «Концерт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bCs/>
                <w:spacing w:val="-1"/>
                <w:sz w:val="20"/>
                <w:szCs w:val="20"/>
                <w:lang w:val="ru-RU"/>
              </w:rPr>
              <w:t>№ 2, Сочине</w:t>
            </w:r>
            <w:r w:rsidRPr="008112CD">
              <w:rPr>
                <w:bCs/>
                <w:sz w:val="20"/>
                <w:szCs w:val="20"/>
                <w:lang w:val="ru-RU"/>
              </w:rPr>
              <w:t>ние 18»</w:t>
            </w:r>
          </w:p>
        </w:tc>
        <w:tc>
          <w:tcPr>
            <w:tcW w:w="585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2"/>
                <w:sz w:val="20"/>
                <w:szCs w:val="20"/>
              </w:rPr>
              <w:t>Комби</w:t>
            </w:r>
            <w:r w:rsidRPr="002F02D6">
              <w:rPr>
                <w:sz w:val="20"/>
                <w:szCs w:val="20"/>
              </w:rPr>
              <w:t>ниро</w:t>
            </w:r>
            <w:r w:rsidRPr="002F02D6">
              <w:rPr>
                <w:spacing w:val="-1"/>
                <w:sz w:val="20"/>
                <w:szCs w:val="20"/>
              </w:rPr>
              <w:t>ванный</w:t>
            </w:r>
          </w:p>
        </w:tc>
        <w:tc>
          <w:tcPr>
            <w:tcW w:w="199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pacing w:val="-2"/>
                <w:sz w:val="20"/>
                <w:szCs w:val="20"/>
                <w:lang w:val="ru-RU"/>
              </w:rPr>
              <w:t>Произведения выдающихся предста</w:t>
            </w:r>
            <w:r w:rsidRPr="008112CD">
              <w:rPr>
                <w:spacing w:val="-1"/>
                <w:sz w:val="20"/>
                <w:szCs w:val="20"/>
                <w:lang w:val="ru-RU"/>
              </w:rPr>
              <w:t>вителей русской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1"/>
                <w:sz w:val="20"/>
                <w:szCs w:val="20"/>
                <w:lang w:val="ru-RU"/>
              </w:rPr>
              <w:t>литературы. Связь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произведений ли</w:t>
            </w:r>
            <w:r w:rsidRPr="008112CD">
              <w:rPr>
                <w:sz w:val="20"/>
                <w:szCs w:val="20"/>
                <w:lang w:val="ru-RU"/>
              </w:rPr>
              <w:t>тературы с произ</w:t>
            </w:r>
            <w:r w:rsidRPr="008112CD">
              <w:rPr>
                <w:spacing w:val="-1"/>
                <w:sz w:val="20"/>
                <w:szCs w:val="20"/>
                <w:lang w:val="ru-RU"/>
              </w:rPr>
              <w:t>ведениями других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1"/>
                <w:sz w:val="20"/>
                <w:szCs w:val="20"/>
                <w:lang w:val="ru-RU"/>
              </w:rPr>
              <w:t>видов искусств: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1"/>
                <w:sz w:val="20"/>
                <w:szCs w:val="20"/>
                <w:lang w:val="ru-RU"/>
              </w:rPr>
              <w:t>с живописными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1"/>
                <w:sz w:val="20"/>
                <w:szCs w:val="20"/>
                <w:lang w:val="ru-RU"/>
              </w:rPr>
              <w:t>и музыкальными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1"/>
                <w:sz w:val="20"/>
                <w:szCs w:val="20"/>
                <w:lang w:val="ru-RU"/>
              </w:rPr>
              <w:t>произведениями</w:t>
            </w:r>
          </w:p>
        </w:tc>
        <w:tc>
          <w:tcPr>
            <w:tcW w:w="406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i/>
                <w:iCs/>
                <w:spacing w:val="-2"/>
                <w:sz w:val="20"/>
                <w:szCs w:val="20"/>
                <w:lang w:val="ru-RU"/>
              </w:rPr>
              <w:t xml:space="preserve">Уметь: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делить стихотворный текст на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смысловые части; цитировать строки;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анализировать точку зрения героя; ана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лизировать музыкальное произведение</w:t>
            </w:r>
          </w:p>
        </w:tc>
        <w:tc>
          <w:tcPr>
            <w:tcW w:w="992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Чтение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4"/>
                <w:sz w:val="20"/>
                <w:szCs w:val="20"/>
              </w:rPr>
              <w:t>наизусть</w:t>
            </w:r>
          </w:p>
        </w:tc>
        <w:tc>
          <w:tcPr>
            <w:tcW w:w="99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13"/>
                <w:sz w:val="20"/>
                <w:szCs w:val="20"/>
              </w:rPr>
              <w:t>С.154—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155</w:t>
            </w:r>
          </w:p>
        </w:tc>
        <w:tc>
          <w:tcPr>
            <w:tcW w:w="708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2CD" w:rsidRPr="002F02D6" w:rsidTr="008112CD">
        <w:tc>
          <w:tcPr>
            <w:tcW w:w="392" w:type="dxa"/>
          </w:tcPr>
          <w:p w:rsidR="008112CD" w:rsidRPr="002F02D6" w:rsidRDefault="008112CD" w:rsidP="008112CD">
            <w:pPr>
              <w:spacing w:after="0" w:line="240" w:lineRule="auto"/>
              <w:ind w:left="-142" w:right="-152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91</w:t>
            </w:r>
          </w:p>
        </w:tc>
        <w:tc>
          <w:tcPr>
            <w:tcW w:w="879" w:type="dxa"/>
            <w:vMerge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pacing w:val="-1"/>
                <w:sz w:val="20"/>
                <w:szCs w:val="20"/>
                <w:lang w:val="ru-RU"/>
              </w:rPr>
              <w:t>Дмитрий Кедрин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«Все мне мере</w:t>
            </w:r>
            <w:r w:rsidRPr="008112CD">
              <w:rPr>
                <w:sz w:val="20"/>
                <w:szCs w:val="20"/>
                <w:lang w:val="ru-RU"/>
              </w:rPr>
              <w:t>щится поле с гречихою...».</w:t>
            </w:r>
          </w:p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bCs/>
                <w:spacing w:val="-1"/>
                <w:sz w:val="20"/>
                <w:szCs w:val="20"/>
                <w:lang w:val="ru-RU"/>
              </w:rPr>
              <w:t>Поход в «Му</w:t>
            </w:r>
            <w:r w:rsidRPr="008112CD">
              <w:rPr>
                <w:bCs/>
                <w:spacing w:val="-2"/>
                <w:sz w:val="20"/>
                <w:szCs w:val="20"/>
                <w:lang w:val="ru-RU"/>
              </w:rPr>
              <w:t>зейный Дом».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bCs/>
                <w:spacing w:val="-2"/>
                <w:sz w:val="20"/>
                <w:szCs w:val="20"/>
                <w:lang w:val="ru-RU"/>
              </w:rPr>
              <w:t>Репродукция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bCs/>
                <w:sz w:val="20"/>
                <w:szCs w:val="20"/>
                <w:lang w:val="ru-RU"/>
              </w:rPr>
              <w:t>картины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bCs/>
                <w:sz w:val="20"/>
                <w:szCs w:val="20"/>
                <w:lang w:val="ru-RU"/>
              </w:rPr>
              <w:t>В. Попкова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bCs/>
                <w:sz w:val="20"/>
                <w:szCs w:val="20"/>
                <w:lang w:val="ru-RU"/>
              </w:rPr>
              <w:t xml:space="preserve">«Моя </w:t>
            </w:r>
            <w:r w:rsidRPr="008112CD">
              <w:rPr>
                <w:sz w:val="20"/>
                <w:szCs w:val="20"/>
                <w:lang w:val="ru-RU"/>
              </w:rPr>
              <w:t xml:space="preserve">бабушка </w:t>
            </w:r>
            <w:r w:rsidRPr="008112CD">
              <w:rPr>
                <w:bCs/>
                <w:sz w:val="20"/>
                <w:szCs w:val="20"/>
                <w:lang w:val="ru-RU"/>
              </w:rPr>
              <w:t xml:space="preserve">и </w:t>
            </w:r>
            <w:r w:rsidRPr="008112CD">
              <w:rPr>
                <w:sz w:val="20"/>
                <w:szCs w:val="20"/>
                <w:lang w:val="ru-RU"/>
              </w:rPr>
              <w:t xml:space="preserve">ее </w:t>
            </w:r>
            <w:r w:rsidRPr="008112CD">
              <w:rPr>
                <w:bCs/>
                <w:sz w:val="20"/>
                <w:szCs w:val="20"/>
                <w:lang w:val="ru-RU"/>
              </w:rPr>
              <w:t>ковер»</w:t>
            </w:r>
          </w:p>
        </w:tc>
        <w:tc>
          <w:tcPr>
            <w:tcW w:w="585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2"/>
                <w:sz w:val="20"/>
                <w:szCs w:val="20"/>
              </w:rPr>
              <w:t>Комби</w:t>
            </w:r>
            <w:r w:rsidRPr="002F02D6">
              <w:rPr>
                <w:sz w:val="20"/>
                <w:szCs w:val="20"/>
              </w:rPr>
              <w:t>ниро</w:t>
            </w:r>
            <w:r w:rsidRPr="002F02D6">
              <w:rPr>
                <w:spacing w:val="-1"/>
                <w:sz w:val="20"/>
                <w:szCs w:val="20"/>
              </w:rPr>
              <w:t>ванный</w:t>
            </w:r>
          </w:p>
        </w:tc>
        <w:tc>
          <w:tcPr>
            <w:tcW w:w="199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pacing w:val="-5"/>
                <w:sz w:val="20"/>
                <w:szCs w:val="20"/>
                <w:lang w:val="ru-RU"/>
              </w:rPr>
              <w:t>Произведения вы</w:t>
            </w:r>
            <w:r w:rsidRPr="008112CD">
              <w:rPr>
                <w:spacing w:val="-6"/>
                <w:sz w:val="20"/>
                <w:szCs w:val="20"/>
                <w:lang w:val="ru-RU"/>
              </w:rPr>
              <w:t>дающихся предста</w:t>
            </w:r>
            <w:r w:rsidRPr="008112CD">
              <w:rPr>
                <w:spacing w:val="-4"/>
                <w:sz w:val="20"/>
                <w:szCs w:val="20"/>
                <w:lang w:val="ru-RU"/>
              </w:rPr>
              <w:t>вителей русской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5"/>
                <w:sz w:val="20"/>
                <w:szCs w:val="20"/>
                <w:lang w:val="ru-RU"/>
              </w:rPr>
              <w:t>литературы. Пони</w:t>
            </w:r>
            <w:r w:rsidRPr="008112CD">
              <w:rPr>
                <w:spacing w:val="-6"/>
                <w:sz w:val="20"/>
                <w:szCs w:val="20"/>
                <w:lang w:val="ru-RU"/>
              </w:rPr>
              <w:t>мание содержания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5"/>
                <w:sz w:val="20"/>
                <w:szCs w:val="20"/>
                <w:lang w:val="ru-RU"/>
              </w:rPr>
              <w:t>литературного произведения: тема,</w:t>
            </w:r>
            <w:r w:rsidRPr="008112CD">
              <w:rPr>
                <w:sz w:val="20"/>
                <w:szCs w:val="20"/>
                <w:lang w:val="ru-RU"/>
              </w:rPr>
              <w:t xml:space="preserve"> главная мысль, </w:t>
            </w:r>
            <w:r w:rsidRPr="008112CD">
              <w:rPr>
                <w:spacing w:val="-5"/>
                <w:sz w:val="20"/>
                <w:szCs w:val="20"/>
                <w:lang w:val="ru-RU"/>
              </w:rPr>
              <w:t>события, их после</w:t>
            </w:r>
            <w:r w:rsidRPr="008112CD">
              <w:rPr>
                <w:sz w:val="20"/>
                <w:szCs w:val="20"/>
                <w:lang w:val="ru-RU"/>
              </w:rPr>
              <w:t xml:space="preserve">довательность. </w:t>
            </w:r>
            <w:r w:rsidRPr="008112CD">
              <w:rPr>
                <w:spacing w:val="-6"/>
                <w:sz w:val="20"/>
                <w:szCs w:val="20"/>
                <w:lang w:val="ru-RU"/>
              </w:rPr>
              <w:t xml:space="preserve">Связь произведений </w:t>
            </w:r>
            <w:r w:rsidRPr="008112CD">
              <w:rPr>
                <w:spacing w:val="-4"/>
                <w:sz w:val="20"/>
                <w:szCs w:val="20"/>
                <w:lang w:val="ru-RU"/>
              </w:rPr>
              <w:t>литературы с про</w:t>
            </w:r>
            <w:r w:rsidRPr="008112CD">
              <w:rPr>
                <w:spacing w:val="-6"/>
                <w:sz w:val="20"/>
                <w:szCs w:val="20"/>
                <w:lang w:val="ru-RU"/>
              </w:rPr>
              <w:t xml:space="preserve">изведениями других </w:t>
            </w:r>
            <w:r w:rsidRPr="008112CD">
              <w:rPr>
                <w:sz w:val="20"/>
                <w:szCs w:val="20"/>
                <w:lang w:val="ru-RU"/>
              </w:rPr>
              <w:t xml:space="preserve">видов искусств: 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 xml:space="preserve">с живописными </w:t>
            </w:r>
            <w:r w:rsidRPr="008112CD">
              <w:rPr>
                <w:spacing w:val="-4"/>
                <w:sz w:val="20"/>
                <w:szCs w:val="20"/>
                <w:lang w:val="ru-RU"/>
              </w:rPr>
              <w:t>и музыкальными произведениями</w:t>
            </w:r>
          </w:p>
        </w:tc>
        <w:tc>
          <w:tcPr>
            <w:tcW w:w="406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i/>
                <w:iCs/>
                <w:spacing w:val="-2"/>
                <w:sz w:val="20"/>
                <w:szCs w:val="20"/>
                <w:lang w:val="ru-RU"/>
              </w:rPr>
              <w:t xml:space="preserve">Уметь: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определять главную мысль сти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хотворения; анализировать переживания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героя; анализировать произведение живописи; определять главного героя сти</w:t>
            </w:r>
            <w:r w:rsidRPr="008112CD">
              <w:rPr>
                <w:sz w:val="20"/>
                <w:szCs w:val="20"/>
                <w:lang w:val="ru-RU"/>
              </w:rPr>
              <w:t>хотворения</w:t>
            </w:r>
          </w:p>
        </w:tc>
        <w:tc>
          <w:tcPr>
            <w:tcW w:w="992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Чтение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4"/>
                <w:sz w:val="20"/>
                <w:szCs w:val="20"/>
              </w:rPr>
              <w:t>наизусть</w:t>
            </w:r>
          </w:p>
        </w:tc>
        <w:tc>
          <w:tcPr>
            <w:tcW w:w="99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С.156-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159</w:t>
            </w:r>
          </w:p>
        </w:tc>
        <w:tc>
          <w:tcPr>
            <w:tcW w:w="708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2CD" w:rsidRPr="002F02D6" w:rsidTr="008112CD">
        <w:tc>
          <w:tcPr>
            <w:tcW w:w="392" w:type="dxa"/>
          </w:tcPr>
          <w:p w:rsidR="008112CD" w:rsidRPr="002F02D6" w:rsidRDefault="008112CD" w:rsidP="008112CD">
            <w:pPr>
              <w:spacing w:after="0" w:line="240" w:lineRule="auto"/>
              <w:ind w:left="-142" w:right="-152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92</w:t>
            </w:r>
          </w:p>
        </w:tc>
        <w:tc>
          <w:tcPr>
            <w:tcW w:w="879" w:type="dxa"/>
            <w:vMerge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pacing w:val="-1"/>
                <w:sz w:val="20"/>
                <w:szCs w:val="20"/>
                <w:lang w:val="ru-RU"/>
              </w:rPr>
            </w:pPr>
            <w:r w:rsidRPr="008112CD">
              <w:rPr>
                <w:sz w:val="20"/>
                <w:szCs w:val="20"/>
                <w:lang w:val="ru-RU"/>
              </w:rPr>
              <w:t>Поход в «Музейный Дом». Репродукция картины Б. Кустодиева «Вербный торг у Спасских во</w:t>
            </w:r>
            <w:r w:rsidRPr="008112CD">
              <w:rPr>
                <w:sz w:val="20"/>
                <w:szCs w:val="20"/>
                <w:lang w:val="ru-RU"/>
              </w:rPr>
              <w:softHyphen/>
            </w:r>
            <w:r w:rsidRPr="008112CD">
              <w:rPr>
                <w:spacing w:val="-1"/>
                <w:sz w:val="20"/>
                <w:szCs w:val="20"/>
                <w:lang w:val="ru-RU"/>
              </w:rPr>
              <w:t>рот».</w:t>
            </w:r>
          </w:p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pacing w:val="-1"/>
                <w:sz w:val="20"/>
                <w:szCs w:val="20"/>
                <w:lang w:val="ru-RU"/>
              </w:rPr>
              <w:t xml:space="preserve"> Древнегре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ческий гимн при</w:t>
            </w:r>
            <w:r w:rsidRPr="008112CD">
              <w:rPr>
                <w:spacing w:val="-1"/>
                <w:sz w:val="20"/>
                <w:szCs w:val="20"/>
                <w:lang w:val="ru-RU"/>
              </w:rPr>
              <w:t>роде. Государст</w:t>
            </w:r>
            <w:r w:rsidRPr="008112CD">
              <w:rPr>
                <w:sz w:val="20"/>
                <w:szCs w:val="20"/>
                <w:lang w:val="ru-RU"/>
              </w:rPr>
              <w:t>венный гимн Российской Федерации</w:t>
            </w:r>
          </w:p>
        </w:tc>
        <w:tc>
          <w:tcPr>
            <w:tcW w:w="585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5"/>
                <w:sz w:val="20"/>
                <w:szCs w:val="20"/>
              </w:rPr>
              <w:t>Комби</w:t>
            </w:r>
            <w:r w:rsidRPr="002F02D6">
              <w:rPr>
                <w:sz w:val="20"/>
                <w:szCs w:val="20"/>
              </w:rPr>
              <w:t>ниро</w:t>
            </w:r>
            <w:r w:rsidRPr="002F02D6">
              <w:rPr>
                <w:sz w:val="20"/>
                <w:szCs w:val="20"/>
              </w:rPr>
              <w:softHyphen/>
            </w:r>
            <w:r w:rsidRPr="002F02D6">
              <w:rPr>
                <w:spacing w:val="-4"/>
                <w:sz w:val="20"/>
                <w:szCs w:val="20"/>
              </w:rPr>
              <w:t>ванный</w:t>
            </w:r>
          </w:p>
        </w:tc>
        <w:tc>
          <w:tcPr>
            <w:tcW w:w="199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z w:val="20"/>
                <w:szCs w:val="20"/>
                <w:lang w:val="ru-RU"/>
              </w:rPr>
              <w:t xml:space="preserve">Чтение вслух доступного текста целыми словами. Осмысление цели </w:t>
            </w:r>
            <w:r w:rsidRPr="008112CD">
              <w:rPr>
                <w:spacing w:val="-1"/>
                <w:sz w:val="20"/>
                <w:szCs w:val="20"/>
                <w:lang w:val="ru-RU"/>
              </w:rPr>
              <w:t>чтения. Связь про</w:t>
            </w:r>
            <w:r w:rsidRPr="008112CD">
              <w:rPr>
                <w:sz w:val="20"/>
                <w:szCs w:val="20"/>
                <w:lang w:val="ru-RU"/>
              </w:rPr>
              <w:t>изведений литературы с произведениями других видов искусств: с жи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вописными и му</w:t>
            </w:r>
            <w:r w:rsidRPr="008112CD">
              <w:rPr>
                <w:spacing w:val="-1"/>
                <w:sz w:val="20"/>
                <w:szCs w:val="20"/>
                <w:lang w:val="ru-RU"/>
              </w:rPr>
              <w:t>зыкальными про</w:t>
            </w:r>
            <w:r w:rsidRPr="008112CD">
              <w:rPr>
                <w:sz w:val="20"/>
                <w:szCs w:val="20"/>
                <w:lang w:val="ru-RU"/>
              </w:rPr>
              <w:t>изведениями</w:t>
            </w:r>
          </w:p>
        </w:tc>
        <w:tc>
          <w:tcPr>
            <w:tcW w:w="406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pacing w:val="-5"/>
                <w:sz w:val="20"/>
                <w:szCs w:val="20"/>
                <w:lang w:val="ru-RU"/>
              </w:rPr>
            </w:pPr>
            <w:r w:rsidRPr="008112CD">
              <w:rPr>
                <w:i/>
                <w:iCs/>
                <w:spacing w:val="-4"/>
                <w:sz w:val="20"/>
                <w:szCs w:val="20"/>
                <w:lang w:val="ru-RU"/>
              </w:rPr>
              <w:t xml:space="preserve">Знать, </w:t>
            </w:r>
            <w:r w:rsidRPr="008112CD">
              <w:rPr>
                <w:spacing w:val="-4"/>
                <w:sz w:val="20"/>
                <w:szCs w:val="20"/>
                <w:lang w:val="ru-RU"/>
              </w:rPr>
              <w:t>что гимн - это древний вид стихо</w:t>
            </w:r>
            <w:r w:rsidRPr="008112CD">
              <w:rPr>
                <w:spacing w:val="-4"/>
                <w:sz w:val="20"/>
                <w:szCs w:val="20"/>
                <w:lang w:val="ru-RU"/>
              </w:rPr>
              <w:softHyphen/>
            </w:r>
            <w:r w:rsidRPr="008112CD">
              <w:rPr>
                <w:spacing w:val="-5"/>
                <w:sz w:val="20"/>
                <w:szCs w:val="20"/>
                <w:lang w:val="ru-RU"/>
              </w:rPr>
              <w:t xml:space="preserve">творного текста, адресованный силе, от которой люди чувствуют зависимость. </w:t>
            </w:r>
          </w:p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i/>
                <w:iCs/>
                <w:spacing w:val="-3"/>
                <w:sz w:val="20"/>
                <w:szCs w:val="20"/>
                <w:lang w:val="ru-RU"/>
              </w:rPr>
              <w:t xml:space="preserve">Уметь: 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сравнивать современную фото</w:t>
            </w:r>
            <w:r w:rsidRPr="008112CD">
              <w:rPr>
                <w:spacing w:val="-3"/>
                <w:sz w:val="20"/>
                <w:szCs w:val="20"/>
                <w:lang w:val="ru-RU"/>
              </w:rPr>
              <w:softHyphen/>
            </w:r>
            <w:r w:rsidRPr="008112CD">
              <w:rPr>
                <w:spacing w:val="-1"/>
                <w:sz w:val="20"/>
                <w:szCs w:val="20"/>
                <w:lang w:val="ru-RU"/>
              </w:rPr>
              <w:t>графию с видом Спасской башни и ре</w:t>
            </w:r>
            <w:r w:rsidRPr="008112CD">
              <w:rPr>
                <w:spacing w:val="-1"/>
                <w:sz w:val="20"/>
                <w:szCs w:val="20"/>
                <w:lang w:val="ru-RU"/>
              </w:rPr>
              <w:softHyphen/>
            </w:r>
            <w:r w:rsidRPr="008112CD">
              <w:rPr>
                <w:spacing w:val="-3"/>
                <w:sz w:val="20"/>
                <w:szCs w:val="20"/>
                <w:lang w:val="ru-RU"/>
              </w:rPr>
              <w:t xml:space="preserve">продукцию картины Бориса Кустодиева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«Вербный торг у Спасских ворот»; сравнивать два гимна: древнегреческий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и современный российский; определять,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кому обращен каждый гимн; сравнивать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первые строфы в обоих гимнах; сравни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вать содержание последних строк; объ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яснять значение выделенных слов</w:t>
            </w:r>
          </w:p>
        </w:tc>
        <w:tc>
          <w:tcPr>
            <w:tcW w:w="992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Вырази</w:t>
            </w:r>
            <w:r w:rsidRPr="002F02D6">
              <w:rPr>
                <w:sz w:val="20"/>
                <w:szCs w:val="20"/>
              </w:rPr>
              <w:softHyphen/>
              <w:t>тельное чтение</w:t>
            </w:r>
          </w:p>
        </w:tc>
        <w:tc>
          <w:tcPr>
            <w:tcW w:w="99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С.159-162</w:t>
            </w:r>
          </w:p>
        </w:tc>
        <w:tc>
          <w:tcPr>
            <w:tcW w:w="708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2CD" w:rsidRPr="002F02D6" w:rsidTr="008112CD">
        <w:tc>
          <w:tcPr>
            <w:tcW w:w="392" w:type="dxa"/>
          </w:tcPr>
          <w:p w:rsidR="008112CD" w:rsidRPr="002F02D6" w:rsidRDefault="008112CD" w:rsidP="008112CD">
            <w:pPr>
              <w:spacing w:after="0" w:line="240" w:lineRule="auto"/>
              <w:ind w:left="-142" w:right="-152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93</w:t>
            </w:r>
          </w:p>
        </w:tc>
        <w:tc>
          <w:tcPr>
            <w:tcW w:w="879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z w:val="20"/>
                <w:szCs w:val="20"/>
                <w:lang w:val="ru-RU"/>
              </w:rPr>
              <w:t xml:space="preserve">Поход в «Музейный Дом». Репродукция картины К. Брюллова </w:t>
            </w:r>
          </w:p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585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4"/>
                <w:sz w:val="20"/>
                <w:szCs w:val="20"/>
              </w:rPr>
              <w:t>Комби</w:t>
            </w:r>
            <w:r w:rsidRPr="002F02D6">
              <w:rPr>
                <w:sz w:val="20"/>
                <w:szCs w:val="20"/>
              </w:rPr>
              <w:t>ниро</w:t>
            </w:r>
            <w:r w:rsidRPr="002F02D6">
              <w:rPr>
                <w:spacing w:val="-4"/>
                <w:sz w:val="20"/>
                <w:szCs w:val="20"/>
              </w:rPr>
              <w:t>ванный</w:t>
            </w:r>
          </w:p>
        </w:tc>
        <w:tc>
          <w:tcPr>
            <w:tcW w:w="199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pacing w:val="-1"/>
                <w:sz w:val="20"/>
                <w:szCs w:val="20"/>
                <w:lang w:val="ru-RU"/>
              </w:rPr>
              <w:t>Умение задавать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вопросы по содер</w:t>
            </w:r>
            <w:r w:rsidRPr="008112CD">
              <w:rPr>
                <w:spacing w:val="-1"/>
                <w:sz w:val="20"/>
                <w:szCs w:val="20"/>
                <w:lang w:val="ru-RU"/>
              </w:rPr>
              <w:t>жанию прочитанного. Устное изложение текста по</w:t>
            </w:r>
            <w:r w:rsidRPr="008112CD">
              <w:rPr>
                <w:sz w:val="20"/>
                <w:szCs w:val="20"/>
                <w:lang w:val="ru-RU"/>
              </w:rPr>
              <w:t xml:space="preserve"> плану. Связь про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изведений литера</w:t>
            </w:r>
            <w:r w:rsidRPr="008112CD">
              <w:rPr>
                <w:spacing w:val="-1"/>
                <w:sz w:val="20"/>
                <w:szCs w:val="20"/>
                <w:lang w:val="ru-RU"/>
              </w:rPr>
              <w:t>туры с произведе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ниями других ви</w:t>
            </w:r>
            <w:r w:rsidRPr="008112CD">
              <w:rPr>
                <w:spacing w:val="-1"/>
                <w:sz w:val="20"/>
                <w:szCs w:val="20"/>
                <w:lang w:val="ru-RU"/>
              </w:rPr>
              <w:t>дов искусств: с жи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вописными и музыкальными про</w:t>
            </w:r>
            <w:r w:rsidRPr="008112CD">
              <w:rPr>
                <w:sz w:val="20"/>
                <w:szCs w:val="20"/>
                <w:lang w:val="ru-RU"/>
              </w:rPr>
              <w:t>изведениями</w:t>
            </w:r>
          </w:p>
        </w:tc>
        <w:tc>
          <w:tcPr>
            <w:tcW w:w="406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i/>
                <w:iCs/>
                <w:spacing w:val="-3"/>
                <w:sz w:val="20"/>
                <w:szCs w:val="20"/>
                <w:lang w:val="ru-RU"/>
              </w:rPr>
              <w:t xml:space="preserve">Уметь: 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сравнивать фотографию руин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древней Помпеи и репродукцию карти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ны Карла Брюллова «Последний день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Помпеи»; рассказывать о творчестве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художника; сравнивать содержание картины К. Брюлова и содержание произведения Плиния Младшего; цитировать</w:t>
            </w:r>
            <w:r w:rsidRPr="008112CD">
              <w:rPr>
                <w:sz w:val="20"/>
                <w:szCs w:val="20"/>
                <w:lang w:val="ru-RU"/>
              </w:rPr>
              <w:t xml:space="preserve"> произведение</w:t>
            </w:r>
          </w:p>
        </w:tc>
        <w:tc>
          <w:tcPr>
            <w:tcW w:w="992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5"/>
                <w:sz w:val="20"/>
                <w:szCs w:val="20"/>
              </w:rPr>
              <w:t>Отвечать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на вопросы</w:t>
            </w:r>
          </w:p>
        </w:tc>
        <w:tc>
          <w:tcPr>
            <w:tcW w:w="99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С.163-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167</w:t>
            </w:r>
          </w:p>
        </w:tc>
        <w:tc>
          <w:tcPr>
            <w:tcW w:w="708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2CD" w:rsidRPr="002F02D6" w:rsidTr="008112CD">
        <w:tc>
          <w:tcPr>
            <w:tcW w:w="392" w:type="dxa"/>
          </w:tcPr>
          <w:p w:rsidR="008112CD" w:rsidRPr="002F02D6" w:rsidRDefault="008112CD" w:rsidP="008112CD">
            <w:pPr>
              <w:spacing w:after="0" w:line="240" w:lineRule="auto"/>
              <w:ind w:left="-142" w:right="-152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94</w:t>
            </w:r>
          </w:p>
        </w:tc>
        <w:tc>
          <w:tcPr>
            <w:tcW w:w="879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z w:val="20"/>
                <w:szCs w:val="20"/>
                <w:lang w:val="ru-RU"/>
              </w:rPr>
              <w:t xml:space="preserve">А. Пушкин </w:t>
            </w:r>
            <w:r w:rsidRPr="008112CD">
              <w:rPr>
                <w:spacing w:val="-1"/>
                <w:sz w:val="20"/>
                <w:szCs w:val="20"/>
                <w:lang w:val="ru-RU"/>
              </w:rPr>
              <w:t>«Везувий зев от</w:t>
            </w:r>
            <w:r w:rsidRPr="008112CD">
              <w:rPr>
                <w:sz w:val="20"/>
                <w:szCs w:val="20"/>
                <w:lang w:val="ru-RU"/>
              </w:rPr>
              <w:t>крыл – дым хлынул клубом...»</w:t>
            </w:r>
          </w:p>
        </w:tc>
        <w:tc>
          <w:tcPr>
            <w:tcW w:w="585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5"/>
                <w:sz w:val="20"/>
                <w:szCs w:val="20"/>
              </w:rPr>
              <w:t>Комби</w:t>
            </w:r>
            <w:r w:rsidRPr="002F02D6">
              <w:rPr>
                <w:sz w:val="20"/>
                <w:szCs w:val="20"/>
              </w:rPr>
              <w:t>ниро</w:t>
            </w:r>
            <w:r w:rsidRPr="002F02D6">
              <w:rPr>
                <w:spacing w:val="-5"/>
                <w:sz w:val="20"/>
                <w:szCs w:val="20"/>
              </w:rPr>
              <w:t>ванный</w:t>
            </w:r>
          </w:p>
        </w:tc>
        <w:tc>
          <w:tcPr>
            <w:tcW w:w="199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pacing w:val="-2"/>
                <w:sz w:val="20"/>
                <w:szCs w:val="20"/>
                <w:lang w:val="ru-RU"/>
              </w:rPr>
              <w:t>Произведения выдающихся представителей русской</w:t>
            </w:r>
            <w:r w:rsidRPr="008112CD">
              <w:rPr>
                <w:sz w:val="20"/>
                <w:szCs w:val="20"/>
                <w:lang w:val="ru-RU"/>
              </w:rPr>
              <w:t xml:space="preserve"> литературы</w:t>
            </w:r>
          </w:p>
        </w:tc>
        <w:tc>
          <w:tcPr>
            <w:tcW w:w="406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i/>
                <w:iCs/>
                <w:spacing w:val="-3"/>
                <w:sz w:val="20"/>
                <w:szCs w:val="20"/>
                <w:lang w:val="ru-RU"/>
              </w:rPr>
              <w:t xml:space="preserve">Уметь: 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объяснять строки литературно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го произведения; определять, какой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рифмой связаны первые две строчки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стихотворения; рассказывать о творче</w:t>
            </w:r>
            <w:r w:rsidRPr="008112CD">
              <w:rPr>
                <w:spacing w:val="-2"/>
                <w:sz w:val="20"/>
                <w:szCs w:val="20"/>
                <w:lang w:val="ru-RU"/>
              </w:rPr>
              <w:softHyphen/>
            </w:r>
            <w:r w:rsidRPr="008112CD">
              <w:rPr>
                <w:sz w:val="20"/>
                <w:szCs w:val="20"/>
                <w:lang w:val="ru-RU"/>
              </w:rPr>
              <w:t>стве А.Пушкина</w:t>
            </w:r>
          </w:p>
        </w:tc>
        <w:tc>
          <w:tcPr>
            <w:tcW w:w="992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Чтение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4"/>
                <w:sz w:val="20"/>
                <w:szCs w:val="20"/>
              </w:rPr>
              <w:t>наизусть</w:t>
            </w:r>
          </w:p>
        </w:tc>
        <w:tc>
          <w:tcPr>
            <w:tcW w:w="99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С.167-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169</w:t>
            </w:r>
          </w:p>
        </w:tc>
        <w:tc>
          <w:tcPr>
            <w:tcW w:w="708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2CD" w:rsidRPr="002F02D6" w:rsidTr="008112CD">
        <w:tc>
          <w:tcPr>
            <w:tcW w:w="392" w:type="dxa"/>
          </w:tcPr>
          <w:p w:rsidR="008112CD" w:rsidRPr="002F02D6" w:rsidRDefault="008112CD" w:rsidP="008112CD">
            <w:pPr>
              <w:spacing w:after="0" w:line="240" w:lineRule="auto"/>
              <w:ind w:left="-142" w:right="-152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95</w:t>
            </w:r>
          </w:p>
        </w:tc>
        <w:tc>
          <w:tcPr>
            <w:tcW w:w="879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8112CD">
              <w:rPr>
                <w:sz w:val="20"/>
                <w:szCs w:val="20"/>
                <w:lang w:val="ru-RU"/>
              </w:rPr>
              <w:t xml:space="preserve">Обобщение </w:t>
            </w:r>
            <w:r w:rsidRPr="008112CD">
              <w:rPr>
                <w:spacing w:val="-1"/>
                <w:sz w:val="20"/>
                <w:szCs w:val="20"/>
                <w:lang w:val="ru-RU"/>
              </w:rPr>
              <w:t>по теме «Убеж</w:t>
            </w:r>
            <w:r w:rsidRPr="008112CD">
              <w:rPr>
                <w:sz w:val="20"/>
                <w:szCs w:val="20"/>
                <w:lang w:val="ru-RU"/>
              </w:rPr>
              <w:t>даемся, что без прошлого у лю</w:t>
            </w:r>
            <w:r w:rsidRPr="008112CD">
              <w:rPr>
                <w:sz w:val="20"/>
                <w:szCs w:val="20"/>
                <w:lang w:val="ru-RU"/>
              </w:rPr>
              <w:softHyphen/>
              <w:t>дей нет будуще</w:t>
            </w:r>
            <w:r w:rsidRPr="008112CD">
              <w:rPr>
                <w:sz w:val="20"/>
                <w:szCs w:val="20"/>
                <w:lang w:val="ru-RU"/>
              </w:rPr>
              <w:softHyphen/>
            </w:r>
            <w:r w:rsidRPr="008112CD">
              <w:rPr>
                <w:spacing w:val="-2"/>
                <w:sz w:val="20"/>
                <w:szCs w:val="20"/>
                <w:lang w:val="ru-RU"/>
              </w:rPr>
              <w:t xml:space="preserve">го. </w:t>
            </w:r>
            <w:r w:rsidRPr="002F02D6">
              <w:rPr>
                <w:spacing w:val="-2"/>
                <w:sz w:val="20"/>
                <w:szCs w:val="20"/>
              </w:rPr>
              <w:t xml:space="preserve">Задумываемся </w:t>
            </w:r>
            <w:r w:rsidRPr="002F02D6">
              <w:rPr>
                <w:spacing w:val="-1"/>
                <w:sz w:val="20"/>
                <w:szCs w:val="20"/>
              </w:rPr>
              <w:t>над тем, что та</w:t>
            </w:r>
            <w:r w:rsidRPr="002F02D6">
              <w:rPr>
                <w:spacing w:val="-1"/>
                <w:sz w:val="20"/>
                <w:szCs w:val="20"/>
              </w:rPr>
              <w:softHyphen/>
            </w:r>
            <w:r w:rsidRPr="002F02D6">
              <w:rPr>
                <w:sz w:val="20"/>
                <w:szCs w:val="20"/>
              </w:rPr>
              <w:t>кое отечество»</w:t>
            </w:r>
          </w:p>
        </w:tc>
        <w:tc>
          <w:tcPr>
            <w:tcW w:w="585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Обобщение</w:t>
            </w:r>
          </w:p>
        </w:tc>
        <w:tc>
          <w:tcPr>
            <w:tcW w:w="1997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8112CD">
              <w:rPr>
                <w:sz w:val="20"/>
                <w:szCs w:val="20"/>
                <w:lang w:val="ru-RU"/>
              </w:rPr>
              <w:t xml:space="preserve">Развитие сюжета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произведения. Вы</w:t>
            </w:r>
            <w:r w:rsidRPr="008112CD">
              <w:rPr>
                <w:sz w:val="20"/>
                <w:szCs w:val="20"/>
                <w:lang w:val="ru-RU"/>
              </w:rPr>
              <w:t>разительное чте</w:t>
            </w:r>
            <w:r w:rsidRPr="008112CD">
              <w:rPr>
                <w:sz w:val="20"/>
                <w:szCs w:val="20"/>
                <w:lang w:val="ru-RU"/>
              </w:rPr>
              <w:softHyphen/>
            </w:r>
            <w:r w:rsidRPr="008112CD">
              <w:rPr>
                <w:spacing w:val="-2"/>
                <w:sz w:val="20"/>
                <w:szCs w:val="20"/>
                <w:lang w:val="ru-RU"/>
              </w:rPr>
              <w:t xml:space="preserve">ние. </w:t>
            </w:r>
            <w:r w:rsidRPr="002F02D6">
              <w:rPr>
                <w:spacing w:val="-2"/>
                <w:sz w:val="20"/>
                <w:szCs w:val="20"/>
              </w:rPr>
              <w:t xml:space="preserve">Произведения </w:t>
            </w:r>
            <w:r w:rsidRPr="002F02D6">
              <w:rPr>
                <w:sz w:val="20"/>
                <w:szCs w:val="20"/>
              </w:rPr>
              <w:t>классиков детской литературы</w:t>
            </w:r>
          </w:p>
        </w:tc>
        <w:tc>
          <w:tcPr>
            <w:tcW w:w="406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i/>
                <w:iCs/>
                <w:spacing w:val="-2"/>
                <w:sz w:val="20"/>
                <w:szCs w:val="20"/>
                <w:lang w:val="ru-RU"/>
              </w:rPr>
              <w:t xml:space="preserve">Знать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изученные произведения по раз</w:t>
            </w:r>
            <w:r w:rsidRPr="008112CD">
              <w:rPr>
                <w:spacing w:val="-2"/>
                <w:sz w:val="20"/>
                <w:szCs w:val="20"/>
                <w:lang w:val="ru-RU"/>
              </w:rPr>
              <w:softHyphen/>
            </w:r>
            <w:r w:rsidRPr="008112CD">
              <w:rPr>
                <w:sz w:val="20"/>
                <w:szCs w:val="20"/>
                <w:lang w:val="ru-RU"/>
              </w:rPr>
              <w:t>делу.</w:t>
            </w:r>
          </w:p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i/>
                <w:iCs/>
                <w:spacing w:val="-3"/>
                <w:sz w:val="20"/>
                <w:szCs w:val="20"/>
                <w:lang w:val="ru-RU"/>
              </w:rPr>
              <w:t xml:space="preserve">Уметь 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выразительно и осознанно чи</w:t>
            </w:r>
            <w:r w:rsidRPr="008112CD">
              <w:rPr>
                <w:spacing w:val="-3"/>
                <w:sz w:val="20"/>
                <w:szCs w:val="20"/>
                <w:lang w:val="ru-RU"/>
              </w:rPr>
              <w:softHyphen/>
            </w:r>
            <w:r w:rsidRPr="008112CD">
              <w:rPr>
                <w:sz w:val="20"/>
                <w:szCs w:val="20"/>
                <w:lang w:val="ru-RU"/>
              </w:rPr>
              <w:t>тать текст</w:t>
            </w:r>
          </w:p>
        </w:tc>
        <w:tc>
          <w:tcPr>
            <w:tcW w:w="992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5"/>
                <w:sz w:val="20"/>
                <w:szCs w:val="20"/>
              </w:rPr>
              <w:t xml:space="preserve">Отвечать </w:t>
            </w:r>
            <w:r w:rsidRPr="002F02D6">
              <w:rPr>
                <w:sz w:val="20"/>
                <w:szCs w:val="20"/>
              </w:rPr>
              <w:t>на во</w:t>
            </w:r>
            <w:r w:rsidRPr="002F02D6">
              <w:rPr>
                <w:sz w:val="20"/>
                <w:szCs w:val="20"/>
              </w:rPr>
              <w:softHyphen/>
              <w:t>просы</w:t>
            </w:r>
          </w:p>
        </w:tc>
        <w:tc>
          <w:tcPr>
            <w:tcW w:w="99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2CD" w:rsidRPr="002F02D6" w:rsidTr="008112CD">
        <w:tc>
          <w:tcPr>
            <w:tcW w:w="392" w:type="dxa"/>
          </w:tcPr>
          <w:p w:rsidR="008112CD" w:rsidRPr="002F02D6" w:rsidRDefault="008112CD" w:rsidP="008112CD">
            <w:pPr>
              <w:spacing w:after="0" w:line="240" w:lineRule="auto"/>
              <w:ind w:left="-142" w:right="-152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96</w:t>
            </w:r>
          </w:p>
        </w:tc>
        <w:tc>
          <w:tcPr>
            <w:tcW w:w="879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pacing w:val="-2"/>
                <w:sz w:val="20"/>
                <w:szCs w:val="20"/>
                <w:lang w:val="ru-RU"/>
              </w:rPr>
            </w:pPr>
            <w:r w:rsidRPr="008112CD">
              <w:rPr>
                <w:sz w:val="20"/>
                <w:szCs w:val="20"/>
                <w:lang w:val="ru-RU"/>
              </w:rPr>
              <w:t xml:space="preserve">Путешествие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в Казань. В мас</w:t>
            </w:r>
            <w:r w:rsidRPr="008112CD">
              <w:rPr>
                <w:spacing w:val="-2"/>
                <w:sz w:val="20"/>
                <w:szCs w:val="20"/>
                <w:lang w:val="ru-RU"/>
              </w:rPr>
              <w:softHyphen/>
            </w:r>
            <w:r w:rsidRPr="008112CD">
              <w:rPr>
                <w:sz w:val="20"/>
                <w:szCs w:val="20"/>
                <w:lang w:val="ru-RU"/>
              </w:rPr>
              <w:t>терской худож</w:t>
            </w:r>
            <w:r w:rsidRPr="008112CD">
              <w:rPr>
                <w:sz w:val="20"/>
                <w:szCs w:val="20"/>
                <w:lang w:val="ru-RU"/>
              </w:rPr>
              <w:softHyphen/>
              <w:t>ника</w:t>
            </w:r>
          </w:p>
        </w:tc>
        <w:tc>
          <w:tcPr>
            <w:tcW w:w="585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1"/>
                <w:sz w:val="20"/>
                <w:szCs w:val="20"/>
              </w:rPr>
              <w:t>Комби</w:t>
            </w:r>
            <w:r w:rsidRPr="002F02D6">
              <w:rPr>
                <w:sz w:val="20"/>
                <w:szCs w:val="20"/>
              </w:rPr>
              <w:t>ниро</w:t>
            </w:r>
            <w:r w:rsidRPr="002F02D6">
              <w:rPr>
                <w:sz w:val="20"/>
                <w:szCs w:val="20"/>
              </w:rPr>
              <w:softHyphen/>
            </w:r>
            <w:r w:rsidRPr="002F02D6">
              <w:rPr>
                <w:spacing w:val="-1"/>
                <w:sz w:val="20"/>
                <w:szCs w:val="20"/>
              </w:rPr>
              <w:t>ванный</w:t>
            </w:r>
          </w:p>
        </w:tc>
        <w:tc>
          <w:tcPr>
            <w:tcW w:w="199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pacing w:val="-2"/>
                <w:sz w:val="20"/>
                <w:szCs w:val="20"/>
                <w:lang w:val="ru-RU"/>
              </w:rPr>
              <w:t xml:space="preserve">Участие в диалоге </w:t>
            </w:r>
            <w:r w:rsidRPr="008112CD">
              <w:rPr>
                <w:sz w:val="20"/>
                <w:szCs w:val="20"/>
                <w:lang w:val="ru-RU"/>
              </w:rPr>
              <w:t xml:space="preserve">при обсуждении прослушанного 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произведения. По</w:t>
            </w:r>
            <w:r w:rsidRPr="008112CD">
              <w:rPr>
                <w:spacing w:val="-3"/>
                <w:sz w:val="20"/>
                <w:szCs w:val="20"/>
                <w:lang w:val="ru-RU"/>
              </w:rPr>
              <w:softHyphen/>
            </w:r>
            <w:r w:rsidRPr="008112CD">
              <w:rPr>
                <w:sz w:val="20"/>
                <w:szCs w:val="20"/>
                <w:lang w:val="ru-RU"/>
              </w:rPr>
              <w:t>строение неболь</w:t>
            </w:r>
            <w:r w:rsidRPr="008112CD">
              <w:rPr>
                <w:sz w:val="20"/>
                <w:szCs w:val="20"/>
                <w:lang w:val="ru-RU"/>
              </w:rPr>
              <w:softHyphen/>
            </w:r>
            <w:r w:rsidRPr="008112CD">
              <w:rPr>
                <w:spacing w:val="-2"/>
                <w:sz w:val="20"/>
                <w:szCs w:val="20"/>
                <w:lang w:val="ru-RU"/>
              </w:rPr>
              <w:t>шого монологиче</w:t>
            </w:r>
            <w:r w:rsidRPr="008112CD">
              <w:rPr>
                <w:spacing w:val="-2"/>
                <w:sz w:val="20"/>
                <w:szCs w:val="20"/>
                <w:lang w:val="ru-RU"/>
              </w:rPr>
              <w:softHyphen/>
            </w:r>
            <w:r w:rsidRPr="008112CD">
              <w:rPr>
                <w:sz w:val="20"/>
                <w:szCs w:val="20"/>
                <w:lang w:val="ru-RU"/>
              </w:rPr>
              <w:t>ского высказыва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 xml:space="preserve">ния о произведении </w:t>
            </w:r>
            <w:r w:rsidRPr="008112CD">
              <w:rPr>
                <w:sz w:val="20"/>
                <w:szCs w:val="20"/>
                <w:lang w:val="ru-RU"/>
              </w:rPr>
              <w:t>(героях, событиях)</w:t>
            </w:r>
          </w:p>
        </w:tc>
        <w:tc>
          <w:tcPr>
            <w:tcW w:w="406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i/>
                <w:iCs/>
                <w:spacing w:val="-3"/>
                <w:sz w:val="20"/>
                <w:szCs w:val="20"/>
                <w:lang w:val="ru-RU"/>
              </w:rPr>
              <w:t xml:space="preserve">Уметь 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рассказывать о творчестве ху</w:t>
            </w:r>
            <w:r w:rsidRPr="008112CD">
              <w:rPr>
                <w:spacing w:val="-3"/>
                <w:sz w:val="20"/>
                <w:szCs w:val="20"/>
                <w:lang w:val="ru-RU"/>
              </w:rPr>
              <w:softHyphen/>
            </w:r>
            <w:r w:rsidRPr="008112CD">
              <w:rPr>
                <w:sz w:val="20"/>
                <w:szCs w:val="20"/>
                <w:lang w:val="ru-RU"/>
              </w:rPr>
              <w:t>дожника</w:t>
            </w:r>
          </w:p>
        </w:tc>
        <w:tc>
          <w:tcPr>
            <w:tcW w:w="992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Вырази</w:t>
            </w:r>
            <w:r w:rsidRPr="002F02D6">
              <w:rPr>
                <w:sz w:val="20"/>
                <w:szCs w:val="20"/>
              </w:rPr>
              <w:softHyphen/>
              <w:t>тельное чтение</w:t>
            </w:r>
          </w:p>
        </w:tc>
        <w:tc>
          <w:tcPr>
            <w:tcW w:w="99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5"/>
                <w:sz w:val="20"/>
                <w:szCs w:val="20"/>
              </w:rPr>
              <w:t>Хр.</w:t>
            </w:r>
            <w:r w:rsidRPr="002F02D6">
              <w:rPr>
                <w:sz w:val="20"/>
                <w:szCs w:val="20"/>
              </w:rPr>
              <w:t>, с. 177-182</w:t>
            </w:r>
          </w:p>
        </w:tc>
        <w:tc>
          <w:tcPr>
            <w:tcW w:w="708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2CD" w:rsidRPr="002F02D6" w:rsidTr="008112CD">
        <w:tc>
          <w:tcPr>
            <w:tcW w:w="392" w:type="dxa"/>
          </w:tcPr>
          <w:p w:rsidR="008112CD" w:rsidRPr="002F02D6" w:rsidRDefault="008112CD" w:rsidP="008112CD">
            <w:pPr>
              <w:spacing w:after="0" w:line="240" w:lineRule="auto"/>
              <w:ind w:left="-142" w:right="-152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97</w:t>
            </w:r>
          </w:p>
        </w:tc>
        <w:tc>
          <w:tcPr>
            <w:tcW w:w="879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8112CD">
              <w:rPr>
                <w:spacing w:val="-2"/>
                <w:sz w:val="20"/>
                <w:szCs w:val="20"/>
                <w:lang w:val="ru-RU"/>
              </w:rPr>
              <w:t>В мастерской ху</w:t>
            </w:r>
            <w:r w:rsidRPr="008112CD">
              <w:rPr>
                <w:sz w:val="20"/>
                <w:szCs w:val="20"/>
                <w:lang w:val="ru-RU"/>
              </w:rPr>
              <w:t xml:space="preserve">дожника. 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Поход в «Музей</w:t>
            </w:r>
            <w:r w:rsidRPr="008112CD">
              <w:rPr>
                <w:sz w:val="20"/>
                <w:szCs w:val="20"/>
                <w:lang w:val="ru-RU"/>
              </w:rPr>
              <w:t xml:space="preserve">ный Дом». </w:t>
            </w:r>
            <w:r w:rsidRPr="002F02D6">
              <w:rPr>
                <w:sz w:val="20"/>
                <w:szCs w:val="20"/>
              </w:rPr>
              <w:t>Репродукции кар</w:t>
            </w:r>
            <w:r w:rsidRPr="002F02D6">
              <w:rPr>
                <w:sz w:val="20"/>
                <w:szCs w:val="20"/>
              </w:rPr>
              <w:softHyphen/>
              <w:t xml:space="preserve">тин И. Колмогорцевой </w:t>
            </w:r>
          </w:p>
        </w:tc>
        <w:tc>
          <w:tcPr>
            <w:tcW w:w="585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2"/>
                <w:sz w:val="20"/>
                <w:szCs w:val="20"/>
              </w:rPr>
              <w:t>Комби</w:t>
            </w:r>
            <w:r w:rsidRPr="002F02D6">
              <w:rPr>
                <w:sz w:val="20"/>
                <w:szCs w:val="20"/>
              </w:rPr>
              <w:t>ниро</w:t>
            </w:r>
            <w:r w:rsidRPr="002F02D6">
              <w:rPr>
                <w:sz w:val="20"/>
                <w:szCs w:val="20"/>
              </w:rPr>
              <w:softHyphen/>
            </w:r>
            <w:r w:rsidRPr="002F02D6">
              <w:rPr>
                <w:spacing w:val="-3"/>
                <w:sz w:val="20"/>
                <w:szCs w:val="20"/>
              </w:rPr>
              <w:t>ванный</w:t>
            </w:r>
          </w:p>
        </w:tc>
        <w:tc>
          <w:tcPr>
            <w:tcW w:w="199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pacing w:val="-2"/>
                <w:sz w:val="20"/>
                <w:szCs w:val="20"/>
                <w:lang w:val="ru-RU"/>
              </w:rPr>
              <w:t>Умение задавать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вопросы по содер</w:t>
            </w:r>
            <w:r w:rsidRPr="008112CD">
              <w:rPr>
                <w:spacing w:val="-2"/>
                <w:sz w:val="20"/>
                <w:szCs w:val="20"/>
                <w:lang w:val="ru-RU"/>
              </w:rPr>
              <w:softHyphen/>
            </w:r>
            <w:r w:rsidRPr="008112CD">
              <w:rPr>
                <w:sz w:val="20"/>
                <w:szCs w:val="20"/>
                <w:lang w:val="ru-RU"/>
              </w:rPr>
              <w:t>жанию прочитан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ного. Устное изло</w:t>
            </w:r>
            <w:r w:rsidRPr="008112CD">
              <w:rPr>
                <w:sz w:val="20"/>
                <w:szCs w:val="20"/>
                <w:lang w:val="ru-RU"/>
              </w:rPr>
              <w:t>жение текста по плану. Связь про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изведений литера</w:t>
            </w:r>
            <w:r w:rsidRPr="008112CD">
              <w:rPr>
                <w:spacing w:val="-3"/>
                <w:sz w:val="20"/>
                <w:szCs w:val="20"/>
                <w:lang w:val="ru-RU"/>
              </w:rPr>
              <w:softHyphen/>
            </w:r>
            <w:r w:rsidRPr="008112CD">
              <w:rPr>
                <w:spacing w:val="-1"/>
                <w:sz w:val="20"/>
                <w:szCs w:val="20"/>
                <w:lang w:val="ru-RU"/>
              </w:rPr>
              <w:t>туры с произведе</w:t>
            </w:r>
            <w:r w:rsidRPr="008112CD">
              <w:rPr>
                <w:spacing w:val="-1"/>
                <w:sz w:val="20"/>
                <w:szCs w:val="20"/>
                <w:lang w:val="ru-RU"/>
              </w:rPr>
              <w:softHyphen/>
            </w:r>
            <w:r w:rsidRPr="008112CD">
              <w:rPr>
                <w:sz w:val="20"/>
                <w:szCs w:val="20"/>
                <w:lang w:val="ru-RU"/>
              </w:rPr>
              <w:t>ниями других ви</w:t>
            </w:r>
            <w:r w:rsidRPr="008112CD">
              <w:rPr>
                <w:spacing w:val="-1"/>
                <w:sz w:val="20"/>
                <w:szCs w:val="20"/>
                <w:lang w:val="ru-RU"/>
              </w:rPr>
              <w:t>дов искусств: с жи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вописными и му</w:t>
            </w:r>
            <w:r w:rsidRPr="008112CD">
              <w:rPr>
                <w:spacing w:val="-2"/>
                <w:sz w:val="20"/>
                <w:szCs w:val="20"/>
                <w:lang w:val="ru-RU"/>
              </w:rPr>
              <w:softHyphen/>
              <w:t>зыкальными про</w:t>
            </w:r>
            <w:r w:rsidRPr="008112CD">
              <w:rPr>
                <w:sz w:val="20"/>
                <w:szCs w:val="20"/>
                <w:lang w:val="ru-RU"/>
              </w:rPr>
              <w:t>изведениями</w:t>
            </w:r>
          </w:p>
        </w:tc>
        <w:tc>
          <w:tcPr>
            <w:tcW w:w="406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i/>
                <w:iCs/>
                <w:sz w:val="20"/>
                <w:szCs w:val="20"/>
                <w:lang w:val="ru-RU"/>
              </w:rPr>
              <w:t xml:space="preserve">Иметь представление </w:t>
            </w:r>
            <w:r w:rsidRPr="008112CD">
              <w:rPr>
                <w:sz w:val="20"/>
                <w:szCs w:val="20"/>
                <w:lang w:val="ru-RU"/>
              </w:rPr>
              <w:t>о работе худож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 xml:space="preserve">ника; о гравюрах на металле, которые </w:t>
            </w:r>
            <w:r w:rsidRPr="008112CD">
              <w:rPr>
                <w:sz w:val="20"/>
                <w:szCs w:val="20"/>
                <w:lang w:val="ru-RU"/>
              </w:rPr>
              <w:t>называют офортами.</w:t>
            </w:r>
          </w:p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i/>
                <w:iCs/>
                <w:spacing w:val="-2"/>
                <w:sz w:val="20"/>
                <w:szCs w:val="20"/>
                <w:lang w:val="ru-RU"/>
              </w:rPr>
              <w:t xml:space="preserve">Уметь: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пересказывать; анализировать и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 xml:space="preserve">сравнивать репродукции картин Ирины </w:t>
            </w:r>
            <w:r w:rsidRPr="008112CD">
              <w:rPr>
                <w:spacing w:val="-1"/>
                <w:sz w:val="20"/>
                <w:szCs w:val="20"/>
                <w:lang w:val="ru-RU"/>
              </w:rPr>
              <w:t>Колмогорцевой; выделять средства</w:t>
            </w:r>
            <w:r w:rsidRPr="008112CD">
              <w:rPr>
                <w:sz w:val="20"/>
                <w:szCs w:val="20"/>
                <w:lang w:val="ru-RU"/>
              </w:rPr>
              <w:t xml:space="preserve"> 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художественной выразительности</w:t>
            </w:r>
          </w:p>
        </w:tc>
        <w:tc>
          <w:tcPr>
            <w:tcW w:w="992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4"/>
                <w:sz w:val="20"/>
                <w:szCs w:val="20"/>
              </w:rPr>
              <w:t>Пересказ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 xml:space="preserve">текста </w:t>
            </w:r>
            <w:r w:rsidRPr="002F02D6">
              <w:rPr>
                <w:spacing w:val="-2"/>
                <w:sz w:val="20"/>
                <w:szCs w:val="20"/>
              </w:rPr>
              <w:t>по плану</w:t>
            </w:r>
          </w:p>
        </w:tc>
        <w:tc>
          <w:tcPr>
            <w:tcW w:w="99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С.183-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192</w:t>
            </w:r>
          </w:p>
        </w:tc>
        <w:tc>
          <w:tcPr>
            <w:tcW w:w="708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2CD" w:rsidRPr="002F02D6" w:rsidTr="008112CD">
        <w:tc>
          <w:tcPr>
            <w:tcW w:w="392" w:type="dxa"/>
          </w:tcPr>
          <w:p w:rsidR="008112CD" w:rsidRPr="002F02D6" w:rsidRDefault="008112CD" w:rsidP="008112CD">
            <w:pPr>
              <w:spacing w:after="0" w:line="240" w:lineRule="auto"/>
              <w:ind w:left="-142" w:right="-152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98</w:t>
            </w:r>
          </w:p>
        </w:tc>
        <w:tc>
          <w:tcPr>
            <w:tcW w:w="879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5"/>
                <w:sz w:val="20"/>
                <w:szCs w:val="20"/>
              </w:rPr>
              <w:t>Промежуточная аттестация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bCs/>
                <w:w w:val="80"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Контрольн</w:t>
            </w:r>
            <w:r w:rsidRPr="002F02D6">
              <w:rPr>
                <w:spacing w:val="-7"/>
                <w:sz w:val="20"/>
                <w:szCs w:val="20"/>
              </w:rPr>
              <w:t>ый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67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2CD" w:rsidRPr="002F02D6" w:rsidTr="008112CD">
        <w:tc>
          <w:tcPr>
            <w:tcW w:w="392" w:type="dxa"/>
          </w:tcPr>
          <w:p w:rsidR="008112CD" w:rsidRPr="002F02D6" w:rsidRDefault="008112CD" w:rsidP="008112CD">
            <w:pPr>
              <w:spacing w:after="0" w:line="240" w:lineRule="auto"/>
              <w:ind w:left="-142" w:right="-152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99</w:t>
            </w:r>
          </w:p>
        </w:tc>
        <w:tc>
          <w:tcPr>
            <w:tcW w:w="879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pacing w:val="-4"/>
                <w:sz w:val="20"/>
                <w:szCs w:val="20"/>
                <w:lang w:val="ru-RU"/>
              </w:rPr>
              <w:t>Олимпиада «Че</w:t>
            </w:r>
            <w:r w:rsidRPr="008112CD">
              <w:rPr>
                <w:spacing w:val="-4"/>
                <w:sz w:val="20"/>
                <w:szCs w:val="20"/>
                <w:lang w:val="ru-RU"/>
              </w:rPr>
              <w:softHyphen/>
            </w:r>
            <w:r w:rsidRPr="008112CD">
              <w:rPr>
                <w:sz w:val="20"/>
                <w:szCs w:val="20"/>
                <w:lang w:val="ru-RU"/>
              </w:rPr>
              <w:t xml:space="preserve">ловек в мире культуры. Его </w:t>
            </w:r>
            <w:r w:rsidRPr="008112CD">
              <w:rPr>
                <w:spacing w:val="-5"/>
                <w:sz w:val="20"/>
                <w:szCs w:val="20"/>
                <w:lang w:val="ru-RU"/>
              </w:rPr>
              <w:t>прошлое, настоя</w:t>
            </w:r>
            <w:r w:rsidRPr="008112CD">
              <w:rPr>
                <w:spacing w:val="-5"/>
                <w:sz w:val="20"/>
                <w:szCs w:val="20"/>
                <w:lang w:val="ru-RU"/>
              </w:rPr>
              <w:softHyphen/>
            </w:r>
            <w:r w:rsidRPr="008112CD">
              <w:rPr>
                <w:spacing w:val="-4"/>
                <w:sz w:val="20"/>
                <w:szCs w:val="20"/>
                <w:lang w:val="ru-RU"/>
              </w:rPr>
              <w:t>щее и будущее»</w:t>
            </w:r>
          </w:p>
        </w:tc>
        <w:tc>
          <w:tcPr>
            <w:tcW w:w="585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2"/>
                <w:sz w:val="20"/>
                <w:szCs w:val="20"/>
              </w:rPr>
              <w:t>Комби</w:t>
            </w:r>
            <w:r w:rsidRPr="002F02D6">
              <w:rPr>
                <w:sz w:val="20"/>
                <w:szCs w:val="20"/>
              </w:rPr>
              <w:t>ниро</w:t>
            </w:r>
            <w:r w:rsidRPr="002F02D6">
              <w:rPr>
                <w:spacing w:val="-4"/>
                <w:sz w:val="20"/>
                <w:szCs w:val="20"/>
              </w:rPr>
              <w:t>ванный</w:t>
            </w:r>
          </w:p>
        </w:tc>
        <w:tc>
          <w:tcPr>
            <w:tcW w:w="199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pacing w:val="-4"/>
                <w:sz w:val="20"/>
                <w:szCs w:val="20"/>
                <w:lang w:val="ru-RU"/>
              </w:rPr>
              <w:t>Понимание содер</w:t>
            </w:r>
            <w:r w:rsidRPr="008112CD">
              <w:rPr>
                <w:spacing w:val="-4"/>
                <w:sz w:val="20"/>
                <w:szCs w:val="20"/>
                <w:lang w:val="ru-RU"/>
              </w:rPr>
              <w:softHyphen/>
            </w:r>
            <w:r w:rsidRPr="008112CD">
              <w:rPr>
                <w:spacing w:val="-6"/>
                <w:sz w:val="20"/>
                <w:szCs w:val="20"/>
                <w:lang w:val="ru-RU"/>
              </w:rPr>
              <w:t>жания литературно</w:t>
            </w:r>
            <w:r w:rsidRPr="008112CD">
              <w:rPr>
                <w:spacing w:val="-6"/>
                <w:sz w:val="20"/>
                <w:szCs w:val="20"/>
                <w:lang w:val="ru-RU"/>
              </w:rPr>
              <w:softHyphen/>
            </w:r>
            <w:r w:rsidRPr="008112CD">
              <w:rPr>
                <w:spacing w:val="-5"/>
                <w:sz w:val="20"/>
                <w:szCs w:val="20"/>
                <w:lang w:val="ru-RU"/>
              </w:rPr>
              <w:t xml:space="preserve">го произведения: </w:t>
            </w:r>
            <w:r w:rsidRPr="008112CD">
              <w:rPr>
                <w:sz w:val="20"/>
                <w:szCs w:val="20"/>
                <w:lang w:val="ru-RU"/>
              </w:rPr>
              <w:t xml:space="preserve">тема, главная </w:t>
            </w:r>
            <w:r w:rsidRPr="008112CD">
              <w:rPr>
                <w:spacing w:val="-4"/>
                <w:sz w:val="20"/>
                <w:szCs w:val="20"/>
                <w:lang w:val="ru-RU"/>
              </w:rPr>
              <w:t xml:space="preserve">мысль, события, их </w:t>
            </w:r>
            <w:r w:rsidRPr="008112CD">
              <w:rPr>
                <w:spacing w:val="-6"/>
                <w:sz w:val="20"/>
                <w:szCs w:val="20"/>
                <w:lang w:val="ru-RU"/>
              </w:rPr>
              <w:t>последовательность</w:t>
            </w:r>
          </w:p>
        </w:tc>
        <w:tc>
          <w:tcPr>
            <w:tcW w:w="406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i/>
                <w:iCs/>
                <w:sz w:val="20"/>
                <w:szCs w:val="20"/>
                <w:lang w:val="ru-RU"/>
              </w:rPr>
              <w:t xml:space="preserve">Знать </w:t>
            </w:r>
            <w:r w:rsidRPr="008112CD">
              <w:rPr>
                <w:sz w:val="20"/>
                <w:szCs w:val="20"/>
                <w:lang w:val="ru-RU"/>
              </w:rPr>
              <w:t>творчество выдающихся пред</w:t>
            </w:r>
            <w:r w:rsidRPr="008112CD">
              <w:rPr>
                <w:sz w:val="20"/>
                <w:szCs w:val="20"/>
                <w:lang w:val="ru-RU"/>
              </w:rPr>
              <w:softHyphen/>
            </w:r>
            <w:r w:rsidRPr="008112CD">
              <w:rPr>
                <w:spacing w:val="-2"/>
                <w:sz w:val="20"/>
                <w:szCs w:val="20"/>
                <w:lang w:val="ru-RU"/>
              </w:rPr>
              <w:t>ставителей русской литературы, класси</w:t>
            </w:r>
            <w:r w:rsidRPr="008112CD">
              <w:rPr>
                <w:spacing w:val="-2"/>
                <w:sz w:val="20"/>
                <w:szCs w:val="20"/>
                <w:lang w:val="ru-RU"/>
              </w:rPr>
              <w:softHyphen/>
            </w:r>
            <w:r w:rsidRPr="008112CD">
              <w:rPr>
                <w:spacing w:val="-1"/>
                <w:sz w:val="20"/>
                <w:szCs w:val="20"/>
                <w:lang w:val="ru-RU"/>
              </w:rPr>
              <w:t>ков детской литературы, произведения современной отечественной и зарубеж</w:t>
            </w:r>
            <w:r w:rsidRPr="008112CD">
              <w:rPr>
                <w:spacing w:val="-1"/>
                <w:sz w:val="20"/>
                <w:szCs w:val="20"/>
                <w:lang w:val="ru-RU"/>
              </w:rPr>
              <w:softHyphen/>
            </w:r>
            <w:r w:rsidRPr="008112CD">
              <w:rPr>
                <w:sz w:val="20"/>
                <w:szCs w:val="20"/>
                <w:lang w:val="ru-RU"/>
              </w:rPr>
              <w:t>ной литературы</w:t>
            </w:r>
          </w:p>
        </w:tc>
        <w:tc>
          <w:tcPr>
            <w:tcW w:w="992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4"/>
                <w:sz w:val="20"/>
                <w:szCs w:val="20"/>
              </w:rPr>
              <w:t>Вырази</w:t>
            </w:r>
            <w:r w:rsidRPr="002F02D6">
              <w:rPr>
                <w:spacing w:val="-4"/>
                <w:sz w:val="20"/>
                <w:szCs w:val="20"/>
              </w:rPr>
              <w:softHyphen/>
            </w:r>
            <w:r w:rsidRPr="002F02D6">
              <w:rPr>
                <w:sz w:val="20"/>
                <w:szCs w:val="20"/>
              </w:rPr>
              <w:t>тельное чтение</w:t>
            </w:r>
          </w:p>
        </w:tc>
        <w:tc>
          <w:tcPr>
            <w:tcW w:w="99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С. 170-176</w:t>
            </w:r>
          </w:p>
        </w:tc>
        <w:tc>
          <w:tcPr>
            <w:tcW w:w="708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2CD" w:rsidRPr="002F02D6" w:rsidTr="008112CD">
        <w:tc>
          <w:tcPr>
            <w:tcW w:w="392" w:type="dxa"/>
          </w:tcPr>
          <w:p w:rsidR="008112CD" w:rsidRPr="002F02D6" w:rsidRDefault="008112CD" w:rsidP="008112CD">
            <w:pPr>
              <w:spacing w:after="0" w:line="240" w:lineRule="auto"/>
              <w:ind w:left="-142" w:right="-152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spacing w:val="-4"/>
                <w:sz w:val="20"/>
                <w:szCs w:val="20"/>
                <w:lang w:val="ru-RU"/>
              </w:rPr>
              <w:t>Олимпиада «Че</w:t>
            </w:r>
            <w:r w:rsidRPr="008112CD">
              <w:rPr>
                <w:spacing w:val="-4"/>
                <w:sz w:val="20"/>
                <w:szCs w:val="20"/>
                <w:lang w:val="ru-RU"/>
              </w:rPr>
              <w:softHyphen/>
            </w:r>
            <w:r w:rsidRPr="008112CD">
              <w:rPr>
                <w:sz w:val="20"/>
                <w:szCs w:val="20"/>
                <w:lang w:val="ru-RU"/>
              </w:rPr>
              <w:t xml:space="preserve">ловек в мире культуры. Его </w:t>
            </w:r>
            <w:r w:rsidRPr="008112CD">
              <w:rPr>
                <w:spacing w:val="-5"/>
                <w:sz w:val="20"/>
                <w:szCs w:val="20"/>
                <w:lang w:val="ru-RU"/>
              </w:rPr>
              <w:t>прошлое, настоя</w:t>
            </w:r>
            <w:r w:rsidRPr="008112CD">
              <w:rPr>
                <w:spacing w:val="-5"/>
                <w:sz w:val="20"/>
                <w:szCs w:val="20"/>
                <w:lang w:val="ru-RU"/>
              </w:rPr>
              <w:softHyphen/>
            </w:r>
            <w:r w:rsidRPr="008112CD">
              <w:rPr>
                <w:spacing w:val="-4"/>
                <w:sz w:val="20"/>
                <w:szCs w:val="20"/>
                <w:lang w:val="ru-RU"/>
              </w:rPr>
              <w:t>щее и будущее»</w:t>
            </w:r>
          </w:p>
        </w:tc>
        <w:tc>
          <w:tcPr>
            <w:tcW w:w="585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4"/>
                <w:sz w:val="20"/>
                <w:szCs w:val="20"/>
              </w:rPr>
              <w:t>Комби</w:t>
            </w:r>
            <w:r w:rsidRPr="002F02D6">
              <w:rPr>
                <w:sz w:val="20"/>
                <w:szCs w:val="20"/>
              </w:rPr>
              <w:t>ниро</w:t>
            </w:r>
            <w:r w:rsidRPr="002F02D6">
              <w:rPr>
                <w:spacing w:val="-4"/>
                <w:sz w:val="20"/>
                <w:szCs w:val="20"/>
              </w:rPr>
              <w:t>ванный</w:t>
            </w:r>
          </w:p>
        </w:tc>
        <w:tc>
          <w:tcPr>
            <w:tcW w:w="1997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8112CD">
              <w:rPr>
                <w:sz w:val="20"/>
                <w:szCs w:val="20"/>
                <w:lang w:val="ru-RU"/>
              </w:rPr>
              <w:t>Чтение вслух до</w:t>
            </w:r>
            <w:r w:rsidRPr="008112CD">
              <w:rPr>
                <w:sz w:val="20"/>
                <w:szCs w:val="20"/>
                <w:lang w:val="ru-RU"/>
              </w:rPr>
              <w:softHyphen/>
              <w:t xml:space="preserve">ступного текста </w:t>
            </w:r>
            <w:r w:rsidRPr="008112CD">
              <w:rPr>
                <w:spacing w:val="-1"/>
                <w:sz w:val="20"/>
                <w:szCs w:val="20"/>
                <w:lang w:val="ru-RU"/>
              </w:rPr>
              <w:t xml:space="preserve">целыми словами. </w:t>
            </w:r>
            <w:r w:rsidRPr="002F02D6">
              <w:rPr>
                <w:spacing w:val="-2"/>
                <w:sz w:val="20"/>
                <w:szCs w:val="20"/>
              </w:rPr>
              <w:t xml:space="preserve">Осмысление цели </w:t>
            </w:r>
            <w:r w:rsidRPr="002F02D6">
              <w:rPr>
                <w:sz w:val="20"/>
                <w:szCs w:val="20"/>
              </w:rPr>
              <w:t>чтения</w:t>
            </w:r>
          </w:p>
        </w:tc>
        <w:tc>
          <w:tcPr>
            <w:tcW w:w="4067" w:type="dxa"/>
          </w:tcPr>
          <w:p w:rsidR="008112CD" w:rsidRPr="008112CD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112CD">
              <w:rPr>
                <w:i/>
                <w:iCs/>
                <w:sz w:val="20"/>
                <w:szCs w:val="20"/>
                <w:lang w:val="ru-RU"/>
              </w:rPr>
              <w:t xml:space="preserve">Знать </w:t>
            </w:r>
            <w:r w:rsidRPr="008112CD">
              <w:rPr>
                <w:sz w:val="20"/>
                <w:szCs w:val="20"/>
                <w:lang w:val="ru-RU"/>
              </w:rPr>
              <w:t>творчество выдающихся пред</w:t>
            </w:r>
            <w:r w:rsidRPr="008112CD">
              <w:rPr>
                <w:sz w:val="20"/>
                <w:szCs w:val="20"/>
                <w:lang w:val="ru-RU"/>
              </w:rPr>
              <w:softHyphen/>
            </w:r>
            <w:r w:rsidRPr="008112CD">
              <w:rPr>
                <w:spacing w:val="-2"/>
                <w:sz w:val="20"/>
                <w:szCs w:val="20"/>
                <w:lang w:val="ru-RU"/>
              </w:rPr>
              <w:t>ставителей русской литературы, класси</w:t>
            </w:r>
            <w:r w:rsidRPr="008112CD">
              <w:rPr>
                <w:spacing w:val="-2"/>
                <w:sz w:val="20"/>
                <w:szCs w:val="20"/>
                <w:lang w:val="ru-RU"/>
              </w:rPr>
              <w:softHyphen/>
            </w:r>
            <w:r w:rsidRPr="008112CD">
              <w:rPr>
                <w:spacing w:val="-1"/>
                <w:sz w:val="20"/>
                <w:szCs w:val="20"/>
                <w:lang w:val="ru-RU"/>
              </w:rPr>
              <w:t>ков детской литературы, произведения современной отечественной и зарубеж</w:t>
            </w:r>
            <w:r w:rsidRPr="008112CD">
              <w:rPr>
                <w:spacing w:val="-1"/>
                <w:sz w:val="20"/>
                <w:szCs w:val="20"/>
                <w:lang w:val="ru-RU"/>
              </w:rPr>
              <w:softHyphen/>
            </w:r>
            <w:r w:rsidRPr="008112CD">
              <w:rPr>
                <w:sz w:val="20"/>
                <w:szCs w:val="20"/>
                <w:lang w:val="ru-RU"/>
              </w:rPr>
              <w:t>ной литературы</w:t>
            </w:r>
          </w:p>
        </w:tc>
        <w:tc>
          <w:tcPr>
            <w:tcW w:w="992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pacing w:val="-3"/>
                <w:sz w:val="20"/>
                <w:szCs w:val="20"/>
              </w:rPr>
              <w:t>Проверка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техники</w:t>
            </w:r>
          </w:p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чтения</w:t>
            </w:r>
          </w:p>
        </w:tc>
        <w:tc>
          <w:tcPr>
            <w:tcW w:w="993" w:type="dxa"/>
          </w:tcPr>
          <w:p w:rsidR="008112CD" w:rsidRPr="002F02D6" w:rsidRDefault="008112CD" w:rsidP="008112C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С.170-176</w:t>
            </w:r>
          </w:p>
        </w:tc>
        <w:tc>
          <w:tcPr>
            <w:tcW w:w="708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2CD" w:rsidRPr="002F02D6" w:rsidTr="008112CD">
        <w:tc>
          <w:tcPr>
            <w:tcW w:w="392" w:type="dxa"/>
          </w:tcPr>
          <w:p w:rsidR="008112CD" w:rsidRPr="002F02D6" w:rsidRDefault="008112CD" w:rsidP="008112CD">
            <w:pPr>
              <w:spacing w:after="0" w:line="240" w:lineRule="auto"/>
              <w:ind w:left="-142" w:right="-152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101</w:t>
            </w:r>
          </w:p>
        </w:tc>
        <w:tc>
          <w:tcPr>
            <w:tcW w:w="879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8112CD" w:rsidRPr="008112CD" w:rsidRDefault="008112CD" w:rsidP="008112CD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8112CD">
              <w:rPr>
                <w:sz w:val="20"/>
                <w:szCs w:val="20"/>
                <w:lang w:val="ru-RU"/>
              </w:rPr>
              <w:t xml:space="preserve">Обобщение </w:t>
            </w:r>
            <w:r w:rsidRPr="008112CD">
              <w:rPr>
                <w:spacing w:val="-5"/>
                <w:sz w:val="20"/>
                <w:szCs w:val="20"/>
                <w:lang w:val="ru-RU"/>
              </w:rPr>
              <w:t xml:space="preserve">по теме «Человек в мире культуры. </w:t>
            </w:r>
            <w:r w:rsidRPr="008112CD">
              <w:rPr>
                <w:spacing w:val="-4"/>
                <w:sz w:val="20"/>
                <w:szCs w:val="20"/>
                <w:lang w:val="ru-RU"/>
              </w:rPr>
              <w:t>Его прошлое, на</w:t>
            </w:r>
            <w:r w:rsidRPr="008112CD">
              <w:rPr>
                <w:spacing w:val="-4"/>
                <w:sz w:val="20"/>
                <w:szCs w:val="20"/>
                <w:lang w:val="ru-RU"/>
              </w:rPr>
              <w:softHyphen/>
              <w:t>стоящее и буду</w:t>
            </w:r>
            <w:r w:rsidRPr="008112CD">
              <w:rPr>
                <w:sz w:val="20"/>
                <w:szCs w:val="20"/>
                <w:lang w:val="ru-RU"/>
              </w:rPr>
              <w:t>щее»</w:t>
            </w:r>
          </w:p>
        </w:tc>
        <w:tc>
          <w:tcPr>
            <w:tcW w:w="585" w:type="dxa"/>
          </w:tcPr>
          <w:p w:rsidR="008112CD" w:rsidRPr="002F02D6" w:rsidRDefault="008112CD" w:rsidP="008112CD">
            <w:pPr>
              <w:shd w:val="clear" w:color="auto" w:fill="FFFFFF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8112CD" w:rsidRPr="002F02D6" w:rsidRDefault="008112CD" w:rsidP="008112CD">
            <w:pPr>
              <w:shd w:val="clear" w:color="auto" w:fill="FFFFFF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Обобщение</w:t>
            </w:r>
          </w:p>
        </w:tc>
        <w:tc>
          <w:tcPr>
            <w:tcW w:w="1997" w:type="dxa"/>
          </w:tcPr>
          <w:p w:rsidR="008112CD" w:rsidRPr="008112CD" w:rsidRDefault="008112CD" w:rsidP="008112CD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8112CD">
              <w:rPr>
                <w:sz w:val="20"/>
                <w:szCs w:val="20"/>
                <w:lang w:val="ru-RU"/>
              </w:rPr>
              <w:t xml:space="preserve">Участие в диалоге при обсуждении прослушанного </w:t>
            </w:r>
            <w:r w:rsidRPr="008112CD">
              <w:rPr>
                <w:spacing w:val="-1"/>
                <w:sz w:val="20"/>
                <w:szCs w:val="20"/>
                <w:lang w:val="ru-RU"/>
              </w:rPr>
              <w:t>произведения. По</w:t>
            </w:r>
            <w:r w:rsidRPr="008112CD">
              <w:rPr>
                <w:spacing w:val="-1"/>
                <w:sz w:val="20"/>
                <w:szCs w:val="20"/>
                <w:lang w:val="ru-RU"/>
              </w:rPr>
              <w:softHyphen/>
            </w:r>
            <w:r w:rsidRPr="008112CD">
              <w:rPr>
                <w:sz w:val="20"/>
                <w:szCs w:val="20"/>
                <w:lang w:val="ru-RU"/>
              </w:rPr>
              <w:t>строение неболь</w:t>
            </w:r>
            <w:r w:rsidRPr="008112CD">
              <w:rPr>
                <w:sz w:val="20"/>
                <w:szCs w:val="20"/>
                <w:lang w:val="ru-RU"/>
              </w:rPr>
              <w:softHyphen/>
            </w:r>
            <w:r w:rsidRPr="008112CD">
              <w:rPr>
                <w:spacing w:val="-1"/>
                <w:sz w:val="20"/>
                <w:szCs w:val="20"/>
                <w:lang w:val="ru-RU"/>
              </w:rPr>
              <w:t>шого монологиче</w:t>
            </w:r>
            <w:r w:rsidRPr="008112CD">
              <w:rPr>
                <w:spacing w:val="-1"/>
                <w:sz w:val="20"/>
                <w:szCs w:val="20"/>
                <w:lang w:val="ru-RU"/>
              </w:rPr>
              <w:softHyphen/>
            </w:r>
            <w:r w:rsidRPr="008112CD">
              <w:rPr>
                <w:sz w:val="20"/>
                <w:szCs w:val="20"/>
                <w:lang w:val="ru-RU"/>
              </w:rPr>
              <w:t>ского высказыва</w:t>
            </w:r>
            <w:r w:rsidRPr="008112CD">
              <w:rPr>
                <w:sz w:val="20"/>
                <w:szCs w:val="20"/>
                <w:lang w:val="ru-RU"/>
              </w:rPr>
              <w:softHyphen/>
            </w:r>
            <w:r w:rsidRPr="008112CD">
              <w:rPr>
                <w:spacing w:val="-3"/>
                <w:sz w:val="20"/>
                <w:szCs w:val="20"/>
                <w:lang w:val="ru-RU"/>
              </w:rPr>
              <w:t xml:space="preserve">ния о произведении </w:t>
            </w:r>
            <w:r w:rsidRPr="008112CD">
              <w:rPr>
                <w:sz w:val="20"/>
                <w:szCs w:val="20"/>
                <w:lang w:val="ru-RU"/>
              </w:rPr>
              <w:t>(героях, событиях)</w:t>
            </w:r>
          </w:p>
        </w:tc>
        <w:tc>
          <w:tcPr>
            <w:tcW w:w="4067" w:type="dxa"/>
          </w:tcPr>
          <w:p w:rsidR="008112CD" w:rsidRPr="008112CD" w:rsidRDefault="008112CD" w:rsidP="008112CD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8112CD">
              <w:rPr>
                <w:i/>
                <w:iCs/>
                <w:spacing w:val="-2"/>
                <w:sz w:val="20"/>
                <w:szCs w:val="20"/>
                <w:lang w:val="ru-RU"/>
              </w:rPr>
              <w:t xml:space="preserve">Знать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изученные произведения по раз</w:t>
            </w:r>
            <w:r w:rsidRPr="008112CD">
              <w:rPr>
                <w:spacing w:val="-2"/>
                <w:sz w:val="20"/>
                <w:szCs w:val="20"/>
                <w:lang w:val="ru-RU"/>
              </w:rPr>
              <w:softHyphen/>
            </w:r>
            <w:r w:rsidRPr="008112CD">
              <w:rPr>
                <w:sz w:val="20"/>
                <w:szCs w:val="20"/>
                <w:lang w:val="ru-RU"/>
              </w:rPr>
              <w:t>делу.</w:t>
            </w:r>
          </w:p>
          <w:p w:rsidR="008112CD" w:rsidRPr="008112CD" w:rsidRDefault="008112CD" w:rsidP="008112CD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8112CD">
              <w:rPr>
                <w:i/>
                <w:iCs/>
                <w:spacing w:val="-3"/>
                <w:sz w:val="20"/>
                <w:szCs w:val="20"/>
                <w:lang w:val="ru-RU"/>
              </w:rPr>
              <w:t xml:space="preserve">Уметь </w:t>
            </w:r>
            <w:r w:rsidRPr="008112CD">
              <w:rPr>
                <w:spacing w:val="-3"/>
                <w:sz w:val="20"/>
                <w:szCs w:val="20"/>
                <w:lang w:val="ru-RU"/>
              </w:rPr>
              <w:t>выразительно и осознанно чи</w:t>
            </w:r>
            <w:r w:rsidRPr="008112CD">
              <w:rPr>
                <w:spacing w:val="-3"/>
                <w:sz w:val="20"/>
                <w:szCs w:val="20"/>
                <w:lang w:val="ru-RU"/>
              </w:rPr>
              <w:softHyphen/>
            </w:r>
            <w:r w:rsidRPr="008112CD">
              <w:rPr>
                <w:sz w:val="20"/>
                <w:szCs w:val="20"/>
                <w:lang w:val="ru-RU"/>
              </w:rPr>
              <w:t>тать текст</w:t>
            </w:r>
          </w:p>
        </w:tc>
        <w:tc>
          <w:tcPr>
            <w:tcW w:w="992" w:type="dxa"/>
          </w:tcPr>
          <w:p w:rsidR="008112CD" w:rsidRPr="002F02D6" w:rsidRDefault="008112CD" w:rsidP="008112CD">
            <w:pPr>
              <w:shd w:val="clear" w:color="auto" w:fill="FFFFFF"/>
              <w:rPr>
                <w:sz w:val="20"/>
                <w:szCs w:val="20"/>
              </w:rPr>
            </w:pPr>
            <w:r w:rsidRPr="002F02D6">
              <w:rPr>
                <w:spacing w:val="-4"/>
                <w:sz w:val="20"/>
                <w:szCs w:val="20"/>
              </w:rPr>
              <w:t>Вырази</w:t>
            </w:r>
            <w:r w:rsidRPr="002F02D6">
              <w:rPr>
                <w:spacing w:val="-4"/>
                <w:sz w:val="20"/>
                <w:szCs w:val="20"/>
              </w:rPr>
              <w:softHyphen/>
            </w:r>
            <w:r w:rsidRPr="002F02D6">
              <w:rPr>
                <w:sz w:val="20"/>
                <w:szCs w:val="20"/>
              </w:rPr>
              <w:t>тельное чтение</w:t>
            </w:r>
          </w:p>
        </w:tc>
        <w:tc>
          <w:tcPr>
            <w:tcW w:w="993" w:type="dxa"/>
          </w:tcPr>
          <w:p w:rsidR="008112CD" w:rsidRPr="002F02D6" w:rsidRDefault="008112CD" w:rsidP="008112CD">
            <w:pPr>
              <w:shd w:val="clear" w:color="auto" w:fill="FFFFFF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С.170-176</w:t>
            </w:r>
          </w:p>
        </w:tc>
        <w:tc>
          <w:tcPr>
            <w:tcW w:w="708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2CD" w:rsidRPr="002F02D6" w:rsidTr="008112CD">
        <w:tc>
          <w:tcPr>
            <w:tcW w:w="392" w:type="dxa"/>
          </w:tcPr>
          <w:p w:rsidR="008112CD" w:rsidRPr="002F02D6" w:rsidRDefault="008112CD" w:rsidP="008112CD">
            <w:pPr>
              <w:spacing w:after="0" w:line="240" w:lineRule="auto"/>
              <w:ind w:left="-142" w:right="-152"/>
              <w:jc w:val="center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102</w:t>
            </w:r>
          </w:p>
        </w:tc>
        <w:tc>
          <w:tcPr>
            <w:tcW w:w="879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8112CD" w:rsidRPr="008112CD" w:rsidRDefault="008112CD" w:rsidP="008112CD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8112CD">
              <w:rPr>
                <w:sz w:val="20"/>
                <w:szCs w:val="20"/>
                <w:lang w:val="ru-RU"/>
              </w:rPr>
              <w:t>Итоговое заседа</w:t>
            </w:r>
            <w:r w:rsidRPr="008112CD">
              <w:rPr>
                <w:sz w:val="20"/>
                <w:szCs w:val="20"/>
                <w:lang w:val="ru-RU"/>
              </w:rPr>
              <w:softHyphen/>
            </w:r>
            <w:r w:rsidRPr="008112CD">
              <w:rPr>
                <w:spacing w:val="-2"/>
                <w:sz w:val="20"/>
                <w:szCs w:val="20"/>
                <w:lang w:val="ru-RU"/>
              </w:rPr>
              <w:t xml:space="preserve">ние клуба «Ключ </w:t>
            </w:r>
            <w:r w:rsidRPr="008112CD">
              <w:rPr>
                <w:sz w:val="20"/>
                <w:szCs w:val="20"/>
                <w:lang w:val="ru-RU"/>
              </w:rPr>
              <w:t>и заря»</w:t>
            </w:r>
          </w:p>
        </w:tc>
        <w:tc>
          <w:tcPr>
            <w:tcW w:w="585" w:type="dxa"/>
          </w:tcPr>
          <w:p w:rsidR="008112CD" w:rsidRPr="002F02D6" w:rsidRDefault="008112CD" w:rsidP="008112CD">
            <w:pPr>
              <w:shd w:val="clear" w:color="auto" w:fill="FFFFFF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8112CD" w:rsidRPr="002F02D6" w:rsidRDefault="008112CD" w:rsidP="008112CD">
            <w:pPr>
              <w:shd w:val="clear" w:color="auto" w:fill="FFFFFF"/>
              <w:rPr>
                <w:sz w:val="20"/>
                <w:szCs w:val="20"/>
              </w:rPr>
            </w:pPr>
            <w:r w:rsidRPr="002F02D6">
              <w:rPr>
                <w:sz w:val="20"/>
                <w:szCs w:val="20"/>
              </w:rPr>
              <w:t>Обобщение</w:t>
            </w:r>
          </w:p>
        </w:tc>
        <w:tc>
          <w:tcPr>
            <w:tcW w:w="1997" w:type="dxa"/>
          </w:tcPr>
          <w:p w:rsidR="008112CD" w:rsidRPr="008112CD" w:rsidRDefault="008112CD" w:rsidP="008112CD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8112CD">
              <w:rPr>
                <w:spacing w:val="-2"/>
                <w:sz w:val="20"/>
                <w:szCs w:val="20"/>
                <w:lang w:val="ru-RU"/>
              </w:rPr>
              <w:t>Понимание основ</w:t>
            </w:r>
            <w:r w:rsidRPr="008112CD">
              <w:rPr>
                <w:spacing w:val="-2"/>
                <w:sz w:val="20"/>
                <w:szCs w:val="20"/>
                <w:lang w:val="ru-RU"/>
              </w:rPr>
              <w:softHyphen/>
            </w:r>
            <w:r w:rsidRPr="008112CD">
              <w:rPr>
                <w:spacing w:val="-1"/>
                <w:sz w:val="20"/>
                <w:szCs w:val="20"/>
                <w:lang w:val="ru-RU"/>
              </w:rPr>
              <w:t xml:space="preserve">ного содержания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>услышанного про</w:t>
            </w:r>
            <w:r w:rsidRPr="008112CD">
              <w:rPr>
                <w:spacing w:val="-2"/>
                <w:sz w:val="20"/>
                <w:szCs w:val="20"/>
                <w:lang w:val="ru-RU"/>
              </w:rPr>
              <w:softHyphen/>
            </w:r>
            <w:r w:rsidRPr="008112CD">
              <w:rPr>
                <w:sz w:val="20"/>
                <w:szCs w:val="20"/>
                <w:lang w:val="ru-RU"/>
              </w:rPr>
              <w:t>изведения</w:t>
            </w:r>
          </w:p>
        </w:tc>
        <w:tc>
          <w:tcPr>
            <w:tcW w:w="4067" w:type="dxa"/>
          </w:tcPr>
          <w:p w:rsidR="008112CD" w:rsidRPr="008112CD" w:rsidRDefault="008112CD" w:rsidP="008112CD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8112CD">
              <w:rPr>
                <w:i/>
                <w:iCs/>
                <w:spacing w:val="-2"/>
                <w:sz w:val="20"/>
                <w:szCs w:val="20"/>
                <w:lang w:val="ru-RU"/>
              </w:rPr>
              <w:t xml:space="preserve">Уметь </w:t>
            </w:r>
            <w:r w:rsidRPr="008112CD">
              <w:rPr>
                <w:spacing w:val="-2"/>
                <w:sz w:val="20"/>
                <w:szCs w:val="20"/>
                <w:lang w:val="ru-RU"/>
              </w:rPr>
              <w:t xml:space="preserve">писать письмо в клуб «Ключ </w:t>
            </w:r>
            <w:r w:rsidRPr="008112CD">
              <w:rPr>
                <w:sz w:val="20"/>
                <w:szCs w:val="20"/>
                <w:lang w:val="ru-RU"/>
              </w:rPr>
              <w:t>и заря»</w:t>
            </w:r>
          </w:p>
        </w:tc>
        <w:tc>
          <w:tcPr>
            <w:tcW w:w="992" w:type="dxa"/>
          </w:tcPr>
          <w:p w:rsidR="008112CD" w:rsidRPr="002F02D6" w:rsidRDefault="008112CD" w:rsidP="008112CD">
            <w:pPr>
              <w:shd w:val="clear" w:color="auto" w:fill="FFFFFF"/>
              <w:rPr>
                <w:sz w:val="20"/>
                <w:szCs w:val="20"/>
              </w:rPr>
            </w:pPr>
            <w:r w:rsidRPr="002F02D6">
              <w:rPr>
                <w:spacing w:val="-4"/>
                <w:sz w:val="20"/>
                <w:szCs w:val="20"/>
              </w:rPr>
              <w:t xml:space="preserve">Отвечать </w:t>
            </w:r>
            <w:r w:rsidRPr="002F02D6">
              <w:rPr>
                <w:sz w:val="20"/>
                <w:szCs w:val="20"/>
              </w:rPr>
              <w:t>на во</w:t>
            </w:r>
            <w:r w:rsidRPr="002F02D6">
              <w:rPr>
                <w:sz w:val="20"/>
                <w:szCs w:val="20"/>
              </w:rPr>
              <w:softHyphen/>
              <w:t>просы</w:t>
            </w:r>
          </w:p>
        </w:tc>
        <w:tc>
          <w:tcPr>
            <w:tcW w:w="993" w:type="dxa"/>
          </w:tcPr>
          <w:p w:rsidR="008112CD" w:rsidRPr="002F02D6" w:rsidRDefault="008112CD" w:rsidP="008112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12CD" w:rsidRPr="002F02D6" w:rsidRDefault="008112CD" w:rsidP="008112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112CD" w:rsidRPr="007F1DF6" w:rsidRDefault="008112CD">
      <w:pPr>
        <w:spacing w:after="0" w:line="259" w:lineRule="auto"/>
        <w:ind w:left="361" w:firstLine="0"/>
        <w:jc w:val="left"/>
        <w:rPr>
          <w:lang w:val="ru-RU"/>
        </w:rPr>
      </w:pPr>
    </w:p>
    <w:sectPr w:rsidR="008112CD" w:rsidRPr="007F1DF6" w:rsidSect="008112CD">
      <w:pgSz w:w="16836" w:h="11908" w:orient="landscape"/>
      <w:pgMar w:top="840" w:right="933" w:bottom="771" w:left="85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5AE5A75"/>
    <w:multiLevelType w:val="hybridMultilevel"/>
    <w:tmpl w:val="2706770E"/>
    <w:lvl w:ilvl="0" w:tplc="BC28E29E">
      <w:start w:val="5"/>
      <w:numFmt w:val="decimal"/>
      <w:lvlText w:val="%1."/>
      <w:lvlJc w:val="left"/>
      <w:pPr>
        <w:ind w:left="1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EE989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E4D3E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4EB58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C2453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A0531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7ECD1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B2AB3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B666D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EC13F5C"/>
    <w:multiLevelType w:val="hybridMultilevel"/>
    <w:tmpl w:val="F090474A"/>
    <w:lvl w:ilvl="0" w:tplc="30B03700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E034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EECC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364C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9070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CAAD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FCEC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EEC6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C81D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E6E1D63"/>
    <w:multiLevelType w:val="hybridMultilevel"/>
    <w:tmpl w:val="42A06B06"/>
    <w:lvl w:ilvl="0" w:tplc="474213CE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F324A0"/>
    <w:multiLevelType w:val="hybridMultilevel"/>
    <w:tmpl w:val="A9E0654E"/>
    <w:lvl w:ilvl="0" w:tplc="F802083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1A9A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C8C6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7033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924F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F21F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A298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68D0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50DD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47D5296"/>
    <w:multiLevelType w:val="hybridMultilevel"/>
    <w:tmpl w:val="05283CDE"/>
    <w:lvl w:ilvl="0" w:tplc="8084B980">
      <w:start w:val="1"/>
      <w:numFmt w:val="decimal"/>
      <w:lvlText w:val="%1."/>
      <w:lvlJc w:val="left"/>
      <w:pPr>
        <w:ind w:left="7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9"/>
  </w:num>
  <w:num w:numId="5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D2"/>
    <w:rsid w:val="003C656E"/>
    <w:rsid w:val="007F1DF6"/>
    <w:rsid w:val="008112CD"/>
    <w:rsid w:val="00B554D2"/>
    <w:rsid w:val="00D3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7EC68-0213-4D52-BA54-ADFD123C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9" w:lineRule="auto"/>
      <w:ind w:left="37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nhideWhenUsed/>
    <w:qFormat/>
    <w:pPr>
      <w:keepNext/>
      <w:keepLines/>
      <w:spacing w:after="0"/>
      <w:ind w:left="35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8112CD"/>
    <w:pPr>
      <w:keepNext/>
      <w:spacing w:before="240" w:after="60" w:line="240" w:lineRule="auto"/>
      <w:ind w:left="0" w:firstLine="0"/>
      <w:jc w:val="left"/>
      <w:outlineLvl w:val="2"/>
    </w:pPr>
    <w:rPr>
      <w:rFonts w:ascii="Cambria" w:hAnsi="Cambria"/>
      <w:b/>
      <w:bCs/>
      <w:color w:val="auto"/>
      <w:sz w:val="26"/>
      <w:szCs w:val="26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F1DF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112CD"/>
    <w:rPr>
      <w:rFonts w:ascii="Cambria" w:eastAsia="Times New Roman" w:hAnsi="Cambria" w:cs="Times New Roman"/>
      <w:b/>
      <w:bCs/>
      <w:sz w:val="26"/>
      <w:szCs w:val="26"/>
      <w:lang w:bidi="en-US"/>
    </w:rPr>
  </w:style>
  <w:style w:type="character" w:styleId="a4">
    <w:name w:val="Hyperlink"/>
    <w:rsid w:val="008112CD"/>
    <w:rPr>
      <w:color w:val="000080"/>
      <w:u w:val="single"/>
    </w:rPr>
  </w:style>
  <w:style w:type="character" w:customStyle="1" w:styleId="a5">
    <w:name w:val="Сноска_"/>
    <w:rsid w:val="00811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Сноска"/>
    <w:rsid w:val="00811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7">
    <w:name w:val="Основной текст_"/>
    <w:link w:val="7"/>
    <w:uiPriority w:val="99"/>
    <w:rsid w:val="008112CD"/>
    <w:rPr>
      <w:rFonts w:ascii="Times New Roman" w:hAnsi="Times New Roman"/>
      <w:shd w:val="clear" w:color="auto" w:fill="FFFFFF"/>
    </w:rPr>
  </w:style>
  <w:style w:type="character" w:customStyle="1" w:styleId="11">
    <w:name w:val="Основной текст (11)_"/>
    <w:rsid w:val="008112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2">
    <w:name w:val="Основной текст (12)_"/>
    <w:rsid w:val="008112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Основной текст1"/>
    <w:rsid w:val="008112CD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character" w:customStyle="1" w:styleId="14">
    <w:name w:val="Основной текст (14)_"/>
    <w:rsid w:val="00811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6">
    <w:name w:val="Основной текст (16)_"/>
    <w:rsid w:val="008112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_"/>
    <w:link w:val="a9"/>
    <w:rsid w:val="008112CD"/>
    <w:rPr>
      <w:rFonts w:ascii="Times New Roman" w:hAnsi="Times New Roman"/>
      <w:b/>
      <w:bCs/>
      <w:i/>
      <w:iCs/>
      <w:sz w:val="19"/>
      <w:szCs w:val="19"/>
      <w:shd w:val="clear" w:color="auto" w:fill="FFFFFF"/>
    </w:rPr>
  </w:style>
  <w:style w:type="character" w:customStyle="1" w:styleId="85pt0pt">
    <w:name w:val="Колонтитул + 8;5 pt;Не полужирный;Не курсив;Интервал 0 pt"/>
    <w:rsid w:val="008112CD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7">
    <w:name w:val="Основной текст (17)_"/>
    <w:rsid w:val="008112CD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70">
    <w:name w:val="Основной текст (17) + Не полужирный;Не курсив"/>
    <w:rsid w:val="008112C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">
    <w:name w:val="Основной текст (21)_"/>
    <w:rsid w:val="008112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60">
    <w:name w:val="Основной текст (16)"/>
    <w:rsid w:val="008112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a">
    <w:name w:val="Основной текст + Полужирный"/>
    <w:aliases w:val="Курсив8"/>
    <w:uiPriority w:val="99"/>
    <w:rsid w:val="008112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b">
    <w:name w:val="Основной текст + Курсив"/>
    <w:rsid w:val="008112C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20">
    <w:name w:val="Основной текст (12)"/>
    <w:rsid w:val="008112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75pt">
    <w:name w:val="Колонтитул + 7;5 pt;Не полужирный;Не курсив"/>
    <w:rsid w:val="008112C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85pt">
    <w:name w:val="Колонтитул + 8;5 pt;Не полужирный;Не курсив"/>
    <w:rsid w:val="008112C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171">
    <w:name w:val="Основной текст (17)"/>
    <w:rsid w:val="008112C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7115pt">
    <w:name w:val="Основной текст (17) + 11;5 pt;Не курсив"/>
    <w:rsid w:val="008112C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c">
    <w:name w:val="Основной текст + Полужирный;Курсив"/>
    <w:rsid w:val="008112C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8112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40">
    <w:name w:val="Основной текст (14)"/>
    <w:rsid w:val="00811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10">
    <w:name w:val="Основной текст (21)"/>
    <w:rsid w:val="008112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Заголовок №5_"/>
    <w:link w:val="50"/>
    <w:rsid w:val="008112CD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213pt">
    <w:name w:val="Основной текст (12) + 13 pt"/>
    <w:rsid w:val="008112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62pt">
    <w:name w:val="Основной текст (16) + Интервал 2 pt"/>
    <w:rsid w:val="008112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ru-RU"/>
    </w:rPr>
  </w:style>
  <w:style w:type="character" w:customStyle="1" w:styleId="110">
    <w:name w:val="Основной текст (11)"/>
    <w:uiPriority w:val="99"/>
    <w:rsid w:val="008112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22pt">
    <w:name w:val="Основной текст (12) + Интервал 2 pt"/>
    <w:rsid w:val="008112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/>
    </w:rPr>
  </w:style>
  <w:style w:type="character" w:customStyle="1" w:styleId="SegoeUI135pt">
    <w:name w:val="Колонтитул + Segoe UI;13;5 pt;Не курсив"/>
    <w:rsid w:val="008112CD"/>
    <w:rPr>
      <w:rFonts w:ascii="Segoe UI" w:eastAsia="Segoe UI" w:hAnsi="Segoe UI" w:cs="Segoe UI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111">
    <w:name w:val="Основной текст (11) + Не курсив"/>
    <w:rsid w:val="008112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72pt">
    <w:name w:val="Основной текст (17) + Интервал 2 pt"/>
    <w:rsid w:val="008112C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/>
    </w:rPr>
  </w:style>
  <w:style w:type="paragraph" w:customStyle="1" w:styleId="7">
    <w:name w:val="Основной текст7"/>
    <w:basedOn w:val="a"/>
    <w:link w:val="a7"/>
    <w:uiPriority w:val="99"/>
    <w:rsid w:val="008112CD"/>
    <w:pPr>
      <w:widowControl w:val="0"/>
      <w:shd w:val="clear" w:color="auto" w:fill="FFFFFF"/>
      <w:spacing w:after="2100" w:line="282" w:lineRule="exact"/>
      <w:ind w:left="0" w:firstLine="0"/>
      <w:jc w:val="left"/>
    </w:pPr>
    <w:rPr>
      <w:rFonts w:eastAsiaTheme="minorEastAsia" w:cstheme="minorBidi"/>
      <w:color w:val="auto"/>
      <w:sz w:val="22"/>
    </w:rPr>
  </w:style>
  <w:style w:type="paragraph" w:customStyle="1" w:styleId="a9">
    <w:name w:val="Колонтитул"/>
    <w:basedOn w:val="a"/>
    <w:link w:val="a8"/>
    <w:rsid w:val="008112CD"/>
    <w:pPr>
      <w:widowControl w:val="0"/>
      <w:shd w:val="clear" w:color="auto" w:fill="FFFFFF"/>
      <w:spacing w:after="0" w:line="0" w:lineRule="atLeast"/>
      <w:ind w:left="0" w:firstLine="0"/>
      <w:jc w:val="left"/>
    </w:pPr>
    <w:rPr>
      <w:rFonts w:eastAsiaTheme="minorEastAsia" w:cstheme="minorBidi"/>
      <w:b/>
      <w:bCs/>
      <w:i/>
      <w:iCs/>
      <w:color w:val="auto"/>
      <w:sz w:val="19"/>
      <w:szCs w:val="19"/>
    </w:rPr>
  </w:style>
  <w:style w:type="paragraph" w:customStyle="1" w:styleId="50">
    <w:name w:val="Заголовок №5"/>
    <w:basedOn w:val="a"/>
    <w:link w:val="5"/>
    <w:rsid w:val="008112CD"/>
    <w:pPr>
      <w:widowControl w:val="0"/>
      <w:shd w:val="clear" w:color="auto" w:fill="FFFFFF"/>
      <w:spacing w:after="240" w:line="0" w:lineRule="atLeast"/>
      <w:ind w:left="0" w:firstLine="0"/>
      <w:jc w:val="center"/>
      <w:outlineLvl w:val="4"/>
    </w:pPr>
    <w:rPr>
      <w:rFonts w:eastAsiaTheme="minorEastAsia" w:cstheme="minorBidi"/>
      <w:b/>
      <w:bCs/>
      <w:color w:val="auto"/>
      <w:sz w:val="27"/>
      <w:szCs w:val="27"/>
    </w:rPr>
  </w:style>
  <w:style w:type="character" w:customStyle="1" w:styleId="ad">
    <w:name w:val="Подпись к таблице_"/>
    <w:link w:val="ae"/>
    <w:rsid w:val="008112CD"/>
    <w:rPr>
      <w:rFonts w:ascii="Times New Roman" w:hAnsi="Times New Roman"/>
      <w:b/>
      <w:bCs/>
      <w:shd w:val="clear" w:color="auto" w:fill="FFFFFF"/>
    </w:rPr>
  </w:style>
  <w:style w:type="character" w:customStyle="1" w:styleId="2111pt">
    <w:name w:val="Основной текст (21) + 11 pt;Не полужирный"/>
    <w:rsid w:val="008112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11pt0">
    <w:name w:val="Основной текст (21) + 11 pt;Не полужирный;Курсив"/>
    <w:rsid w:val="008112C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11pt1">
    <w:name w:val="Основной текст (21) + 11 pt"/>
    <w:rsid w:val="008112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9pt">
    <w:name w:val="Основной текст (21) + 9 pt"/>
    <w:rsid w:val="008112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2175pt">
    <w:name w:val="Основной текст (21) + 7;5 pt;Не полужирный"/>
    <w:rsid w:val="008112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195pt">
    <w:name w:val="Основной текст (21) + 9;5 pt;Не полужирный"/>
    <w:rsid w:val="008112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1CenturyGothic75pt">
    <w:name w:val="Основной текст (21) + Century Gothic;7;5 pt;Курсив"/>
    <w:rsid w:val="008112CD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15pt">
    <w:name w:val="Основной текст (21) + 5 pt;Не полужирный"/>
    <w:rsid w:val="008112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2110pt">
    <w:name w:val="Основной текст (21) + 10 pt;Не полужирный"/>
    <w:rsid w:val="008112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105pt">
    <w:name w:val="Основной текст (21) + 10;5 pt;Не полужирный"/>
    <w:rsid w:val="008112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e">
    <w:name w:val="Подпись к таблице"/>
    <w:basedOn w:val="a"/>
    <w:link w:val="ad"/>
    <w:rsid w:val="008112CD"/>
    <w:pPr>
      <w:widowControl w:val="0"/>
      <w:shd w:val="clear" w:color="auto" w:fill="FFFFFF"/>
      <w:spacing w:after="0" w:line="0" w:lineRule="atLeast"/>
      <w:ind w:left="0" w:firstLine="0"/>
      <w:jc w:val="left"/>
    </w:pPr>
    <w:rPr>
      <w:rFonts w:eastAsiaTheme="minorEastAsia" w:cstheme="minorBidi"/>
      <w:b/>
      <w:bCs/>
      <w:color w:val="auto"/>
      <w:sz w:val="22"/>
    </w:rPr>
  </w:style>
  <w:style w:type="paragraph" w:styleId="af">
    <w:name w:val="header"/>
    <w:basedOn w:val="a"/>
    <w:link w:val="af0"/>
    <w:uiPriority w:val="99"/>
    <w:unhideWhenUsed/>
    <w:rsid w:val="008112CD"/>
    <w:pPr>
      <w:tabs>
        <w:tab w:val="center" w:pos="4677"/>
        <w:tab w:val="right" w:pos="9355"/>
      </w:tabs>
      <w:spacing w:after="200" w:line="276" w:lineRule="auto"/>
      <w:ind w:left="0" w:firstLine="0"/>
      <w:jc w:val="left"/>
    </w:pPr>
    <w:rPr>
      <w:rFonts w:ascii="Calibri" w:hAnsi="Calibri"/>
      <w:color w:val="auto"/>
      <w:sz w:val="22"/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8112CD"/>
    <w:rPr>
      <w:rFonts w:ascii="Calibri" w:eastAsia="Times New Roman" w:hAnsi="Calibri" w:cs="Times New Roman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8112CD"/>
    <w:pPr>
      <w:tabs>
        <w:tab w:val="center" w:pos="4677"/>
        <w:tab w:val="right" w:pos="9355"/>
      </w:tabs>
      <w:spacing w:after="200" w:line="276" w:lineRule="auto"/>
      <w:ind w:left="0" w:firstLine="0"/>
      <w:jc w:val="left"/>
    </w:pPr>
    <w:rPr>
      <w:rFonts w:ascii="Calibri" w:hAnsi="Calibri"/>
      <w:color w:val="auto"/>
      <w:sz w:val="22"/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8112CD"/>
    <w:rPr>
      <w:rFonts w:ascii="Calibri" w:eastAsia="Times New Roman" w:hAnsi="Calibri" w:cs="Times New Roman"/>
      <w:lang w:val="x-none" w:eastAsia="x-none"/>
    </w:rPr>
  </w:style>
  <w:style w:type="character" w:customStyle="1" w:styleId="Zag11">
    <w:name w:val="Zag_11"/>
    <w:rsid w:val="008112CD"/>
  </w:style>
  <w:style w:type="paragraph" w:customStyle="1" w:styleId="Osnova">
    <w:name w:val="Osnova"/>
    <w:basedOn w:val="a"/>
    <w:rsid w:val="008112CD"/>
    <w:pPr>
      <w:widowControl w:val="0"/>
      <w:autoSpaceDE w:val="0"/>
      <w:autoSpaceDN w:val="0"/>
      <w:adjustRightInd w:val="0"/>
      <w:spacing w:after="0" w:line="213" w:lineRule="exact"/>
      <w:ind w:left="0" w:firstLine="339"/>
    </w:pPr>
    <w:rPr>
      <w:rFonts w:ascii="NewtonCSanPin" w:eastAsia="Calibri" w:hAnsi="NewtonCSanPin" w:cs="NewtonCSanPin"/>
      <w:sz w:val="21"/>
      <w:szCs w:val="21"/>
      <w:lang w:eastAsia="ru-RU"/>
    </w:rPr>
  </w:style>
  <w:style w:type="paragraph" w:styleId="af3">
    <w:name w:val="Normal (Web)"/>
    <w:basedOn w:val="a"/>
    <w:rsid w:val="008112CD"/>
    <w:pPr>
      <w:spacing w:before="100" w:beforeAutospacing="1" w:after="100" w:afterAutospacing="1" w:line="240" w:lineRule="auto"/>
      <w:ind w:left="0" w:firstLine="0"/>
      <w:jc w:val="left"/>
    </w:pPr>
    <w:rPr>
      <w:rFonts w:ascii="Calibri" w:hAnsi="Calibri"/>
      <w:color w:val="auto"/>
      <w:szCs w:val="24"/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8112CD"/>
    <w:pPr>
      <w:spacing w:after="0" w:line="240" w:lineRule="auto"/>
      <w:ind w:left="0" w:firstLine="0"/>
      <w:jc w:val="left"/>
    </w:pPr>
    <w:rPr>
      <w:rFonts w:ascii="Segoe UI" w:hAnsi="Segoe UI"/>
      <w:color w:val="auto"/>
      <w:sz w:val="18"/>
      <w:szCs w:val="18"/>
      <w:lang w:val="x-none" w:eastAsia="x-none"/>
    </w:rPr>
  </w:style>
  <w:style w:type="character" w:customStyle="1" w:styleId="af5">
    <w:name w:val="Текст выноски Знак"/>
    <w:basedOn w:val="a0"/>
    <w:link w:val="af4"/>
    <w:uiPriority w:val="99"/>
    <w:semiHidden/>
    <w:rsid w:val="008112CD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Style4">
    <w:name w:val="Style4"/>
    <w:basedOn w:val="a"/>
    <w:rsid w:val="008112CD"/>
    <w:pPr>
      <w:widowControl w:val="0"/>
      <w:autoSpaceDE w:val="0"/>
      <w:autoSpaceDN w:val="0"/>
      <w:adjustRightInd w:val="0"/>
      <w:spacing w:after="0" w:line="241" w:lineRule="exact"/>
      <w:ind w:left="0" w:firstLine="274"/>
    </w:pPr>
    <w:rPr>
      <w:rFonts w:ascii="Microsoft Sans Serif" w:hAnsi="Microsoft Sans Serif"/>
      <w:color w:val="auto"/>
      <w:szCs w:val="24"/>
      <w:lang w:val="ru-RU" w:eastAsia="ru-RU"/>
    </w:rPr>
  </w:style>
  <w:style w:type="character" w:customStyle="1" w:styleId="FontStyle27">
    <w:name w:val="Font Style27"/>
    <w:uiPriority w:val="99"/>
    <w:rsid w:val="008112CD"/>
    <w:rPr>
      <w:rFonts w:ascii="Microsoft Sans Serif" w:hAnsi="Microsoft Sans Serif" w:cs="Microsoft Sans Serif"/>
      <w:sz w:val="16"/>
      <w:szCs w:val="16"/>
    </w:rPr>
  </w:style>
  <w:style w:type="character" w:styleId="af6">
    <w:name w:val="Strong"/>
    <w:uiPriority w:val="22"/>
    <w:qFormat/>
    <w:rsid w:val="008112CD"/>
    <w:rPr>
      <w:b/>
      <w:bCs/>
    </w:rPr>
  </w:style>
  <w:style w:type="paragraph" w:customStyle="1" w:styleId="Style3">
    <w:name w:val="Style3"/>
    <w:basedOn w:val="a"/>
    <w:uiPriority w:val="99"/>
    <w:rsid w:val="008112CD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color w:val="auto"/>
      <w:szCs w:val="24"/>
      <w:lang w:val="ru-RU" w:eastAsia="ru-RU"/>
    </w:rPr>
  </w:style>
  <w:style w:type="character" w:customStyle="1" w:styleId="FontStyle11">
    <w:name w:val="Font Style11"/>
    <w:uiPriority w:val="99"/>
    <w:rsid w:val="008112CD"/>
    <w:rPr>
      <w:rFonts w:ascii="Calibri" w:hAnsi="Calibri" w:cs="Calibri"/>
      <w:sz w:val="28"/>
      <w:szCs w:val="28"/>
    </w:rPr>
  </w:style>
  <w:style w:type="character" w:customStyle="1" w:styleId="FontStyle12">
    <w:name w:val="Font Style12"/>
    <w:uiPriority w:val="99"/>
    <w:rsid w:val="008112CD"/>
    <w:rPr>
      <w:rFonts w:ascii="Calibri" w:hAnsi="Calibri" w:cs="Calibri"/>
      <w:sz w:val="22"/>
      <w:szCs w:val="22"/>
    </w:rPr>
  </w:style>
  <w:style w:type="character" w:customStyle="1" w:styleId="FontStyle28">
    <w:name w:val="Font Style28"/>
    <w:rsid w:val="008112CD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uiPriority w:val="99"/>
    <w:rsid w:val="008112CD"/>
    <w:pPr>
      <w:widowControl w:val="0"/>
      <w:autoSpaceDE w:val="0"/>
      <w:autoSpaceDN w:val="0"/>
      <w:adjustRightInd w:val="0"/>
      <w:spacing w:after="0" w:line="283" w:lineRule="exact"/>
      <w:ind w:left="0" w:firstLine="0"/>
      <w:jc w:val="left"/>
    </w:pPr>
    <w:rPr>
      <w:color w:val="auto"/>
      <w:szCs w:val="24"/>
      <w:lang w:val="ru-RU" w:eastAsia="ru-RU"/>
    </w:rPr>
  </w:style>
  <w:style w:type="paragraph" w:customStyle="1" w:styleId="Style11">
    <w:name w:val="Style11"/>
    <w:basedOn w:val="a"/>
    <w:uiPriority w:val="99"/>
    <w:rsid w:val="008112CD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color w:val="auto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112CD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color w:val="auto"/>
      <w:szCs w:val="24"/>
      <w:lang w:val="ru-RU" w:eastAsia="ru-RU"/>
    </w:rPr>
  </w:style>
  <w:style w:type="paragraph" w:customStyle="1" w:styleId="Style21">
    <w:name w:val="Style21"/>
    <w:basedOn w:val="a"/>
    <w:uiPriority w:val="99"/>
    <w:rsid w:val="008112CD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color w:val="auto"/>
      <w:szCs w:val="24"/>
      <w:lang w:val="ru-RU" w:eastAsia="ru-RU"/>
    </w:rPr>
  </w:style>
  <w:style w:type="character" w:customStyle="1" w:styleId="FontStyle23">
    <w:name w:val="Font Style23"/>
    <w:uiPriority w:val="99"/>
    <w:rsid w:val="008112C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6">
    <w:name w:val="Font Style26"/>
    <w:uiPriority w:val="99"/>
    <w:rsid w:val="008112C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5">
    <w:name w:val="Style15"/>
    <w:basedOn w:val="a"/>
    <w:uiPriority w:val="99"/>
    <w:rsid w:val="008112CD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color w:val="auto"/>
      <w:szCs w:val="24"/>
      <w:lang w:val="ru-RU" w:eastAsia="ru-RU"/>
    </w:rPr>
  </w:style>
  <w:style w:type="paragraph" w:customStyle="1" w:styleId="31">
    <w:name w:val="Заголовок 3+"/>
    <w:basedOn w:val="a"/>
    <w:rsid w:val="008112CD"/>
    <w:pPr>
      <w:widowControl w:val="0"/>
      <w:suppressAutoHyphens/>
      <w:overflowPunct w:val="0"/>
      <w:autoSpaceDE w:val="0"/>
      <w:spacing w:before="240" w:after="0" w:line="240" w:lineRule="auto"/>
      <w:ind w:left="0" w:firstLine="0"/>
      <w:jc w:val="center"/>
      <w:textAlignment w:val="baseline"/>
    </w:pPr>
    <w:rPr>
      <w:rFonts w:ascii="Calibri" w:hAnsi="Calibri" w:cs="Calibri"/>
      <w:b/>
      <w:color w:val="auto"/>
      <w:sz w:val="28"/>
      <w:szCs w:val="20"/>
      <w:lang w:bidi="en-US"/>
    </w:rPr>
  </w:style>
  <w:style w:type="paragraph" w:styleId="af7">
    <w:name w:val="No Spacing"/>
    <w:uiPriority w:val="99"/>
    <w:qFormat/>
    <w:rsid w:val="008112CD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link w:val="20"/>
    <w:uiPriority w:val="99"/>
    <w:locked/>
    <w:rsid w:val="008112CD"/>
    <w:rPr>
      <w:rFonts w:ascii="Arial" w:hAnsi="Arial" w:cs="Arial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112CD"/>
    <w:pPr>
      <w:widowControl w:val="0"/>
      <w:shd w:val="clear" w:color="auto" w:fill="FFFFFF"/>
      <w:spacing w:after="0" w:line="240" w:lineRule="atLeast"/>
      <w:ind w:left="0" w:firstLine="0"/>
      <w:jc w:val="center"/>
    </w:pPr>
    <w:rPr>
      <w:rFonts w:ascii="Arial" w:eastAsiaTheme="minorEastAsia" w:hAnsi="Arial" w:cs="Arial"/>
      <w:b/>
      <w:bCs/>
      <w:color w:val="auto"/>
      <w:sz w:val="22"/>
    </w:rPr>
  </w:style>
  <w:style w:type="table" w:styleId="af8">
    <w:name w:val="Table Grid"/>
    <w:basedOn w:val="a1"/>
    <w:uiPriority w:val="59"/>
    <w:rsid w:val="008112CD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8112CD"/>
  </w:style>
  <w:style w:type="character" w:customStyle="1" w:styleId="WW8Num1z0">
    <w:name w:val="WW8Num1z0"/>
    <w:rsid w:val="008112CD"/>
    <w:rPr>
      <w:rFonts w:cs="Times New Roman"/>
    </w:rPr>
  </w:style>
  <w:style w:type="character" w:customStyle="1" w:styleId="WW8Num6z0">
    <w:name w:val="WW8Num6z0"/>
    <w:rsid w:val="008112CD"/>
    <w:rPr>
      <w:rFonts w:ascii="Symbol" w:hAnsi="Symbol" w:cs="OpenSymbol"/>
    </w:rPr>
  </w:style>
  <w:style w:type="character" w:customStyle="1" w:styleId="WW8Num6z1">
    <w:name w:val="WW8Num6z1"/>
    <w:rsid w:val="008112CD"/>
    <w:rPr>
      <w:rFonts w:ascii="OpenSymbol" w:hAnsi="OpenSymbol" w:cs="OpenSymbol"/>
    </w:rPr>
  </w:style>
  <w:style w:type="character" w:customStyle="1" w:styleId="Absatz-Standardschriftart">
    <w:name w:val="Absatz-Standardschriftart"/>
    <w:rsid w:val="008112CD"/>
  </w:style>
  <w:style w:type="character" w:customStyle="1" w:styleId="WW-Absatz-Standardschriftart">
    <w:name w:val="WW-Absatz-Standardschriftart"/>
    <w:rsid w:val="008112CD"/>
  </w:style>
  <w:style w:type="character" w:customStyle="1" w:styleId="WW-Absatz-Standardschriftart1">
    <w:name w:val="WW-Absatz-Standardschriftart1"/>
    <w:rsid w:val="008112CD"/>
  </w:style>
  <w:style w:type="character" w:customStyle="1" w:styleId="WW-Absatz-Standardschriftart11">
    <w:name w:val="WW-Absatz-Standardschriftart11"/>
    <w:rsid w:val="008112CD"/>
  </w:style>
  <w:style w:type="character" w:customStyle="1" w:styleId="WW-Absatz-Standardschriftart111">
    <w:name w:val="WW-Absatz-Standardschriftart111"/>
    <w:rsid w:val="008112CD"/>
  </w:style>
  <w:style w:type="character" w:customStyle="1" w:styleId="WW-Absatz-Standardschriftart1111">
    <w:name w:val="WW-Absatz-Standardschriftart1111"/>
    <w:rsid w:val="008112CD"/>
  </w:style>
  <w:style w:type="character" w:customStyle="1" w:styleId="WW-Absatz-Standardschriftart11111">
    <w:name w:val="WW-Absatz-Standardschriftart11111"/>
    <w:rsid w:val="008112CD"/>
  </w:style>
  <w:style w:type="character" w:customStyle="1" w:styleId="WW-Absatz-Standardschriftart111111">
    <w:name w:val="WW-Absatz-Standardschriftart111111"/>
    <w:rsid w:val="008112CD"/>
  </w:style>
  <w:style w:type="character" w:customStyle="1" w:styleId="WW-Absatz-Standardschriftart1111111">
    <w:name w:val="WW-Absatz-Standardschriftart1111111"/>
    <w:rsid w:val="008112CD"/>
  </w:style>
  <w:style w:type="character" w:customStyle="1" w:styleId="WW-Absatz-Standardschriftart11111111">
    <w:name w:val="WW-Absatz-Standardschriftart11111111"/>
    <w:rsid w:val="008112CD"/>
  </w:style>
  <w:style w:type="character" w:customStyle="1" w:styleId="WW-Absatz-Standardschriftart111111111">
    <w:name w:val="WW-Absatz-Standardschriftart111111111"/>
    <w:rsid w:val="008112CD"/>
  </w:style>
  <w:style w:type="character" w:customStyle="1" w:styleId="WW8Num13z0">
    <w:name w:val="WW8Num13z0"/>
    <w:rsid w:val="008112CD"/>
    <w:rPr>
      <w:rFonts w:cs="Times New Roman"/>
    </w:rPr>
  </w:style>
  <w:style w:type="character" w:customStyle="1" w:styleId="af9">
    <w:name w:val="Символ нумерации"/>
    <w:rsid w:val="008112CD"/>
  </w:style>
  <w:style w:type="character" w:customStyle="1" w:styleId="afa">
    <w:name w:val="Символ сноски"/>
    <w:rsid w:val="008112CD"/>
  </w:style>
  <w:style w:type="character" w:styleId="afb">
    <w:name w:val="footnote reference"/>
    <w:rsid w:val="008112CD"/>
    <w:rPr>
      <w:vertAlign w:val="superscript"/>
    </w:rPr>
  </w:style>
  <w:style w:type="character" w:customStyle="1" w:styleId="afc">
    <w:name w:val="Символы концевой сноски"/>
    <w:rsid w:val="008112CD"/>
    <w:rPr>
      <w:vertAlign w:val="superscript"/>
    </w:rPr>
  </w:style>
  <w:style w:type="character" w:customStyle="1" w:styleId="WW-">
    <w:name w:val="WW-Символы концевой сноски"/>
    <w:rsid w:val="008112CD"/>
  </w:style>
  <w:style w:type="character" w:styleId="afd">
    <w:name w:val="endnote reference"/>
    <w:rsid w:val="008112CD"/>
    <w:rPr>
      <w:vertAlign w:val="superscript"/>
    </w:rPr>
  </w:style>
  <w:style w:type="character" w:styleId="afe">
    <w:name w:val="line number"/>
    <w:rsid w:val="008112CD"/>
  </w:style>
  <w:style w:type="character" w:customStyle="1" w:styleId="aff">
    <w:name w:val="Маркеры списка"/>
    <w:rsid w:val="008112CD"/>
    <w:rPr>
      <w:rFonts w:ascii="OpenSymbol" w:eastAsia="OpenSymbol" w:hAnsi="OpenSymbol" w:cs="OpenSymbol"/>
    </w:rPr>
  </w:style>
  <w:style w:type="paragraph" w:customStyle="1" w:styleId="aff0">
    <w:name w:val="Заголовок"/>
    <w:basedOn w:val="a"/>
    <w:next w:val="aff1"/>
    <w:rsid w:val="008112CD"/>
    <w:pPr>
      <w:keepNext/>
      <w:widowControl w:val="0"/>
      <w:suppressAutoHyphens/>
      <w:spacing w:before="240" w:after="120" w:line="240" w:lineRule="auto"/>
      <w:ind w:left="0" w:firstLine="0"/>
      <w:jc w:val="left"/>
    </w:pPr>
    <w:rPr>
      <w:rFonts w:ascii="Arial" w:eastAsia="Lucida Sans Unicode" w:hAnsi="Arial" w:cs="Tahoma"/>
      <w:color w:val="auto"/>
      <w:kern w:val="1"/>
      <w:sz w:val="28"/>
      <w:szCs w:val="28"/>
      <w:lang w:val="ru-RU" w:eastAsia="hi-IN" w:bidi="hi-IN"/>
    </w:rPr>
  </w:style>
  <w:style w:type="paragraph" w:styleId="aff1">
    <w:name w:val="Body Text"/>
    <w:basedOn w:val="a"/>
    <w:link w:val="aff2"/>
    <w:uiPriority w:val="99"/>
    <w:rsid w:val="008112CD"/>
    <w:pPr>
      <w:widowControl w:val="0"/>
      <w:suppressAutoHyphens/>
      <w:spacing w:after="120" w:line="240" w:lineRule="auto"/>
      <w:ind w:left="0" w:firstLine="0"/>
      <w:jc w:val="left"/>
    </w:pPr>
    <w:rPr>
      <w:rFonts w:eastAsia="Lucida Sans Unicode" w:cs="Tahoma"/>
      <w:color w:val="auto"/>
      <w:kern w:val="1"/>
      <w:szCs w:val="24"/>
      <w:lang w:val="ru-RU" w:eastAsia="hi-IN" w:bidi="hi-IN"/>
    </w:rPr>
  </w:style>
  <w:style w:type="character" w:customStyle="1" w:styleId="aff2">
    <w:name w:val="Основной текст Знак"/>
    <w:basedOn w:val="a0"/>
    <w:link w:val="aff1"/>
    <w:uiPriority w:val="99"/>
    <w:rsid w:val="008112CD"/>
    <w:rPr>
      <w:rFonts w:ascii="Times New Roman" w:eastAsia="Lucida Sans Unicode" w:hAnsi="Times New Roman" w:cs="Tahoma"/>
      <w:kern w:val="1"/>
      <w:sz w:val="24"/>
      <w:szCs w:val="24"/>
      <w:lang w:val="ru-RU" w:eastAsia="hi-IN" w:bidi="hi-IN"/>
    </w:rPr>
  </w:style>
  <w:style w:type="paragraph" w:styleId="aff3">
    <w:name w:val="List"/>
    <w:basedOn w:val="aff1"/>
    <w:rsid w:val="008112CD"/>
  </w:style>
  <w:style w:type="paragraph" w:customStyle="1" w:styleId="18">
    <w:name w:val="Название1"/>
    <w:basedOn w:val="a"/>
    <w:rsid w:val="008112CD"/>
    <w:pPr>
      <w:widowControl w:val="0"/>
      <w:suppressLineNumbers/>
      <w:suppressAutoHyphens/>
      <w:spacing w:before="120" w:after="120" w:line="240" w:lineRule="auto"/>
      <w:ind w:left="0" w:firstLine="0"/>
      <w:jc w:val="left"/>
    </w:pPr>
    <w:rPr>
      <w:rFonts w:eastAsia="Lucida Sans Unicode" w:cs="Tahoma"/>
      <w:i/>
      <w:iCs/>
      <w:color w:val="auto"/>
      <w:kern w:val="1"/>
      <w:szCs w:val="24"/>
      <w:lang w:val="ru-RU" w:eastAsia="hi-IN" w:bidi="hi-IN"/>
    </w:rPr>
  </w:style>
  <w:style w:type="paragraph" w:customStyle="1" w:styleId="19">
    <w:name w:val="Указатель1"/>
    <w:basedOn w:val="a"/>
    <w:rsid w:val="008112CD"/>
    <w:pPr>
      <w:widowControl w:val="0"/>
      <w:suppressLineNumbers/>
      <w:suppressAutoHyphens/>
      <w:spacing w:after="0" w:line="240" w:lineRule="auto"/>
      <w:ind w:left="0" w:firstLine="0"/>
      <w:jc w:val="left"/>
    </w:pPr>
    <w:rPr>
      <w:rFonts w:eastAsia="Lucida Sans Unicode" w:cs="Tahoma"/>
      <w:color w:val="auto"/>
      <w:kern w:val="1"/>
      <w:szCs w:val="24"/>
      <w:lang w:val="ru-RU" w:eastAsia="hi-IN" w:bidi="hi-IN"/>
    </w:rPr>
  </w:style>
  <w:style w:type="paragraph" w:styleId="aff4">
    <w:name w:val="footnote text"/>
    <w:basedOn w:val="a"/>
    <w:link w:val="aff5"/>
    <w:rsid w:val="008112CD"/>
    <w:pPr>
      <w:widowControl w:val="0"/>
      <w:suppressLineNumbers/>
      <w:suppressAutoHyphens/>
      <w:spacing w:after="0" w:line="240" w:lineRule="auto"/>
      <w:ind w:left="283" w:hanging="283"/>
      <w:jc w:val="left"/>
    </w:pPr>
    <w:rPr>
      <w:rFonts w:eastAsia="Lucida Sans Unicode" w:cs="Tahoma"/>
      <w:color w:val="auto"/>
      <w:kern w:val="1"/>
      <w:sz w:val="20"/>
      <w:szCs w:val="20"/>
      <w:lang w:val="ru-RU" w:eastAsia="hi-IN" w:bidi="hi-IN"/>
    </w:rPr>
  </w:style>
  <w:style w:type="character" w:customStyle="1" w:styleId="aff5">
    <w:name w:val="Текст сноски Знак"/>
    <w:basedOn w:val="a0"/>
    <w:link w:val="aff4"/>
    <w:rsid w:val="008112CD"/>
    <w:rPr>
      <w:rFonts w:ascii="Times New Roman" w:eastAsia="Lucida Sans Unicode" w:hAnsi="Times New Roman" w:cs="Tahoma"/>
      <w:kern w:val="1"/>
      <w:sz w:val="20"/>
      <w:szCs w:val="20"/>
      <w:lang w:val="ru-RU" w:eastAsia="hi-IN" w:bidi="hi-IN"/>
    </w:rPr>
  </w:style>
  <w:style w:type="paragraph" w:customStyle="1" w:styleId="ParagraphStyle">
    <w:name w:val="Paragraph Style"/>
    <w:rsid w:val="008112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ru-RU"/>
    </w:rPr>
  </w:style>
  <w:style w:type="character" w:customStyle="1" w:styleId="submenu-table">
    <w:name w:val="submenu-table"/>
    <w:basedOn w:val="a0"/>
    <w:rsid w:val="008112CD"/>
  </w:style>
  <w:style w:type="character" w:customStyle="1" w:styleId="apple-converted-space">
    <w:name w:val="apple-converted-space"/>
    <w:basedOn w:val="a0"/>
    <w:rsid w:val="008112CD"/>
  </w:style>
  <w:style w:type="paragraph" w:customStyle="1" w:styleId="Style12">
    <w:name w:val="Style12"/>
    <w:basedOn w:val="a"/>
    <w:rsid w:val="008112CD"/>
    <w:pPr>
      <w:widowControl w:val="0"/>
      <w:suppressAutoHyphens/>
      <w:autoSpaceDE w:val="0"/>
      <w:spacing w:after="0" w:line="240" w:lineRule="auto"/>
      <w:ind w:left="0" w:firstLine="0"/>
      <w:jc w:val="left"/>
    </w:pPr>
    <w:rPr>
      <w:rFonts w:ascii="Microsoft Sans Serif" w:hAnsi="Microsoft Sans Serif" w:cs="Microsoft Sans Serif"/>
      <w:color w:val="auto"/>
      <w:szCs w:val="24"/>
      <w:lang w:val="ru-RU" w:eastAsia="ar-SA"/>
    </w:rPr>
  </w:style>
  <w:style w:type="paragraph" w:customStyle="1" w:styleId="1a">
    <w:name w:val="Без интервала1"/>
    <w:link w:val="NoSpacingChar"/>
    <w:rsid w:val="008112CD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NoSpacingChar">
    <w:name w:val="No Spacing Char"/>
    <w:link w:val="1a"/>
    <w:locked/>
    <w:rsid w:val="008112CD"/>
    <w:rPr>
      <w:rFonts w:ascii="Calibri" w:eastAsia="Times New Roman" w:hAnsi="Calibri" w:cs="Times New Roman"/>
      <w:lang w:val="ru-RU"/>
    </w:rPr>
  </w:style>
  <w:style w:type="paragraph" w:customStyle="1" w:styleId="1b">
    <w:name w:val="Абзац списка1"/>
    <w:basedOn w:val="a"/>
    <w:rsid w:val="008112CD"/>
    <w:pPr>
      <w:spacing w:after="200" w:line="240" w:lineRule="auto"/>
      <w:ind w:left="720" w:firstLine="709"/>
    </w:pPr>
    <w:rPr>
      <w:rFonts w:ascii="Calibri" w:eastAsia="Calibri" w:hAnsi="Calibri"/>
      <w:color w:val="auto"/>
      <w:sz w:val="22"/>
      <w:lang w:val="ru-RU" w:eastAsia="ru-RU"/>
    </w:rPr>
  </w:style>
  <w:style w:type="paragraph" w:customStyle="1" w:styleId="Zag2">
    <w:name w:val="Zag_2"/>
    <w:basedOn w:val="a"/>
    <w:rsid w:val="008112CD"/>
    <w:pPr>
      <w:widowControl w:val="0"/>
      <w:autoSpaceDE w:val="0"/>
      <w:autoSpaceDN w:val="0"/>
      <w:adjustRightInd w:val="0"/>
      <w:spacing w:after="129" w:line="291" w:lineRule="exact"/>
      <w:ind w:left="0" w:firstLine="0"/>
      <w:jc w:val="center"/>
    </w:pPr>
    <w:rPr>
      <w:rFonts w:eastAsia="Calibri"/>
      <w:b/>
      <w:bCs/>
      <w:szCs w:val="24"/>
      <w:lang w:eastAsia="ru-RU"/>
    </w:rPr>
  </w:style>
  <w:style w:type="paragraph" w:customStyle="1" w:styleId="Zag3">
    <w:name w:val="Zag_3"/>
    <w:basedOn w:val="a"/>
    <w:rsid w:val="008112CD"/>
    <w:pPr>
      <w:widowControl w:val="0"/>
      <w:autoSpaceDE w:val="0"/>
      <w:autoSpaceDN w:val="0"/>
      <w:adjustRightInd w:val="0"/>
      <w:spacing w:after="68" w:line="282" w:lineRule="exact"/>
      <w:ind w:left="0" w:firstLine="0"/>
      <w:jc w:val="center"/>
    </w:pPr>
    <w:rPr>
      <w:rFonts w:eastAsia="Calibri"/>
      <w:i/>
      <w:iCs/>
      <w:szCs w:val="24"/>
      <w:lang w:eastAsia="ru-RU"/>
    </w:rPr>
  </w:style>
  <w:style w:type="paragraph" w:customStyle="1" w:styleId="22">
    <w:name w:val="Абзац списка2"/>
    <w:basedOn w:val="a"/>
    <w:rsid w:val="008112CD"/>
    <w:pPr>
      <w:spacing w:after="200" w:line="240" w:lineRule="auto"/>
      <w:ind w:left="720" w:firstLine="709"/>
    </w:pPr>
    <w:rPr>
      <w:rFonts w:ascii="Calibri" w:eastAsia="Calibri" w:hAnsi="Calibri"/>
      <w:color w:val="auto"/>
      <w:sz w:val="22"/>
      <w:lang w:val="ru-RU" w:eastAsia="ru-RU"/>
    </w:rPr>
  </w:style>
  <w:style w:type="character" w:styleId="aff6">
    <w:name w:val="page number"/>
    <w:basedOn w:val="a0"/>
    <w:semiHidden/>
    <w:rsid w:val="008112CD"/>
  </w:style>
  <w:style w:type="character" w:customStyle="1" w:styleId="FontStyle14">
    <w:name w:val="Font Style14"/>
    <w:uiPriority w:val="99"/>
    <w:rsid w:val="008112CD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8112CD"/>
    <w:rPr>
      <w:rFonts w:cs="Times New Roman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8112CD"/>
    <w:pPr>
      <w:tabs>
        <w:tab w:val="left" w:pos="709"/>
      </w:tabs>
      <w:suppressAutoHyphens/>
      <w:overflowPunct w:val="0"/>
      <w:spacing w:after="0" w:line="100" w:lineRule="atLeast"/>
      <w:ind w:left="0" w:firstLine="0"/>
      <w:jc w:val="left"/>
    </w:pPr>
    <w:rPr>
      <w:color w:val="00000A"/>
      <w:sz w:val="20"/>
      <w:szCs w:val="20"/>
      <w:lang w:val="ru-RU" w:eastAsia="ru-RU"/>
    </w:rPr>
  </w:style>
  <w:style w:type="character" w:customStyle="1" w:styleId="1c">
    <w:name w:val="Заголовок №1_"/>
    <w:link w:val="1d"/>
    <w:uiPriority w:val="99"/>
    <w:locked/>
    <w:rsid w:val="008112CD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111pt">
    <w:name w:val="Заголовок №1 + 11 pt"/>
    <w:uiPriority w:val="99"/>
    <w:rsid w:val="008112CD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8112CD"/>
    <w:rPr>
      <w:rFonts w:ascii="Times New Roman" w:hAnsi="Times New Roman" w:cs="Times New Roman"/>
      <w:spacing w:val="50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8112CD"/>
    <w:rPr>
      <w:rFonts w:ascii="Times New Roman" w:hAnsi="Times New Roman"/>
      <w:shd w:val="clear" w:color="auto" w:fill="FFFFFF"/>
    </w:rPr>
  </w:style>
  <w:style w:type="character" w:customStyle="1" w:styleId="32">
    <w:name w:val="Основной текст (3)_"/>
    <w:link w:val="33"/>
    <w:uiPriority w:val="99"/>
    <w:locked/>
    <w:rsid w:val="008112CD"/>
    <w:rPr>
      <w:rFonts w:ascii="Times New Roman" w:hAnsi="Times New Roman"/>
      <w:shd w:val="clear" w:color="auto" w:fill="FFFFFF"/>
    </w:rPr>
  </w:style>
  <w:style w:type="paragraph" w:customStyle="1" w:styleId="1d">
    <w:name w:val="Заголовок №1"/>
    <w:basedOn w:val="a"/>
    <w:link w:val="1c"/>
    <w:uiPriority w:val="99"/>
    <w:rsid w:val="008112CD"/>
    <w:pPr>
      <w:shd w:val="clear" w:color="auto" w:fill="FFFFFF"/>
      <w:spacing w:after="420" w:line="240" w:lineRule="atLeast"/>
      <w:ind w:left="0" w:firstLine="0"/>
      <w:jc w:val="left"/>
      <w:outlineLvl w:val="0"/>
    </w:pPr>
    <w:rPr>
      <w:rFonts w:eastAsiaTheme="minorEastAsia" w:cstheme="minorBidi"/>
      <w:color w:val="auto"/>
      <w:sz w:val="27"/>
      <w:szCs w:val="27"/>
    </w:rPr>
  </w:style>
  <w:style w:type="paragraph" w:customStyle="1" w:styleId="40">
    <w:name w:val="Основной текст (4)"/>
    <w:basedOn w:val="a"/>
    <w:link w:val="4"/>
    <w:uiPriority w:val="99"/>
    <w:rsid w:val="008112CD"/>
    <w:pPr>
      <w:shd w:val="clear" w:color="auto" w:fill="FFFFFF"/>
      <w:spacing w:after="0" w:line="302" w:lineRule="exact"/>
      <w:ind w:left="0" w:firstLine="0"/>
    </w:pPr>
    <w:rPr>
      <w:rFonts w:eastAsiaTheme="minorEastAsia" w:cstheme="minorBidi"/>
      <w:color w:val="auto"/>
      <w:sz w:val="22"/>
    </w:rPr>
  </w:style>
  <w:style w:type="paragraph" w:customStyle="1" w:styleId="33">
    <w:name w:val="Основной текст (3)"/>
    <w:basedOn w:val="a"/>
    <w:link w:val="32"/>
    <w:uiPriority w:val="99"/>
    <w:rsid w:val="008112CD"/>
    <w:pPr>
      <w:shd w:val="clear" w:color="auto" w:fill="FFFFFF"/>
      <w:spacing w:before="240" w:after="120" w:line="240" w:lineRule="atLeast"/>
      <w:ind w:left="0" w:firstLine="580"/>
    </w:pPr>
    <w:rPr>
      <w:rFonts w:eastAsiaTheme="minorEastAsia" w:cstheme="minorBidi"/>
      <w:color w:val="auto"/>
      <w:sz w:val="22"/>
    </w:rPr>
  </w:style>
  <w:style w:type="character" w:customStyle="1" w:styleId="121">
    <w:name w:val="Заголовок №1 (2)_"/>
    <w:link w:val="122"/>
    <w:uiPriority w:val="99"/>
    <w:locked/>
    <w:rsid w:val="008112CD"/>
    <w:rPr>
      <w:sz w:val="26"/>
      <w:szCs w:val="26"/>
      <w:shd w:val="clear" w:color="auto" w:fill="FFFFFF"/>
    </w:rPr>
  </w:style>
  <w:style w:type="character" w:customStyle="1" w:styleId="12MicrosoftSansSerif">
    <w:name w:val="Заголовок №1 (2) + Microsoft Sans Serif"/>
    <w:aliases w:val="10 pt,Полужирный"/>
    <w:uiPriority w:val="99"/>
    <w:rsid w:val="008112CD"/>
    <w:rPr>
      <w:rFonts w:ascii="Microsoft Sans Serif" w:hAnsi="Microsoft Sans Serif" w:cs="Microsoft Sans Serif"/>
      <w:b/>
      <w:bCs/>
      <w:sz w:val="20"/>
      <w:szCs w:val="20"/>
      <w:shd w:val="clear" w:color="auto" w:fill="FFFFFF"/>
    </w:rPr>
  </w:style>
  <w:style w:type="character" w:customStyle="1" w:styleId="23">
    <w:name w:val="Основной текст2"/>
    <w:uiPriority w:val="99"/>
    <w:rsid w:val="008112CD"/>
    <w:rPr>
      <w:rFonts w:ascii="Microsoft Sans Serif" w:hAnsi="Microsoft Sans Serif" w:cs="Microsoft Sans Serif"/>
      <w:spacing w:val="0"/>
      <w:sz w:val="20"/>
      <w:szCs w:val="20"/>
      <w:u w:val="single"/>
      <w:shd w:val="clear" w:color="auto" w:fill="FFFFFF"/>
    </w:rPr>
  </w:style>
  <w:style w:type="paragraph" w:customStyle="1" w:styleId="34">
    <w:name w:val="Основной текст3"/>
    <w:basedOn w:val="a"/>
    <w:uiPriority w:val="99"/>
    <w:rsid w:val="008112CD"/>
    <w:pPr>
      <w:shd w:val="clear" w:color="auto" w:fill="FFFFFF"/>
      <w:spacing w:after="0" w:line="245" w:lineRule="exact"/>
      <w:ind w:left="0" w:firstLine="0"/>
    </w:pPr>
    <w:rPr>
      <w:rFonts w:ascii="Microsoft Sans Serif" w:eastAsia="Calibri" w:hAnsi="Microsoft Sans Serif" w:cs="Microsoft Sans Serif"/>
      <w:sz w:val="20"/>
      <w:szCs w:val="20"/>
      <w:lang w:val="ru-RU" w:eastAsia="ru-RU"/>
    </w:rPr>
  </w:style>
  <w:style w:type="paragraph" w:customStyle="1" w:styleId="122">
    <w:name w:val="Заголовок №1 (2)"/>
    <w:basedOn w:val="a"/>
    <w:link w:val="121"/>
    <w:uiPriority w:val="99"/>
    <w:rsid w:val="008112CD"/>
    <w:pPr>
      <w:shd w:val="clear" w:color="auto" w:fill="FFFFFF"/>
      <w:spacing w:after="180" w:line="240" w:lineRule="atLeast"/>
      <w:ind w:left="0" w:firstLine="0"/>
      <w:jc w:val="left"/>
      <w:outlineLvl w:val="0"/>
    </w:pPr>
    <w:rPr>
      <w:rFonts w:asciiTheme="minorHAnsi" w:eastAsiaTheme="minorEastAsia" w:hAnsiTheme="minorHAnsi" w:cstheme="minorBidi"/>
      <w:color w:val="auto"/>
      <w:sz w:val="26"/>
      <w:szCs w:val="26"/>
    </w:rPr>
  </w:style>
  <w:style w:type="character" w:customStyle="1" w:styleId="28">
    <w:name w:val="Основной текст (2) + 8"/>
    <w:aliases w:val="5 pt"/>
    <w:uiPriority w:val="99"/>
    <w:rsid w:val="008112CD"/>
    <w:rPr>
      <w:rFonts w:ascii="Times New Roman" w:hAnsi="Times New Roman"/>
      <w:spacing w:val="0"/>
      <w:sz w:val="17"/>
    </w:rPr>
  </w:style>
  <w:style w:type="character" w:customStyle="1" w:styleId="9">
    <w:name w:val="Основной текст (9)"/>
    <w:uiPriority w:val="99"/>
    <w:rsid w:val="008112CD"/>
    <w:rPr>
      <w:rFonts w:ascii="Times New Roman" w:hAnsi="Times New Roman"/>
      <w:spacing w:val="0"/>
      <w:sz w:val="22"/>
    </w:rPr>
  </w:style>
  <w:style w:type="character" w:customStyle="1" w:styleId="BodyTextChar">
    <w:name w:val="Body Text Char"/>
    <w:uiPriority w:val="99"/>
    <w:locked/>
    <w:rsid w:val="008112CD"/>
    <w:rPr>
      <w:rFonts w:ascii="Times New Roman" w:hAnsi="Times New Roman"/>
      <w:shd w:val="clear" w:color="auto" w:fill="FFFFFF"/>
    </w:rPr>
  </w:style>
  <w:style w:type="character" w:customStyle="1" w:styleId="1e">
    <w:name w:val="Основной текст Знак1"/>
    <w:uiPriority w:val="99"/>
    <w:semiHidden/>
    <w:locked/>
    <w:rsid w:val="008112CD"/>
    <w:rPr>
      <w:rFonts w:cs="Times New Roman"/>
      <w:lang w:eastAsia="en-US"/>
    </w:rPr>
  </w:style>
  <w:style w:type="character" w:customStyle="1" w:styleId="35">
    <w:name w:val="Основной текст (3) + Не полужирный"/>
    <w:aliases w:val="Курсив"/>
    <w:uiPriority w:val="99"/>
    <w:rsid w:val="008112CD"/>
    <w:rPr>
      <w:rFonts w:ascii="Times New Roman" w:hAnsi="Times New Roman"/>
      <w:i/>
      <w:shd w:val="clear" w:color="auto" w:fill="FFFFFF"/>
    </w:rPr>
  </w:style>
  <w:style w:type="character" w:customStyle="1" w:styleId="310">
    <w:name w:val="Основной текст (3) + Не полужирный1"/>
    <w:uiPriority w:val="99"/>
    <w:rsid w:val="008112CD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45">
    <w:name w:val="Основной текст (45)_"/>
    <w:link w:val="450"/>
    <w:uiPriority w:val="99"/>
    <w:locked/>
    <w:rsid w:val="008112CD"/>
    <w:rPr>
      <w:rFonts w:ascii="Times New Roman" w:hAnsi="Times New Roman"/>
      <w:b/>
      <w:sz w:val="21"/>
      <w:shd w:val="clear" w:color="auto" w:fill="FFFFFF"/>
    </w:rPr>
  </w:style>
  <w:style w:type="character" w:customStyle="1" w:styleId="4511pt">
    <w:name w:val="Основной текст (45) + 11 pt"/>
    <w:aliases w:val="Не полужирный"/>
    <w:uiPriority w:val="99"/>
    <w:rsid w:val="008112CD"/>
    <w:rPr>
      <w:rFonts w:ascii="Times New Roman" w:hAnsi="Times New Roman"/>
      <w:sz w:val="22"/>
      <w:shd w:val="clear" w:color="auto" w:fill="FFFFFF"/>
    </w:rPr>
  </w:style>
  <w:style w:type="paragraph" w:customStyle="1" w:styleId="450">
    <w:name w:val="Основной текст (45)"/>
    <w:basedOn w:val="a"/>
    <w:link w:val="45"/>
    <w:uiPriority w:val="99"/>
    <w:rsid w:val="008112CD"/>
    <w:pPr>
      <w:shd w:val="clear" w:color="auto" w:fill="FFFFFF"/>
      <w:spacing w:after="0" w:line="240" w:lineRule="atLeast"/>
      <w:ind w:left="0" w:firstLine="0"/>
      <w:jc w:val="left"/>
    </w:pPr>
    <w:rPr>
      <w:rFonts w:eastAsiaTheme="minorEastAsia" w:cstheme="minorBidi"/>
      <w:b/>
      <w:color w:val="auto"/>
      <w:sz w:val="21"/>
    </w:rPr>
  </w:style>
  <w:style w:type="character" w:customStyle="1" w:styleId="350">
    <w:name w:val="Основной текст (3) + Курсив5"/>
    <w:uiPriority w:val="99"/>
    <w:rsid w:val="008112CD"/>
    <w:rPr>
      <w:rFonts w:ascii="Times New Roman" w:hAnsi="Times New Roman"/>
      <w:b/>
      <w:i/>
      <w:spacing w:val="0"/>
      <w:sz w:val="22"/>
      <w:shd w:val="clear" w:color="auto" w:fill="FFFFFF"/>
    </w:rPr>
  </w:style>
  <w:style w:type="character" w:customStyle="1" w:styleId="39">
    <w:name w:val="Основной текст (3) + 9"/>
    <w:aliases w:val="5 pt5"/>
    <w:uiPriority w:val="99"/>
    <w:rsid w:val="008112CD"/>
    <w:rPr>
      <w:rFonts w:ascii="Times New Roman" w:hAnsi="Times New Roman"/>
      <w:b/>
      <w:spacing w:val="0"/>
      <w:sz w:val="19"/>
      <w:shd w:val="clear" w:color="auto" w:fill="FFFFFF"/>
    </w:rPr>
  </w:style>
  <w:style w:type="character" w:customStyle="1" w:styleId="90">
    <w:name w:val="Основной текст + 9"/>
    <w:aliases w:val="5 pt4,Полужирный4"/>
    <w:uiPriority w:val="99"/>
    <w:rsid w:val="008112CD"/>
    <w:rPr>
      <w:rFonts w:ascii="Times New Roman" w:hAnsi="Times New Roman"/>
      <w:b/>
      <w:spacing w:val="0"/>
      <w:sz w:val="19"/>
      <w:shd w:val="clear" w:color="auto" w:fill="FFFFFF"/>
    </w:rPr>
  </w:style>
  <w:style w:type="character" w:customStyle="1" w:styleId="1f">
    <w:name w:val="Основной текст + Полужирный1"/>
    <w:uiPriority w:val="99"/>
    <w:rsid w:val="008112CD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340">
    <w:name w:val="Основной текст (3) + Курсив4"/>
    <w:uiPriority w:val="99"/>
    <w:rsid w:val="008112CD"/>
    <w:rPr>
      <w:rFonts w:ascii="Times New Roman" w:hAnsi="Times New Roman"/>
      <w:b/>
      <w:i/>
      <w:spacing w:val="0"/>
      <w:sz w:val="22"/>
      <w:shd w:val="clear" w:color="auto" w:fill="FFFFFF"/>
    </w:rPr>
  </w:style>
  <w:style w:type="character" w:customStyle="1" w:styleId="91">
    <w:name w:val="Основной текст + 91"/>
    <w:aliases w:val="5 pt2,Полужирный1"/>
    <w:uiPriority w:val="99"/>
    <w:rsid w:val="008112CD"/>
    <w:rPr>
      <w:rFonts w:ascii="Times New Roman" w:hAnsi="Times New Roman"/>
      <w:b/>
      <w:spacing w:val="0"/>
      <w:sz w:val="19"/>
      <w:shd w:val="clear" w:color="auto" w:fill="FFFFFF"/>
    </w:rPr>
  </w:style>
  <w:style w:type="character" w:customStyle="1" w:styleId="330">
    <w:name w:val="Основной текст (3) + Курсив3"/>
    <w:uiPriority w:val="99"/>
    <w:rsid w:val="008112CD"/>
    <w:rPr>
      <w:rFonts w:ascii="Times New Roman" w:hAnsi="Times New Roman"/>
      <w:b/>
      <w:i/>
      <w:spacing w:val="0"/>
      <w:sz w:val="22"/>
      <w:shd w:val="clear" w:color="auto" w:fill="FFFFFF"/>
    </w:rPr>
  </w:style>
  <w:style w:type="character" w:customStyle="1" w:styleId="27">
    <w:name w:val="Основной текст (27)_"/>
    <w:link w:val="271"/>
    <w:uiPriority w:val="99"/>
    <w:locked/>
    <w:rsid w:val="008112CD"/>
    <w:rPr>
      <w:rFonts w:ascii="Times New Roman" w:hAnsi="Times New Roman"/>
      <w:noProof/>
      <w:sz w:val="8"/>
      <w:shd w:val="clear" w:color="auto" w:fill="FFFFFF"/>
    </w:rPr>
  </w:style>
  <w:style w:type="character" w:customStyle="1" w:styleId="270">
    <w:name w:val="Основной текст (27)"/>
    <w:uiPriority w:val="99"/>
    <w:rsid w:val="008112CD"/>
    <w:rPr>
      <w:rFonts w:ascii="Times New Roman" w:hAnsi="Times New Roman"/>
      <w:noProof/>
      <w:sz w:val="8"/>
      <w:shd w:val="clear" w:color="auto" w:fill="FFFFFF"/>
    </w:rPr>
  </w:style>
  <w:style w:type="paragraph" w:customStyle="1" w:styleId="271">
    <w:name w:val="Основной текст (27)1"/>
    <w:basedOn w:val="a"/>
    <w:link w:val="27"/>
    <w:uiPriority w:val="99"/>
    <w:rsid w:val="008112CD"/>
    <w:pPr>
      <w:shd w:val="clear" w:color="auto" w:fill="FFFFFF"/>
      <w:spacing w:before="240" w:after="0" w:line="240" w:lineRule="atLeast"/>
      <w:ind w:left="0" w:firstLine="0"/>
      <w:jc w:val="left"/>
    </w:pPr>
    <w:rPr>
      <w:rFonts w:eastAsiaTheme="minorEastAsia" w:cstheme="minorBidi"/>
      <w:noProof/>
      <w:color w:val="auto"/>
      <w:sz w:val="8"/>
    </w:rPr>
  </w:style>
  <w:style w:type="character" w:customStyle="1" w:styleId="311">
    <w:name w:val="Основной текст (3) + Курсив1"/>
    <w:uiPriority w:val="99"/>
    <w:rsid w:val="008112CD"/>
    <w:rPr>
      <w:rFonts w:ascii="Times New Roman" w:hAnsi="Times New Roman"/>
      <w:b/>
      <w:i/>
      <w:spacing w:val="0"/>
      <w:sz w:val="22"/>
      <w:shd w:val="clear" w:color="auto" w:fill="FFFFFF"/>
    </w:rPr>
  </w:style>
  <w:style w:type="character" w:customStyle="1" w:styleId="211">
    <w:name w:val="Основной текст (2) + 11"/>
    <w:aliases w:val="5 pt3,Полужирный3,Интервал 0 pt"/>
    <w:uiPriority w:val="99"/>
    <w:rsid w:val="008112CD"/>
    <w:rPr>
      <w:rFonts w:ascii="Times New Roman" w:hAnsi="Times New Roman" w:cs="Times New Roman"/>
      <w:b/>
      <w:bCs/>
      <w:color w:val="000000"/>
      <w:spacing w:val="12"/>
      <w:w w:val="100"/>
      <w:position w:val="0"/>
      <w:sz w:val="23"/>
      <w:szCs w:val="23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0 pt1,Полужирный2,Интервал 0 pt2"/>
    <w:uiPriority w:val="99"/>
    <w:rsid w:val="008112CD"/>
    <w:rPr>
      <w:rFonts w:ascii="Times New Roman" w:hAnsi="Times New Roman" w:cs="Times New Roman"/>
      <w:b/>
      <w:bCs/>
      <w:color w:val="000000"/>
      <w:spacing w:val="7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2111">
    <w:name w:val="Основной текст (2) + 111"/>
    <w:aliases w:val="5 pt1,Интервал 0 pt1"/>
    <w:uiPriority w:val="99"/>
    <w:rsid w:val="008112CD"/>
    <w:rPr>
      <w:rFonts w:ascii="Times New Roman" w:hAnsi="Times New Roman" w:cs="Times New Roman"/>
      <w:b/>
      <w:bCs/>
      <w:color w:val="000000"/>
      <w:spacing w:val="11"/>
      <w:w w:val="100"/>
      <w:position w:val="0"/>
      <w:sz w:val="23"/>
      <w:szCs w:val="23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9EE73-C1B8-46FE-B29C-949DD24D8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13215</Words>
  <Characters>75328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Учетная запись Майкрософт</cp:lastModifiedBy>
  <cp:revision>2</cp:revision>
  <dcterms:created xsi:type="dcterms:W3CDTF">2021-11-05T16:24:00Z</dcterms:created>
  <dcterms:modified xsi:type="dcterms:W3CDTF">2021-11-05T16:24:00Z</dcterms:modified>
</cp:coreProperties>
</file>