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0F" w:rsidRPr="006A7C57" w:rsidRDefault="006421C9" w:rsidP="006421C9">
      <w:pPr>
        <w:jc w:val="center"/>
        <w:rPr>
          <w:rFonts w:ascii="Times New Roman" w:hAnsi="Times New Roman" w:cs="Times New Roman"/>
          <w:b/>
          <w:sz w:val="24"/>
          <w:szCs w:val="24"/>
        </w:rPr>
      </w:pPr>
      <w:r w:rsidRPr="006A7C57">
        <w:rPr>
          <w:rFonts w:ascii="Times New Roman" w:hAnsi="Times New Roman" w:cs="Times New Roman"/>
          <w:b/>
          <w:sz w:val="24"/>
          <w:szCs w:val="24"/>
        </w:rPr>
        <w:t>ПОЯСНИТЕЛЬНАЯ  ЗАПИСКА</w:t>
      </w:r>
    </w:p>
    <w:p w:rsidR="001574BE" w:rsidRDefault="0076560F" w:rsidP="00596D52">
      <w:pPr>
        <w:pStyle w:val="15"/>
        <w:spacing w:line="240" w:lineRule="auto"/>
        <w:ind w:right="20"/>
        <w:jc w:val="left"/>
        <w:rPr>
          <w:sz w:val="24"/>
          <w:szCs w:val="24"/>
        </w:rPr>
      </w:pPr>
      <w:r w:rsidRPr="006A7C57">
        <w:rPr>
          <w:sz w:val="24"/>
          <w:szCs w:val="24"/>
        </w:rPr>
        <w:t xml:space="preserve">       </w:t>
      </w:r>
      <w:r w:rsidR="00596D52">
        <w:rPr>
          <w:sz w:val="24"/>
          <w:szCs w:val="24"/>
        </w:rPr>
        <w:t xml:space="preserve">    </w:t>
      </w:r>
      <w:r w:rsidR="001574BE" w:rsidRPr="001574BE">
        <w:rPr>
          <w:sz w:val="24"/>
          <w:szCs w:val="24"/>
        </w:rPr>
        <w:t xml:space="preserve">Рабочая программа по русскому языку для 10 класса соответствует базовому уровню изучения предмета и составлена на основе Федерального государственного общего общеобразовательного стандарта по русскому языку, примерной программы по русскому языку для 10 класса и на основе авторской программы Л. М. </w:t>
      </w:r>
      <w:proofErr w:type="spellStart"/>
      <w:r w:rsidR="001574BE" w:rsidRPr="001574BE">
        <w:rPr>
          <w:sz w:val="24"/>
          <w:szCs w:val="24"/>
        </w:rPr>
        <w:t>Рыбченковой</w:t>
      </w:r>
      <w:proofErr w:type="spellEnd"/>
      <w:r w:rsidR="001574BE" w:rsidRPr="001574BE">
        <w:rPr>
          <w:sz w:val="24"/>
          <w:szCs w:val="24"/>
        </w:rPr>
        <w:t xml:space="preserve">, О.М. Александровой, А.Г. </w:t>
      </w:r>
      <w:proofErr w:type="spellStart"/>
      <w:r w:rsidR="001574BE" w:rsidRPr="001574BE">
        <w:rPr>
          <w:sz w:val="24"/>
          <w:szCs w:val="24"/>
        </w:rPr>
        <w:t>Нарушевича</w:t>
      </w:r>
      <w:proofErr w:type="spellEnd"/>
      <w:r w:rsidR="001574BE" w:rsidRPr="001574BE">
        <w:rPr>
          <w:sz w:val="24"/>
          <w:szCs w:val="24"/>
        </w:rPr>
        <w:t xml:space="preserve">. </w:t>
      </w:r>
    </w:p>
    <w:p w:rsidR="006E2548" w:rsidRPr="006E2548" w:rsidRDefault="001574BE" w:rsidP="00596D52">
      <w:pPr>
        <w:pStyle w:val="15"/>
        <w:spacing w:line="240" w:lineRule="auto"/>
        <w:ind w:right="20"/>
        <w:jc w:val="left"/>
        <w:rPr>
          <w:sz w:val="24"/>
          <w:szCs w:val="24"/>
        </w:rPr>
      </w:pPr>
      <w:r>
        <w:rPr>
          <w:sz w:val="24"/>
          <w:szCs w:val="24"/>
        </w:rPr>
        <w:t xml:space="preserve">          </w:t>
      </w:r>
      <w:r w:rsidR="006E2548" w:rsidRPr="006E2548">
        <w:rPr>
          <w:sz w:val="24"/>
          <w:szCs w:val="24"/>
        </w:rPr>
        <w:t xml:space="preserve"> Русский язык – государственный язык Российской Федерации, средство межнационального общения и консолидации народов Рос</w:t>
      </w:r>
      <w:r w:rsidR="00244675">
        <w:rPr>
          <w:sz w:val="24"/>
          <w:szCs w:val="24"/>
        </w:rPr>
        <w:t xml:space="preserve">сии. </w:t>
      </w:r>
      <w:r w:rsidR="006E2548" w:rsidRPr="006E2548">
        <w:rPr>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6E2548" w:rsidRDefault="00244675" w:rsidP="00596D52">
      <w:pPr>
        <w:pStyle w:val="15"/>
        <w:spacing w:line="240" w:lineRule="auto"/>
        <w:ind w:right="20"/>
        <w:jc w:val="left"/>
        <w:rPr>
          <w:sz w:val="24"/>
          <w:szCs w:val="24"/>
        </w:rPr>
      </w:pPr>
      <w:r>
        <w:rPr>
          <w:sz w:val="24"/>
          <w:szCs w:val="24"/>
        </w:rPr>
        <w:t xml:space="preserve">          </w:t>
      </w:r>
      <w:r w:rsidR="006E2548" w:rsidRPr="006E2548">
        <w:rPr>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6E2548" w:rsidRDefault="006E2548" w:rsidP="006E2548">
      <w:pPr>
        <w:pStyle w:val="15"/>
        <w:spacing w:line="240" w:lineRule="auto"/>
        <w:ind w:right="20"/>
        <w:rPr>
          <w:sz w:val="24"/>
          <w:szCs w:val="24"/>
        </w:rPr>
      </w:pPr>
    </w:p>
    <w:p w:rsidR="000C4771" w:rsidRPr="000C4771" w:rsidRDefault="00244675" w:rsidP="000C4771">
      <w:pPr>
        <w:pStyle w:val="15"/>
        <w:spacing w:line="240" w:lineRule="auto"/>
        <w:ind w:right="20"/>
        <w:rPr>
          <w:sz w:val="24"/>
          <w:szCs w:val="24"/>
        </w:rPr>
      </w:pPr>
      <w:r>
        <w:rPr>
          <w:sz w:val="24"/>
          <w:szCs w:val="24"/>
        </w:rPr>
        <w:t xml:space="preserve">           </w:t>
      </w:r>
      <w:r w:rsidR="000C4771" w:rsidRPr="000C4771">
        <w:rPr>
          <w:sz w:val="24"/>
          <w:szCs w:val="24"/>
        </w:rPr>
        <w:t xml:space="preserve">Преподавание учебного </w:t>
      </w:r>
      <w:r w:rsidR="001574BE">
        <w:rPr>
          <w:sz w:val="24"/>
          <w:szCs w:val="24"/>
        </w:rPr>
        <w:t>предмета «Русский язык»  в 10</w:t>
      </w:r>
      <w:r w:rsidR="000C4771" w:rsidRPr="000C4771">
        <w:rPr>
          <w:sz w:val="24"/>
          <w:szCs w:val="24"/>
        </w:rPr>
        <w:t xml:space="preserve"> классе по учебно-методическому комплексу авторов Л. М. </w:t>
      </w:r>
      <w:proofErr w:type="spellStart"/>
      <w:r w:rsidR="000C4771" w:rsidRPr="000C4771">
        <w:rPr>
          <w:sz w:val="24"/>
          <w:szCs w:val="24"/>
        </w:rPr>
        <w:t>Рыбченковой</w:t>
      </w:r>
      <w:proofErr w:type="spellEnd"/>
      <w:r w:rsidR="000C4771" w:rsidRPr="000C4771">
        <w:rPr>
          <w:sz w:val="24"/>
          <w:szCs w:val="24"/>
        </w:rPr>
        <w:t>, О. М. Александровой и др. ведётся в соответствии со следующими нормативными и распорядительными документами:</w:t>
      </w:r>
    </w:p>
    <w:p w:rsidR="000C4771" w:rsidRPr="000C4771" w:rsidRDefault="000C4771" w:rsidP="000C4771">
      <w:pPr>
        <w:pStyle w:val="15"/>
        <w:spacing w:line="240" w:lineRule="auto"/>
        <w:ind w:right="20"/>
        <w:rPr>
          <w:sz w:val="24"/>
          <w:szCs w:val="24"/>
        </w:rPr>
      </w:pPr>
      <w:r w:rsidRPr="000C4771">
        <w:rPr>
          <w:sz w:val="24"/>
          <w:szCs w:val="24"/>
        </w:rPr>
        <w:t>1.</w:t>
      </w:r>
      <w:r w:rsidRPr="000C4771">
        <w:rPr>
          <w:sz w:val="24"/>
          <w:szCs w:val="24"/>
        </w:rPr>
        <w:tab/>
      </w:r>
      <w:proofErr w:type="gramStart"/>
      <w:r w:rsidRPr="000C4771">
        <w:rPr>
          <w:sz w:val="24"/>
          <w:szCs w:val="24"/>
        </w:rPr>
        <w:t>Федеральный закон от 29 декабря 2012 г. N 273-ФЗ «Об образовании в Российской Федерации» с изменениями и дополнениями от: 7 мая, 7 июня, 2, 23 июля, 25 ноября 2013 г., 3 февраля, 5, 27 мая, 4, 28 июня, 21 июля, 31 декабря 2014 г., 6 апреля, 2 мая, 29 июня, 13 июля, 14, 29, 30 декабря 2015 г., 2 марта</w:t>
      </w:r>
      <w:proofErr w:type="gramEnd"/>
      <w:r w:rsidRPr="000C4771">
        <w:rPr>
          <w:sz w:val="24"/>
          <w:szCs w:val="24"/>
        </w:rPr>
        <w:t>, 2 июня, 3 июля, 19 декабря 2016 г., 1 мая, 29 июля, 5, 29 декабря 2017 г., 19 февраля, 7 марта, 27 июня, 3, 29 июля, 3 августа, 25 декабря 2018 г., 6 марта 2019 г.</w:t>
      </w:r>
    </w:p>
    <w:p w:rsidR="000C4771" w:rsidRPr="000C4771" w:rsidRDefault="000C4771" w:rsidP="000C4771">
      <w:pPr>
        <w:pStyle w:val="15"/>
        <w:spacing w:line="240" w:lineRule="auto"/>
        <w:ind w:right="20"/>
        <w:rPr>
          <w:sz w:val="24"/>
          <w:szCs w:val="24"/>
        </w:rPr>
      </w:pPr>
      <w:r w:rsidRPr="000C4771">
        <w:rPr>
          <w:sz w:val="24"/>
          <w:szCs w:val="24"/>
        </w:rPr>
        <w:t>2.</w:t>
      </w:r>
      <w:r w:rsidRPr="000C4771">
        <w:rPr>
          <w:sz w:val="24"/>
          <w:szCs w:val="24"/>
        </w:rPr>
        <w:tab/>
        <w:t xml:space="preserve">Федеральный государственный образовательный стандарт среднего общего образования (утверждён приказом </w:t>
      </w:r>
      <w:proofErr w:type="spellStart"/>
      <w:r w:rsidRPr="000C4771">
        <w:rPr>
          <w:sz w:val="24"/>
          <w:szCs w:val="24"/>
        </w:rPr>
        <w:t>Минобрнауки</w:t>
      </w:r>
      <w:proofErr w:type="spellEnd"/>
      <w:r w:rsidRPr="000C4771">
        <w:rPr>
          <w:sz w:val="24"/>
          <w:szCs w:val="24"/>
        </w:rPr>
        <w:t xml:space="preserve"> России № 413 от 17 мая 2012 года) с изменениями и дополнениями от: 29 декабря 2014 г., 31 декабря 2015 г.</w:t>
      </w:r>
    </w:p>
    <w:p w:rsidR="000C4771" w:rsidRPr="000C4771" w:rsidRDefault="000C4771" w:rsidP="000C4771">
      <w:pPr>
        <w:pStyle w:val="15"/>
        <w:spacing w:line="240" w:lineRule="auto"/>
        <w:ind w:right="20"/>
        <w:rPr>
          <w:sz w:val="24"/>
          <w:szCs w:val="24"/>
        </w:rPr>
      </w:pPr>
      <w:r w:rsidRPr="000C4771">
        <w:rPr>
          <w:sz w:val="24"/>
          <w:szCs w:val="24"/>
        </w:rPr>
        <w:t>3.</w:t>
      </w:r>
      <w:r w:rsidRPr="000C4771">
        <w:rPr>
          <w:sz w:val="24"/>
          <w:szCs w:val="24"/>
        </w:rPr>
        <w:tab/>
        <w:t>Приказ Министерства образования и науки РФ от 29 декабря 2014 г. № 1645 о внесении изменений в 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образования».</w:t>
      </w:r>
    </w:p>
    <w:p w:rsidR="000C4771" w:rsidRPr="000C4771" w:rsidRDefault="000C4771" w:rsidP="000C4771">
      <w:pPr>
        <w:pStyle w:val="15"/>
        <w:spacing w:line="240" w:lineRule="auto"/>
        <w:ind w:right="20"/>
        <w:rPr>
          <w:sz w:val="24"/>
          <w:szCs w:val="24"/>
        </w:rPr>
      </w:pPr>
      <w:r w:rsidRPr="000C4771">
        <w:rPr>
          <w:sz w:val="24"/>
          <w:szCs w:val="24"/>
        </w:rPr>
        <w:t>4.</w:t>
      </w:r>
      <w:r w:rsidRPr="000C4771">
        <w:rPr>
          <w:sz w:val="24"/>
          <w:szCs w:val="24"/>
        </w:rPr>
        <w:tab/>
        <w:t xml:space="preserve">Приказ Министерства Просвещения Российской Федерации от 07.11.2018 года «Об утверждении порядка проведения государственной итоговой аттестации по образовательным программам среднего общего образования». </w:t>
      </w:r>
    </w:p>
    <w:p w:rsidR="000C4771" w:rsidRPr="000C4771" w:rsidRDefault="000C4771" w:rsidP="000C4771">
      <w:pPr>
        <w:pStyle w:val="15"/>
        <w:spacing w:line="240" w:lineRule="auto"/>
        <w:ind w:right="20"/>
        <w:rPr>
          <w:sz w:val="24"/>
          <w:szCs w:val="24"/>
        </w:rPr>
      </w:pPr>
      <w:r w:rsidRPr="000C4771">
        <w:rPr>
          <w:sz w:val="24"/>
          <w:szCs w:val="24"/>
        </w:rPr>
        <w:t>5.</w:t>
      </w:r>
      <w:r w:rsidRPr="000C4771">
        <w:rPr>
          <w:sz w:val="24"/>
          <w:szCs w:val="24"/>
        </w:rPr>
        <w:tab/>
        <w:t>Примерная основная образовательная программа среднего общего образования: одобрена 28 июня 2016. Протокол от №2/16 //Реестр примерных основных общеобразовательных программ. - URL: http://fgosreestr.ru/wp-content/uploads/2015/07/Primernaya-osnovnaya-obrazovatelnaya-programma-srednego-obshhego-obrazovaniya.pdf</w:t>
      </w:r>
    </w:p>
    <w:p w:rsidR="000C4771" w:rsidRPr="000C4771" w:rsidRDefault="000C4771" w:rsidP="000C4771">
      <w:pPr>
        <w:pStyle w:val="15"/>
        <w:spacing w:line="240" w:lineRule="auto"/>
        <w:ind w:right="20"/>
        <w:rPr>
          <w:sz w:val="24"/>
          <w:szCs w:val="24"/>
        </w:rPr>
      </w:pPr>
      <w:r w:rsidRPr="000C4771">
        <w:rPr>
          <w:sz w:val="24"/>
          <w:szCs w:val="24"/>
        </w:rPr>
        <w:t>6.</w:t>
      </w:r>
      <w:r w:rsidRPr="000C4771">
        <w:rPr>
          <w:sz w:val="24"/>
          <w:szCs w:val="24"/>
        </w:rPr>
        <w:tab/>
        <w:t>Приказ Министерства образования и науки РФ от 27 января 2017 г. № 69 «О проведении мониторинга качества образования».</w:t>
      </w:r>
    </w:p>
    <w:p w:rsidR="00695D3D" w:rsidRDefault="000C4771" w:rsidP="000C4771">
      <w:pPr>
        <w:pStyle w:val="15"/>
        <w:shd w:val="clear" w:color="auto" w:fill="auto"/>
        <w:spacing w:line="240" w:lineRule="auto"/>
        <w:ind w:right="20"/>
        <w:rPr>
          <w:sz w:val="24"/>
          <w:szCs w:val="24"/>
        </w:rPr>
      </w:pPr>
      <w:r w:rsidRPr="000C4771">
        <w:rPr>
          <w:sz w:val="24"/>
          <w:szCs w:val="24"/>
        </w:rPr>
        <w:t>7.</w:t>
      </w:r>
      <w:r w:rsidRPr="000C4771">
        <w:rPr>
          <w:sz w:val="24"/>
          <w:szCs w:val="24"/>
        </w:rPr>
        <w:tab/>
        <w:t xml:space="preserve">Приказ </w:t>
      </w:r>
      <w:proofErr w:type="spellStart"/>
      <w:r w:rsidRPr="000C4771">
        <w:rPr>
          <w:sz w:val="24"/>
          <w:szCs w:val="24"/>
        </w:rPr>
        <w:t>Минпросвещения</w:t>
      </w:r>
      <w:proofErr w:type="spellEnd"/>
      <w:r w:rsidRPr="000C4771">
        <w:rPr>
          <w:sz w:val="24"/>
          <w:szCs w:val="24"/>
        </w:rPr>
        <w:t xml:space="preserve"> России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E2548" w:rsidRPr="006A7C57" w:rsidRDefault="006E2548" w:rsidP="000C4771">
      <w:pPr>
        <w:pStyle w:val="15"/>
        <w:shd w:val="clear" w:color="auto" w:fill="auto"/>
        <w:spacing w:line="240" w:lineRule="auto"/>
        <w:ind w:right="20"/>
        <w:rPr>
          <w:sz w:val="24"/>
          <w:szCs w:val="24"/>
        </w:rPr>
      </w:pPr>
    </w:p>
    <w:p w:rsidR="000C4771" w:rsidRPr="006A7C57" w:rsidRDefault="000C4771" w:rsidP="000C4771">
      <w:pPr>
        <w:pStyle w:val="Style1"/>
        <w:widowControl/>
        <w:spacing w:before="48"/>
        <w:jc w:val="both"/>
        <w:outlineLvl w:val="0"/>
      </w:pPr>
    </w:p>
    <w:p w:rsidR="00C443BC" w:rsidRPr="006A7C57" w:rsidRDefault="00C443BC" w:rsidP="00C443BC">
      <w:pPr>
        <w:spacing w:after="0"/>
        <w:ind w:firstLine="709"/>
        <w:contextualSpacing/>
        <w:jc w:val="center"/>
        <w:rPr>
          <w:rFonts w:ascii="Times New Roman" w:hAnsi="Times New Roman"/>
          <w:sz w:val="24"/>
          <w:szCs w:val="24"/>
        </w:rPr>
      </w:pPr>
      <w:r w:rsidRPr="006A7C57">
        <w:rPr>
          <w:rFonts w:ascii="Times New Roman" w:hAnsi="Times New Roman"/>
          <w:b/>
          <w:bCs/>
          <w:sz w:val="24"/>
          <w:szCs w:val="24"/>
        </w:rPr>
        <w:t>Место предмета в базисном учебном   плане</w:t>
      </w:r>
    </w:p>
    <w:p w:rsidR="006E2548" w:rsidRDefault="004C69A7" w:rsidP="00EE12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2548" w:rsidRPr="006E2548">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даёт распределение учебных часов  по разделам курса и рекомендуемую последовательность изучения тем и разделов учебного предмета с учётом </w:t>
      </w:r>
      <w:proofErr w:type="spellStart"/>
      <w:r w:rsidR="006E2548" w:rsidRPr="006E2548">
        <w:rPr>
          <w:rFonts w:ascii="Times New Roman" w:eastAsia="Times New Roman" w:hAnsi="Times New Roman" w:cs="Times New Roman"/>
          <w:sz w:val="24"/>
          <w:szCs w:val="24"/>
          <w:lang w:eastAsia="ru-RU"/>
        </w:rPr>
        <w:t>межпредметных</w:t>
      </w:r>
      <w:proofErr w:type="spellEnd"/>
      <w:r w:rsidR="006E2548" w:rsidRPr="006E2548">
        <w:rPr>
          <w:rFonts w:ascii="Times New Roman" w:eastAsia="Times New Roman" w:hAnsi="Times New Roman" w:cs="Times New Roman"/>
          <w:sz w:val="24"/>
          <w:szCs w:val="24"/>
          <w:lang w:eastAsia="ru-RU"/>
        </w:rPr>
        <w:t xml:space="preserve"> и </w:t>
      </w:r>
      <w:proofErr w:type="spellStart"/>
      <w:r w:rsidR="006E2548" w:rsidRPr="006E2548">
        <w:rPr>
          <w:rFonts w:ascii="Times New Roman" w:eastAsia="Times New Roman" w:hAnsi="Times New Roman" w:cs="Times New Roman"/>
          <w:sz w:val="24"/>
          <w:szCs w:val="24"/>
          <w:lang w:eastAsia="ru-RU"/>
        </w:rPr>
        <w:t>внутрипредметных</w:t>
      </w:r>
      <w:proofErr w:type="spellEnd"/>
      <w:r w:rsidR="006E2548" w:rsidRPr="006E2548">
        <w:rPr>
          <w:rFonts w:ascii="Times New Roman" w:eastAsia="Times New Roman" w:hAnsi="Times New Roman" w:cs="Times New Roman"/>
          <w:sz w:val="24"/>
          <w:szCs w:val="24"/>
          <w:lang w:eastAsia="ru-RU"/>
        </w:rPr>
        <w:t xml:space="preserve"> связей, логики учебного процесса, возрастных особенностей учащихся.</w:t>
      </w:r>
    </w:p>
    <w:p w:rsidR="00EE1215" w:rsidRPr="00EE1215" w:rsidRDefault="004C69A7" w:rsidP="00EE121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1215" w:rsidRPr="00EE1215">
        <w:rPr>
          <w:rFonts w:ascii="Times New Roman" w:eastAsia="Times New Roman" w:hAnsi="Times New Roman" w:cs="Times New Roman"/>
          <w:sz w:val="24"/>
          <w:szCs w:val="24"/>
          <w:lang w:eastAsia="ru-RU"/>
        </w:rPr>
        <w:t xml:space="preserve">В соответствии с учебным планом </w:t>
      </w:r>
      <w:r w:rsidR="006E2548">
        <w:rPr>
          <w:rFonts w:ascii="Times New Roman" w:eastAsia="Times New Roman" w:hAnsi="Times New Roman" w:cs="Times New Roman"/>
          <w:sz w:val="24"/>
          <w:szCs w:val="24"/>
          <w:lang w:eastAsia="ru-RU"/>
        </w:rPr>
        <w:t xml:space="preserve">МБОУ «Пятницкая СОШ» </w:t>
      </w:r>
      <w:r w:rsidR="00EE1215" w:rsidRPr="00EE1215">
        <w:rPr>
          <w:rFonts w:ascii="Times New Roman" w:eastAsia="Times New Roman" w:hAnsi="Times New Roman" w:cs="Times New Roman"/>
          <w:sz w:val="24"/>
          <w:szCs w:val="24"/>
          <w:lang w:eastAsia="ru-RU"/>
        </w:rPr>
        <w:t xml:space="preserve"> рабочая программа </w:t>
      </w:r>
      <w:r w:rsidR="006E2548">
        <w:rPr>
          <w:rFonts w:ascii="Times New Roman" w:eastAsia="Times New Roman" w:hAnsi="Times New Roman" w:cs="Times New Roman"/>
          <w:sz w:val="24"/>
          <w:szCs w:val="24"/>
          <w:lang w:eastAsia="ru-RU"/>
        </w:rPr>
        <w:t xml:space="preserve">по русскому языку в 10 </w:t>
      </w:r>
      <w:r w:rsidR="001574BE">
        <w:rPr>
          <w:rFonts w:ascii="Times New Roman" w:eastAsia="Times New Roman" w:hAnsi="Times New Roman" w:cs="Times New Roman"/>
          <w:sz w:val="24"/>
          <w:szCs w:val="24"/>
          <w:lang w:eastAsia="ru-RU"/>
        </w:rPr>
        <w:t>классе</w:t>
      </w:r>
      <w:r w:rsidR="006E2548">
        <w:rPr>
          <w:rFonts w:ascii="Times New Roman" w:eastAsia="Times New Roman" w:hAnsi="Times New Roman" w:cs="Times New Roman"/>
          <w:sz w:val="24"/>
          <w:szCs w:val="24"/>
          <w:lang w:eastAsia="ru-RU"/>
        </w:rPr>
        <w:t xml:space="preserve"> </w:t>
      </w:r>
      <w:r w:rsidR="00EE1215" w:rsidRPr="00EE1215">
        <w:rPr>
          <w:rFonts w:ascii="Times New Roman" w:eastAsia="Times New Roman" w:hAnsi="Times New Roman" w:cs="Times New Roman"/>
          <w:sz w:val="24"/>
          <w:szCs w:val="24"/>
          <w:lang w:eastAsia="ru-RU"/>
        </w:rPr>
        <w:t xml:space="preserve">рассчитана на </w:t>
      </w:r>
      <w:r>
        <w:rPr>
          <w:rFonts w:ascii="Times New Roman" w:eastAsia="Times New Roman" w:hAnsi="Times New Roman" w:cs="Times New Roman"/>
          <w:sz w:val="24"/>
          <w:szCs w:val="24"/>
          <w:lang w:eastAsia="ru-RU"/>
        </w:rPr>
        <w:t>35</w:t>
      </w:r>
      <w:r w:rsidR="00596D52">
        <w:rPr>
          <w:rFonts w:ascii="Times New Roman" w:eastAsia="Times New Roman" w:hAnsi="Times New Roman" w:cs="Times New Roman"/>
          <w:sz w:val="24"/>
          <w:szCs w:val="24"/>
          <w:lang w:eastAsia="ru-RU"/>
        </w:rPr>
        <w:t xml:space="preserve"> часов</w:t>
      </w:r>
      <w:r w:rsidR="00EE1215" w:rsidRPr="00EE1215">
        <w:rPr>
          <w:rFonts w:ascii="Times New Roman" w:eastAsia="Times New Roman" w:hAnsi="Times New Roman" w:cs="Times New Roman"/>
          <w:sz w:val="24"/>
          <w:szCs w:val="24"/>
          <w:lang w:eastAsia="ru-RU"/>
        </w:rPr>
        <w:t xml:space="preserve"> в год (</w:t>
      </w:r>
      <w:r>
        <w:rPr>
          <w:rFonts w:ascii="Times New Roman" w:eastAsia="Times New Roman" w:hAnsi="Times New Roman" w:cs="Times New Roman"/>
          <w:sz w:val="24"/>
          <w:szCs w:val="24"/>
          <w:lang w:eastAsia="ru-RU"/>
        </w:rPr>
        <w:t>1</w:t>
      </w:r>
      <w:r w:rsidR="00EE1215" w:rsidRPr="00EE1215">
        <w:rPr>
          <w:rFonts w:ascii="Times New Roman" w:eastAsia="Times New Roman" w:hAnsi="Times New Roman" w:cs="Times New Roman"/>
          <w:sz w:val="24"/>
          <w:szCs w:val="24"/>
          <w:lang w:eastAsia="ru-RU"/>
        </w:rPr>
        <w:t xml:space="preserve"> час в неделю). </w:t>
      </w:r>
    </w:p>
    <w:p w:rsidR="0076560F" w:rsidRPr="006A7C57" w:rsidRDefault="0076560F" w:rsidP="0076560F">
      <w:pPr>
        <w:pStyle w:val="a3"/>
        <w:ind w:left="0"/>
        <w:jc w:val="both"/>
      </w:pPr>
    </w:p>
    <w:p w:rsidR="006A7C57" w:rsidRDefault="0076560F" w:rsidP="006A7C57">
      <w:pPr>
        <w:pStyle w:val="a3"/>
        <w:ind w:left="142"/>
        <w:rPr>
          <w:b/>
        </w:rPr>
      </w:pPr>
      <w:r w:rsidRPr="006A7C57">
        <w:t xml:space="preserve">                                                                       </w:t>
      </w:r>
      <w:r w:rsidRPr="006A7C57">
        <w:rPr>
          <w:b/>
        </w:rPr>
        <w:t xml:space="preserve">Общая характеристика учебного предмета </w:t>
      </w:r>
    </w:p>
    <w:p w:rsidR="008B2B9E" w:rsidRDefault="008B2B9E" w:rsidP="006A7C57">
      <w:pPr>
        <w:pStyle w:val="a3"/>
        <w:ind w:left="142"/>
        <w:rPr>
          <w:b/>
        </w:rPr>
      </w:pPr>
    </w:p>
    <w:p w:rsidR="001574BE" w:rsidRDefault="00244675" w:rsidP="001574BE">
      <w:pPr>
        <w:pStyle w:val="a3"/>
        <w:ind w:left="142"/>
      </w:pPr>
      <w:r>
        <w:t xml:space="preserve">     </w:t>
      </w:r>
      <w:r w:rsidR="001574BE">
        <w:t xml:space="preserve">Курс русского языка в </w:t>
      </w:r>
      <w:r w:rsidR="00A1262D">
        <w:t>10</w:t>
      </w:r>
      <w:r w:rsidR="001574BE">
        <w:t xml:space="preserve"> классе направлен на достижение следующих </w:t>
      </w:r>
      <w:r w:rsidR="001574BE" w:rsidRPr="00244675">
        <w:rPr>
          <w:b/>
        </w:rPr>
        <w:t>целей</w:t>
      </w:r>
      <w:r w:rsidR="001574BE">
        <w:t>:</w:t>
      </w:r>
    </w:p>
    <w:p w:rsidR="001574BE" w:rsidRDefault="001574BE" w:rsidP="001574BE">
      <w:pPr>
        <w:pStyle w:val="a3"/>
        <w:ind w:left="142"/>
      </w:pPr>
      <w:r>
        <w:t>•</w:t>
      </w:r>
      <w:r>
        <w:tab/>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574BE" w:rsidRDefault="001574BE" w:rsidP="001574BE">
      <w:pPr>
        <w:pStyle w:val="a3"/>
        <w:ind w:left="142"/>
      </w:pPr>
      <w:r>
        <w:t>•</w:t>
      </w:r>
      <w:r>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1574BE" w:rsidRDefault="001574BE" w:rsidP="001574BE">
      <w:pPr>
        <w:pStyle w:val="a3"/>
        <w:ind w:left="142"/>
      </w:pPr>
      <w:r>
        <w:t>•</w:t>
      </w:r>
      <w:r>
        <w:tab/>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1574BE" w:rsidRDefault="001574BE" w:rsidP="001574BE">
      <w:pPr>
        <w:pStyle w:val="a3"/>
        <w:ind w:left="142"/>
      </w:pPr>
      <w:r>
        <w:t>•</w:t>
      </w:r>
      <w:r>
        <w:tab/>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1574BE" w:rsidRDefault="001574BE" w:rsidP="001574BE">
      <w:pPr>
        <w:pStyle w:val="a3"/>
        <w:ind w:left="142"/>
      </w:pPr>
      <w:r>
        <w:t>•</w:t>
      </w:r>
      <w:r>
        <w:tab/>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1574BE" w:rsidRDefault="00244675" w:rsidP="001574BE">
      <w:pPr>
        <w:pStyle w:val="a3"/>
        <w:ind w:left="142"/>
      </w:pPr>
      <w:r>
        <w:t xml:space="preserve">      </w:t>
      </w:r>
      <w:r w:rsidR="001574BE">
        <w:t xml:space="preserve">В соответствии с целями преподавания русского языка основные </w:t>
      </w:r>
      <w:r w:rsidR="001574BE" w:rsidRPr="00244675">
        <w:rPr>
          <w:b/>
        </w:rPr>
        <w:t>задачи</w:t>
      </w:r>
      <w:r w:rsidR="00A1262D">
        <w:t xml:space="preserve"> курса русского языка в 10</w:t>
      </w:r>
      <w:r w:rsidR="001574BE">
        <w:t xml:space="preserve"> классе по данной программе сводятся к следующему:</w:t>
      </w:r>
    </w:p>
    <w:p w:rsidR="001574BE" w:rsidRDefault="001574BE" w:rsidP="001574BE">
      <w:pPr>
        <w:pStyle w:val="a3"/>
        <w:ind w:left="142"/>
      </w:pPr>
      <w:r>
        <w:t>-закрепить и углубить знания учащихся об основных единицах и уровнях языка, развить умения по орфоэпии, лексике, фразеологии, грамматике, правописанию;</w:t>
      </w:r>
    </w:p>
    <w:p w:rsidR="001574BE" w:rsidRDefault="001574BE" w:rsidP="001574BE">
      <w:pPr>
        <w:pStyle w:val="a3"/>
        <w:ind w:left="142"/>
      </w:pPr>
      <w:r>
        <w:t>-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1574BE" w:rsidRDefault="001574BE" w:rsidP="001574BE">
      <w:pPr>
        <w:pStyle w:val="a3"/>
        <w:ind w:left="142"/>
      </w:pPr>
      <w:r>
        <w:t>-совершенствовать орфографическую и пунктуационную грамотность учащихся;</w:t>
      </w:r>
    </w:p>
    <w:p w:rsidR="001574BE" w:rsidRDefault="001574BE" w:rsidP="001574BE">
      <w:pPr>
        <w:pStyle w:val="a3"/>
        <w:ind w:left="142"/>
      </w:pPr>
      <w:r>
        <w:t>-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1574BE" w:rsidRDefault="001574BE" w:rsidP="001574BE">
      <w:pPr>
        <w:pStyle w:val="a3"/>
        <w:ind w:left="142"/>
      </w:pPr>
      <w:r>
        <w:lastRenderedPageBreak/>
        <w:t xml:space="preserve">-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1574BE" w:rsidRDefault="001574BE" w:rsidP="001574BE">
      <w:pPr>
        <w:pStyle w:val="a3"/>
        <w:ind w:left="142"/>
      </w:pPr>
      <w:r>
        <w:t>-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832E43" w:rsidRDefault="00832E43" w:rsidP="001574BE">
      <w:pPr>
        <w:pStyle w:val="a3"/>
        <w:ind w:left="142"/>
      </w:pPr>
    </w:p>
    <w:p w:rsidR="00832E43" w:rsidRDefault="00832E43" w:rsidP="00832E43">
      <w:pPr>
        <w:pStyle w:val="a3"/>
        <w:ind w:left="142"/>
      </w:pPr>
      <w:r w:rsidRPr="00832E43">
        <w:rPr>
          <w:b/>
        </w:rPr>
        <w:t>Технологии:</w:t>
      </w:r>
      <w:r>
        <w:t xml:space="preserve"> АМО, ИКТ, Игровая технология, Проблемного обучения.</w:t>
      </w:r>
    </w:p>
    <w:p w:rsidR="00832E43" w:rsidRDefault="00832E43" w:rsidP="00832E43">
      <w:pPr>
        <w:pStyle w:val="a3"/>
        <w:ind w:left="142"/>
        <w:rPr>
          <w:b/>
        </w:rPr>
      </w:pPr>
    </w:p>
    <w:p w:rsidR="00832E43" w:rsidRPr="00832E43" w:rsidRDefault="00832E43" w:rsidP="00832E43">
      <w:pPr>
        <w:pStyle w:val="a3"/>
        <w:ind w:left="142"/>
        <w:rPr>
          <w:b/>
        </w:rPr>
      </w:pPr>
      <w:r>
        <w:rPr>
          <w:b/>
        </w:rPr>
        <w:t xml:space="preserve">Формы обучения: </w:t>
      </w:r>
      <w:r>
        <w:t>комбинированный урок, урок-беседа, повторительно-обобщающий урок, уро</w:t>
      </w:r>
      <w:proofErr w:type="gramStart"/>
      <w:r>
        <w:t>к-</w:t>
      </w:r>
      <w:proofErr w:type="gramEnd"/>
      <w:r>
        <w:t xml:space="preserve"> исследование, урок-лекция, урок-практикум, урок развития речи.</w:t>
      </w:r>
    </w:p>
    <w:p w:rsidR="00832E43" w:rsidRDefault="00832E43" w:rsidP="00832E43">
      <w:pPr>
        <w:pStyle w:val="a3"/>
        <w:ind w:left="142"/>
        <w:rPr>
          <w:b/>
        </w:rPr>
      </w:pPr>
    </w:p>
    <w:p w:rsidR="00832E43" w:rsidRPr="00832E43" w:rsidRDefault="00832E43" w:rsidP="00832E43">
      <w:pPr>
        <w:pStyle w:val="a3"/>
        <w:ind w:left="142"/>
        <w:rPr>
          <w:b/>
        </w:rPr>
      </w:pPr>
      <w:r>
        <w:rPr>
          <w:b/>
        </w:rPr>
        <w:t>Методы и приёмы обучения:</w:t>
      </w:r>
    </w:p>
    <w:p w:rsidR="00832E43" w:rsidRDefault="00832E43" w:rsidP="00832E43">
      <w:pPr>
        <w:pStyle w:val="a3"/>
        <w:ind w:left="142"/>
      </w:pPr>
      <w:r>
        <w:t>-обобщающая беседа по изученному материалу;</w:t>
      </w:r>
    </w:p>
    <w:p w:rsidR="00832E43" w:rsidRDefault="00832E43" w:rsidP="00832E43">
      <w:pPr>
        <w:pStyle w:val="a3"/>
        <w:ind w:left="142"/>
      </w:pPr>
      <w:r>
        <w:t>- различные виды разбора</w:t>
      </w:r>
      <w:r w:rsidR="00244675">
        <w:t xml:space="preserve"> (</w:t>
      </w:r>
      <w:r>
        <w:t xml:space="preserve">лексический, словообразовательный, морфологический, синтаксический, лингвистический, лексико-фразеологический, </w:t>
      </w:r>
      <w:proofErr w:type="spellStart"/>
      <w:r>
        <w:t>речеведческий</w:t>
      </w:r>
      <w:proofErr w:type="spellEnd"/>
      <w:r>
        <w:t>);</w:t>
      </w:r>
    </w:p>
    <w:p w:rsidR="00832E43" w:rsidRDefault="00832E43" w:rsidP="00832E43">
      <w:pPr>
        <w:pStyle w:val="a3"/>
        <w:ind w:left="142"/>
      </w:pPr>
      <w:r>
        <w:t xml:space="preserve"> - виды работ, связанные с анализом текста, с его переработкой</w:t>
      </w:r>
      <w:r w:rsidR="00244675">
        <w:t xml:space="preserve"> (</w:t>
      </w:r>
      <w:r>
        <w:t>целенаправленные выписки, составление плана, тезисов, конспекта);</w:t>
      </w:r>
    </w:p>
    <w:p w:rsidR="00832E43" w:rsidRDefault="00832E43" w:rsidP="00832E43">
      <w:pPr>
        <w:pStyle w:val="a3"/>
        <w:ind w:left="142"/>
      </w:pPr>
      <w:r>
        <w:t xml:space="preserve">- составление учащимися авторского текста  на основе исходного; </w:t>
      </w:r>
    </w:p>
    <w:p w:rsidR="00832E43" w:rsidRDefault="00832E43" w:rsidP="00832E43">
      <w:pPr>
        <w:pStyle w:val="a3"/>
        <w:ind w:left="142"/>
      </w:pPr>
      <w:r>
        <w:t xml:space="preserve"> - наблюдение за речью окружающих, сбор соответствующего речевого материала с последующим его использованием по заданию учителя;</w:t>
      </w:r>
    </w:p>
    <w:p w:rsidR="00832E43" w:rsidRDefault="00832E43" w:rsidP="00832E43">
      <w:pPr>
        <w:pStyle w:val="a3"/>
        <w:ind w:left="142"/>
      </w:pPr>
      <w:r>
        <w:t>-изложения на основе текстов типа описания, рассуждения;</w:t>
      </w:r>
    </w:p>
    <w:p w:rsidR="00832E43" w:rsidRDefault="00832E43" w:rsidP="00832E43">
      <w:pPr>
        <w:pStyle w:val="a3"/>
        <w:ind w:left="142"/>
      </w:pPr>
      <w:r>
        <w:t>-письмо под диктовку;</w:t>
      </w:r>
    </w:p>
    <w:p w:rsidR="00832E43" w:rsidRDefault="00832E43" w:rsidP="00832E43">
      <w:pPr>
        <w:pStyle w:val="a3"/>
        <w:ind w:left="142"/>
      </w:pPr>
      <w:r>
        <w:t xml:space="preserve">-комментирование орфограмм и </w:t>
      </w:r>
      <w:proofErr w:type="spellStart"/>
      <w:r>
        <w:t>пунктограмм</w:t>
      </w:r>
      <w:proofErr w:type="spellEnd"/>
      <w:r>
        <w:t>.</w:t>
      </w:r>
    </w:p>
    <w:p w:rsidR="00832E43" w:rsidRDefault="00832E43" w:rsidP="00832E43">
      <w:pPr>
        <w:pStyle w:val="a3"/>
        <w:ind w:left="142"/>
      </w:pPr>
    </w:p>
    <w:p w:rsidR="00832E43" w:rsidRPr="00832E43" w:rsidRDefault="00832E43" w:rsidP="00832E43">
      <w:pPr>
        <w:pStyle w:val="a3"/>
        <w:ind w:left="142"/>
        <w:rPr>
          <w:b/>
        </w:rPr>
      </w:pPr>
      <w:r w:rsidRPr="00832E43">
        <w:rPr>
          <w:b/>
        </w:rPr>
        <w:t>Виды деятельности учащихся на уроке</w:t>
      </w:r>
    </w:p>
    <w:p w:rsidR="00832E43" w:rsidRDefault="00832E43" w:rsidP="00832E43">
      <w:pPr>
        <w:pStyle w:val="a3"/>
        <w:ind w:left="142"/>
      </w:pPr>
      <w:r>
        <w:t>-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832E43" w:rsidRDefault="00832E43" w:rsidP="00832E43">
      <w:pPr>
        <w:pStyle w:val="a3"/>
        <w:ind w:left="142"/>
      </w:pPr>
      <w:r>
        <w:t>-</w:t>
      </w:r>
      <w:proofErr w:type="spellStart"/>
      <w:r>
        <w:t>взаиморецензирование</w:t>
      </w:r>
      <w:proofErr w:type="spellEnd"/>
      <w:r>
        <w:t>;</w:t>
      </w:r>
    </w:p>
    <w:p w:rsidR="00832E43" w:rsidRDefault="00832E43" w:rsidP="00832E43">
      <w:pPr>
        <w:pStyle w:val="a3"/>
        <w:ind w:left="142"/>
      </w:pPr>
      <w:r>
        <w:t xml:space="preserve">-анализ языковых единиц с точки зрения правильности, точности и уместности их употребления; </w:t>
      </w:r>
    </w:p>
    <w:p w:rsidR="00832E43" w:rsidRDefault="00832E43" w:rsidP="00832E43">
      <w:pPr>
        <w:pStyle w:val="a3"/>
        <w:ind w:left="142"/>
      </w:pPr>
      <w:proofErr w:type="gramStart"/>
      <w:r>
        <w:t xml:space="preserve">- разные виды разбора (лексический, словообразовательный, морфологический, синтаксический, пунктуационный, лингвистический, лексико-фразеологический, </w:t>
      </w:r>
      <w:proofErr w:type="spellStart"/>
      <w:r>
        <w:t>речеведческий</w:t>
      </w:r>
      <w:proofErr w:type="spellEnd"/>
      <w:r>
        <w:t>);</w:t>
      </w:r>
      <w:proofErr w:type="gramEnd"/>
    </w:p>
    <w:p w:rsidR="00832E43" w:rsidRDefault="00832E43" w:rsidP="00832E43">
      <w:pPr>
        <w:pStyle w:val="a3"/>
        <w:ind w:left="142"/>
      </w:pPr>
      <w:r>
        <w:t>- лингвистический анализ языковых явлений и текстов различных функциональных стилей и разновидностей языка;</w:t>
      </w:r>
    </w:p>
    <w:p w:rsidR="00832E43" w:rsidRDefault="00832E43" w:rsidP="00832E43">
      <w:pPr>
        <w:pStyle w:val="a3"/>
        <w:ind w:left="142"/>
      </w:pPr>
      <w:r>
        <w:t xml:space="preserve">-  выполнение практических заданий из </w:t>
      </w:r>
      <w:proofErr w:type="spellStart"/>
      <w:r>
        <w:t>КИМов</w:t>
      </w:r>
      <w:proofErr w:type="spellEnd"/>
      <w:r>
        <w:t>;</w:t>
      </w:r>
    </w:p>
    <w:p w:rsidR="00832E43" w:rsidRDefault="00832E43" w:rsidP="00832E43">
      <w:pPr>
        <w:pStyle w:val="a3"/>
        <w:ind w:left="142"/>
      </w:pPr>
      <w:r>
        <w:t>- разные виды чтения в зависимости от коммуникативной задачи и характера текста;</w:t>
      </w:r>
    </w:p>
    <w:p w:rsidR="00832E43" w:rsidRDefault="00832E43" w:rsidP="00832E43">
      <w:pPr>
        <w:pStyle w:val="a3"/>
        <w:ind w:left="142"/>
      </w:pPr>
      <w:r>
        <w:t>- информационная переработка устного и письменного текста:</w:t>
      </w:r>
    </w:p>
    <w:p w:rsidR="00832E43" w:rsidRDefault="00832E43" w:rsidP="00832E43">
      <w:pPr>
        <w:pStyle w:val="a3"/>
        <w:ind w:left="142"/>
      </w:pPr>
      <w:r>
        <w:t xml:space="preserve">   составление плана текста;</w:t>
      </w:r>
    </w:p>
    <w:p w:rsidR="00832E43" w:rsidRDefault="00832E43" w:rsidP="00832E43">
      <w:pPr>
        <w:pStyle w:val="a3"/>
        <w:ind w:left="142"/>
      </w:pPr>
      <w:r>
        <w:t xml:space="preserve">   пересказ текста по плану;</w:t>
      </w:r>
    </w:p>
    <w:p w:rsidR="00832E43" w:rsidRDefault="00832E43" w:rsidP="00832E43">
      <w:pPr>
        <w:pStyle w:val="a3"/>
        <w:ind w:left="142"/>
      </w:pPr>
      <w:r>
        <w:lastRenderedPageBreak/>
        <w:t xml:space="preserve">   пересказ текста с использованием цитат;</w:t>
      </w:r>
    </w:p>
    <w:p w:rsidR="00832E43" w:rsidRDefault="00832E43" w:rsidP="00832E43">
      <w:pPr>
        <w:pStyle w:val="a3"/>
        <w:ind w:left="142"/>
      </w:pPr>
      <w:r>
        <w:t xml:space="preserve">   определение проблемы текста;</w:t>
      </w:r>
    </w:p>
    <w:p w:rsidR="00832E43" w:rsidRDefault="00832E43" w:rsidP="00832E43">
      <w:pPr>
        <w:pStyle w:val="a3"/>
        <w:ind w:left="142"/>
      </w:pPr>
      <w:r>
        <w:t xml:space="preserve">   аргументация своей точки зрения;</w:t>
      </w:r>
    </w:p>
    <w:p w:rsidR="00832E43" w:rsidRDefault="00832E43" w:rsidP="00832E43">
      <w:pPr>
        <w:pStyle w:val="a3"/>
        <w:ind w:left="142"/>
      </w:pPr>
      <w:r>
        <w:t xml:space="preserve">   переложение текста; </w:t>
      </w:r>
    </w:p>
    <w:p w:rsidR="00832E43" w:rsidRDefault="00832E43" w:rsidP="00832E43">
      <w:pPr>
        <w:pStyle w:val="a3"/>
        <w:ind w:left="142"/>
      </w:pPr>
      <w:r>
        <w:t xml:space="preserve">   продолжение текста;</w:t>
      </w:r>
    </w:p>
    <w:p w:rsidR="00832E43" w:rsidRDefault="00832E43" w:rsidP="00832E43">
      <w:pPr>
        <w:pStyle w:val="a3"/>
        <w:ind w:left="142"/>
      </w:pPr>
      <w:r>
        <w:t xml:space="preserve">   составление тезисов;</w:t>
      </w:r>
    </w:p>
    <w:p w:rsidR="00832E43" w:rsidRDefault="00832E43" w:rsidP="00832E43">
      <w:pPr>
        <w:pStyle w:val="a3"/>
        <w:ind w:left="142"/>
      </w:pPr>
      <w:r>
        <w:t xml:space="preserve">    редактирование;</w:t>
      </w:r>
    </w:p>
    <w:p w:rsidR="00832E43" w:rsidRDefault="00832E43" w:rsidP="00832E43">
      <w:pPr>
        <w:pStyle w:val="a3"/>
        <w:ind w:left="142"/>
      </w:pPr>
      <w:r>
        <w:t>-</w:t>
      </w:r>
      <w:r w:rsidR="00244675">
        <w:t xml:space="preserve"> </w:t>
      </w:r>
      <w:r>
        <w:t>создание текстов разных функционально-смысловых типов, стилей и жанров;</w:t>
      </w:r>
    </w:p>
    <w:p w:rsidR="00832E43" w:rsidRDefault="00832E43" w:rsidP="00832E43">
      <w:pPr>
        <w:pStyle w:val="a3"/>
        <w:ind w:left="142"/>
      </w:pPr>
      <w:proofErr w:type="gramStart"/>
      <w:r>
        <w:t>-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roofErr w:type="gramEnd"/>
    </w:p>
    <w:p w:rsidR="00832E43" w:rsidRDefault="00832E43" w:rsidP="00832E43">
      <w:pPr>
        <w:pStyle w:val="a3"/>
        <w:ind w:left="142"/>
      </w:pPr>
      <w: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832E43" w:rsidRDefault="00832E43" w:rsidP="00832E43">
      <w:pPr>
        <w:pStyle w:val="a3"/>
        <w:ind w:left="142"/>
      </w:pPr>
      <w:r>
        <w:t>- составление орфографических и пунктуационных упражнений самими учащимися;</w:t>
      </w:r>
    </w:p>
    <w:p w:rsidR="00832E43" w:rsidRDefault="00832E43" w:rsidP="00832E43">
      <w:pPr>
        <w:pStyle w:val="a3"/>
        <w:ind w:left="142"/>
      </w:pPr>
      <w:r>
        <w:t>-</w:t>
      </w:r>
      <w:r w:rsidR="00244675">
        <w:t xml:space="preserve"> </w:t>
      </w:r>
      <w: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t>представленных</w:t>
      </w:r>
      <w:proofErr w:type="gramEnd"/>
      <w:r>
        <w:t xml:space="preserve"> в электронном виде), конспектирование.</w:t>
      </w:r>
    </w:p>
    <w:p w:rsidR="001574BE" w:rsidRPr="008B2B9E" w:rsidRDefault="001574BE" w:rsidP="001574BE">
      <w:pPr>
        <w:pStyle w:val="a3"/>
        <w:ind w:left="142"/>
      </w:pPr>
    </w:p>
    <w:p w:rsidR="006421C9" w:rsidRPr="006A7C57" w:rsidRDefault="00E045C5" w:rsidP="006421C9">
      <w:pPr>
        <w:pStyle w:val="a3"/>
        <w:jc w:val="center"/>
        <w:rPr>
          <w:b/>
        </w:rPr>
      </w:pPr>
      <w:r w:rsidRPr="006A7C57">
        <w:rPr>
          <w:b/>
        </w:rPr>
        <w:t>Требования к уровню подготовки учащихся за курс</w:t>
      </w:r>
      <w:r w:rsidR="008B2B9E">
        <w:rPr>
          <w:b/>
        </w:rPr>
        <w:t xml:space="preserve"> </w:t>
      </w:r>
      <w:r w:rsidR="001574BE">
        <w:rPr>
          <w:b/>
        </w:rPr>
        <w:t>10 класса</w:t>
      </w:r>
    </w:p>
    <w:p w:rsidR="001574BE" w:rsidRDefault="001574BE" w:rsidP="001574BE">
      <w:pPr>
        <w:spacing w:after="0" w:line="240" w:lineRule="auto"/>
        <w:jc w:val="both"/>
        <w:rPr>
          <w:rFonts w:ascii="Times New Roman" w:hAnsi="Times New Roman" w:cs="Times New Roman"/>
          <w:color w:val="000000"/>
          <w:sz w:val="24"/>
          <w:szCs w:val="24"/>
        </w:rPr>
      </w:pPr>
      <w:r w:rsidRPr="001574BE">
        <w:rPr>
          <w:rFonts w:ascii="Times New Roman" w:hAnsi="Times New Roman" w:cs="Times New Roman"/>
          <w:color w:val="000000"/>
          <w:sz w:val="24"/>
          <w:szCs w:val="24"/>
        </w:rPr>
        <w:t xml:space="preserve">В результате изучения </w:t>
      </w:r>
      <w:r>
        <w:rPr>
          <w:rFonts w:ascii="Times New Roman" w:hAnsi="Times New Roman" w:cs="Times New Roman"/>
          <w:color w:val="000000"/>
          <w:sz w:val="24"/>
          <w:szCs w:val="24"/>
        </w:rPr>
        <w:t>русского языка</w:t>
      </w:r>
      <w:r w:rsidRPr="001574BE">
        <w:rPr>
          <w:rFonts w:ascii="Times New Roman" w:hAnsi="Times New Roman" w:cs="Times New Roman"/>
          <w:color w:val="000000"/>
          <w:sz w:val="24"/>
          <w:szCs w:val="24"/>
        </w:rPr>
        <w:t xml:space="preserve"> ученик должен  </w:t>
      </w:r>
    </w:p>
    <w:p w:rsidR="001574BE" w:rsidRDefault="001574BE" w:rsidP="001574BE">
      <w:pPr>
        <w:spacing w:after="0" w:line="240" w:lineRule="auto"/>
        <w:jc w:val="both"/>
        <w:rPr>
          <w:rFonts w:ascii="Times New Roman" w:hAnsi="Times New Roman" w:cs="Times New Roman"/>
          <w:color w:val="000000"/>
          <w:sz w:val="24"/>
          <w:szCs w:val="24"/>
        </w:rPr>
      </w:pPr>
    </w:p>
    <w:p w:rsidR="001574BE" w:rsidRPr="001574BE" w:rsidRDefault="001574BE" w:rsidP="001574BE">
      <w:pPr>
        <w:spacing w:after="0" w:line="240" w:lineRule="auto"/>
        <w:jc w:val="both"/>
        <w:rPr>
          <w:rFonts w:ascii="Times New Roman" w:hAnsi="Times New Roman" w:cs="Times New Roman"/>
          <w:color w:val="000000"/>
          <w:sz w:val="24"/>
          <w:szCs w:val="24"/>
        </w:rPr>
      </w:pPr>
      <w:r w:rsidRPr="001574BE">
        <w:rPr>
          <w:rFonts w:ascii="Times New Roman" w:hAnsi="Times New Roman" w:cs="Times New Roman"/>
          <w:color w:val="000000"/>
          <w:sz w:val="24"/>
          <w:szCs w:val="24"/>
        </w:rPr>
        <w:t xml:space="preserve">знать/понимать </w:t>
      </w:r>
    </w:p>
    <w:p w:rsidR="001574BE" w:rsidRPr="001574BE" w:rsidRDefault="00A1262D"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связь языка и истории, культуры русского и других народов; </w:t>
      </w:r>
    </w:p>
    <w:p w:rsidR="001574BE" w:rsidRPr="001574BE" w:rsidRDefault="00A1262D"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смысл понятий: речевая ситуация и ее компоненты, литературный язык, языковая норма, культура речи; </w:t>
      </w:r>
    </w:p>
    <w:p w:rsidR="001574BE" w:rsidRPr="001574BE" w:rsidRDefault="00A1262D"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основные единицы и уровни языка, их признаки и взаимосвязь; </w:t>
      </w:r>
    </w:p>
    <w:p w:rsidR="001574BE" w:rsidRPr="001574BE" w:rsidRDefault="00A1262D" w:rsidP="001574BE">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roofErr w:type="gramEnd"/>
    </w:p>
    <w:p w:rsidR="001574BE" w:rsidRPr="001574BE" w:rsidRDefault="001574BE" w:rsidP="001574BE">
      <w:pPr>
        <w:spacing w:after="0" w:line="240" w:lineRule="auto"/>
        <w:jc w:val="both"/>
        <w:rPr>
          <w:rFonts w:ascii="Times New Roman" w:hAnsi="Times New Roman" w:cs="Times New Roman"/>
          <w:color w:val="000000"/>
          <w:sz w:val="24"/>
          <w:szCs w:val="24"/>
        </w:rPr>
      </w:pPr>
    </w:p>
    <w:p w:rsidR="001574BE" w:rsidRPr="001574BE" w:rsidRDefault="001574BE" w:rsidP="001574BE">
      <w:pPr>
        <w:spacing w:after="0" w:line="240" w:lineRule="auto"/>
        <w:jc w:val="both"/>
        <w:rPr>
          <w:rFonts w:ascii="Times New Roman" w:hAnsi="Times New Roman" w:cs="Times New Roman"/>
          <w:color w:val="000000"/>
          <w:sz w:val="24"/>
          <w:szCs w:val="24"/>
        </w:rPr>
      </w:pPr>
      <w:r w:rsidRPr="001574BE">
        <w:rPr>
          <w:rFonts w:ascii="Times New Roman" w:hAnsi="Times New Roman" w:cs="Times New Roman"/>
          <w:color w:val="000000"/>
          <w:sz w:val="24"/>
          <w:szCs w:val="24"/>
        </w:rPr>
        <w:t xml:space="preserve">уметь </w:t>
      </w:r>
    </w:p>
    <w:p w:rsidR="001574BE" w:rsidRPr="001574BE" w:rsidRDefault="00A1262D"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1574BE" w:rsidRPr="001574BE" w:rsidRDefault="00A1262D"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анализировать языковые единицы с точки зрения правильности, точности и уместности их употребления; </w:t>
      </w:r>
    </w:p>
    <w:p w:rsidR="001574BE" w:rsidRPr="001574BE" w:rsidRDefault="00A1262D"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проводить лингвистический анализ текстов различных функциональных стилей и разновидностей языка; </w:t>
      </w:r>
    </w:p>
    <w:p w:rsidR="001574BE" w:rsidRPr="001574BE" w:rsidRDefault="001574BE" w:rsidP="001574BE">
      <w:pPr>
        <w:spacing w:after="0" w:line="240" w:lineRule="auto"/>
        <w:jc w:val="both"/>
        <w:rPr>
          <w:rFonts w:ascii="Times New Roman" w:hAnsi="Times New Roman" w:cs="Times New Roman"/>
          <w:color w:val="000000"/>
          <w:sz w:val="24"/>
          <w:szCs w:val="24"/>
        </w:rPr>
      </w:pPr>
    </w:p>
    <w:p w:rsidR="001574BE" w:rsidRPr="001574BE" w:rsidRDefault="001574BE" w:rsidP="001574BE">
      <w:pPr>
        <w:spacing w:after="0" w:line="240" w:lineRule="auto"/>
        <w:jc w:val="both"/>
        <w:rPr>
          <w:rFonts w:ascii="Times New Roman" w:hAnsi="Times New Roman" w:cs="Times New Roman"/>
          <w:color w:val="000000"/>
          <w:sz w:val="24"/>
          <w:szCs w:val="24"/>
        </w:rPr>
      </w:pPr>
      <w:proofErr w:type="spellStart"/>
      <w:r w:rsidRPr="001574BE">
        <w:rPr>
          <w:rFonts w:ascii="Times New Roman" w:hAnsi="Times New Roman" w:cs="Times New Roman"/>
          <w:color w:val="000000"/>
          <w:sz w:val="24"/>
          <w:szCs w:val="24"/>
        </w:rPr>
        <w:t>аудирование</w:t>
      </w:r>
      <w:proofErr w:type="spellEnd"/>
      <w:r w:rsidRPr="001574BE">
        <w:rPr>
          <w:rFonts w:ascii="Times New Roman" w:hAnsi="Times New Roman" w:cs="Times New Roman"/>
          <w:color w:val="000000"/>
          <w:sz w:val="24"/>
          <w:szCs w:val="24"/>
        </w:rPr>
        <w:t xml:space="preserve"> и чтение </w:t>
      </w:r>
    </w:p>
    <w:p w:rsidR="001574BE" w:rsidRPr="001574B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использовать основные виды чтения (ознакомительно-изучающее, </w:t>
      </w:r>
      <w:proofErr w:type="gramStart"/>
      <w:r w:rsidR="001574BE" w:rsidRPr="001574BE">
        <w:rPr>
          <w:rFonts w:ascii="Times New Roman" w:hAnsi="Times New Roman" w:cs="Times New Roman"/>
          <w:color w:val="000000"/>
          <w:sz w:val="24"/>
          <w:szCs w:val="24"/>
        </w:rPr>
        <w:t>ознакомительно-реферативное</w:t>
      </w:r>
      <w:proofErr w:type="gramEnd"/>
      <w:r w:rsidR="001574BE" w:rsidRPr="001574BE">
        <w:rPr>
          <w:rFonts w:ascii="Times New Roman" w:hAnsi="Times New Roman" w:cs="Times New Roman"/>
          <w:color w:val="000000"/>
          <w:sz w:val="24"/>
          <w:szCs w:val="24"/>
        </w:rPr>
        <w:t xml:space="preserve"> и др.) в зависимости от коммуникативной задачи; </w:t>
      </w:r>
    </w:p>
    <w:p w:rsidR="001574BE" w:rsidRPr="001574B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1574BE" w:rsidRPr="001574BE">
        <w:rPr>
          <w:rFonts w:ascii="Times New Roman" w:hAnsi="Times New Roman" w:cs="Times New Roman"/>
          <w:color w:val="000000"/>
          <w:sz w:val="24"/>
          <w:szCs w:val="24"/>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1574BE" w:rsidRPr="001574BE" w:rsidRDefault="001574BE" w:rsidP="001574BE">
      <w:pPr>
        <w:spacing w:after="0" w:line="240" w:lineRule="auto"/>
        <w:jc w:val="both"/>
        <w:rPr>
          <w:rFonts w:ascii="Times New Roman" w:hAnsi="Times New Roman" w:cs="Times New Roman"/>
          <w:color w:val="000000"/>
          <w:sz w:val="24"/>
          <w:szCs w:val="24"/>
        </w:rPr>
      </w:pPr>
    </w:p>
    <w:p w:rsidR="001574BE" w:rsidRPr="001574BE" w:rsidRDefault="001574BE" w:rsidP="001574BE">
      <w:pPr>
        <w:spacing w:after="0" w:line="240" w:lineRule="auto"/>
        <w:jc w:val="both"/>
        <w:rPr>
          <w:rFonts w:ascii="Times New Roman" w:hAnsi="Times New Roman" w:cs="Times New Roman"/>
          <w:color w:val="000000"/>
          <w:sz w:val="24"/>
          <w:szCs w:val="24"/>
        </w:rPr>
      </w:pPr>
      <w:r w:rsidRPr="001574BE">
        <w:rPr>
          <w:rFonts w:ascii="Times New Roman" w:hAnsi="Times New Roman" w:cs="Times New Roman"/>
          <w:color w:val="000000"/>
          <w:sz w:val="24"/>
          <w:szCs w:val="24"/>
        </w:rPr>
        <w:t xml:space="preserve">говорение и письмо </w:t>
      </w:r>
    </w:p>
    <w:p w:rsidR="001574BE" w:rsidRPr="001574BE" w:rsidRDefault="001C357C" w:rsidP="001574BE">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со</w:t>
      </w:r>
      <w:r w:rsidR="001574BE" w:rsidRPr="001574BE">
        <w:rPr>
          <w:rFonts w:ascii="Times New Roman" w:hAnsi="Times New Roman" w:cs="Times New Roman"/>
          <w:color w:val="000000"/>
          <w:sz w:val="24"/>
          <w:szCs w:val="24"/>
        </w:rPr>
        <w:t xml:space="preserve">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1574BE" w:rsidRPr="001574B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1574BE" w:rsidRPr="001574B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соблюдать в практике письма орфографические и пунктуационные нормы современного русского литературного языка; </w:t>
      </w:r>
    </w:p>
    <w:p w:rsidR="001574BE" w:rsidRPr="001574B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соблюдать нормы речевого поведения в различных сферах и ситуациях общения, в том числе при обсуждении дискуссионных проблем; </w:t>
      </w:r>
    </w:p>
    <w:p w:rsidR="001574B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использовать основные приемы информационной переработки</w:t>
      </w:r>
      <w:r>
        <w:rPr>
          <w:rFonts w:ascii="Times New Roman" w:hAnsi="Times New Roman" w:cs="Times New Roman"/>
          <w:color w:val="000000"/>
          <w:sz w:val="24"/>
          <w:szCs w:val="24"/>
        </w:rPr>
        <w:t xml:space="preserve"> устного и письменного текста; </w:t>
      </w:r>
    </w:p>
    <w:p w:rsidR="001574BE" w:rsidRPr="001574BE" w:rsidRDefault="001C357C" w:rsidP="001574BE">
      <w:pPr>
        <w:spacing w:after="0" w:line="240" w:lineRule="auto"/>
        <w:jc w:val="both"/>
        <w:rPr>
          <w:rFonts w:ascii="Times New Roman" w:hAnsi="Times New Roman" w:cs="Times New Roman"/>
          <w:color w:val="000000"/>
          <w:sz w:val="24"/>
          <w:szCs w:val="24"/>
        </w:rPr>
      </w:pPr>
      <w:r w:rsidRPr="001C357C">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001574BE" w:rsidRPr="001574BE">
        <w:rPr>
          <w:rFonts w:ascii="Times New Roman" w:hAnsi="Times New Roman" w:cs="Times New Roman"/>
          <w:color w:val="000000"/>
          <w:sz w:val="24"/>
          <w:szCs w:val="24"/>
        </w:rPr>
        <w:t>для</w:t>
      </w:r>
      <w:proofErr w:type="gramEnd"/>
      <w:r w:rsidR="001574BE" w:rsidRPr="001574BE">
        <w:rPr>
          <w:rFonts w:ascii="Times New Roman" w:hAnsi="Times New Roman" w:cs="Times New Roman"/>
          <w:color w:val="000000"/>
          <w:sz w:val="24"/>
          <w:szCs w:val="24"/>
        </w:rPr>
        <w:t xml:space="preserve">: </w:t>
      </w:r>
    </w:p>
    <w:p w:rsidR="001574BE" w:rsidRPr="001574B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1574BE" w:rsidRPr="001574BE">
        <w:rPr>
          <w:rFonts w:ascii="Times New Roman" w:hAnsi="Times New Roman" w:cs="Times New Roman"/>
          <w:color w:val="000000"/>
          <w:sz w:val="24"/>
          <w:szCs w:val="24"/>
        </w:rP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1574BE" w:rsidRPr="001574B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1574BE" w:rsidRPr="001574B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1574BE" w:rsidRPr="001574B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8B2B9E" w:rsidRPr="008B2B9E" w:rsidRDefault="001C357C" w:rsidP="001574B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74BE" w:rsidRPr="001574BE">
        <w:rPr>
          <w:rFonts w:ascii="Times New Roman" w:hAnsi="Times New Roman" w:cs="Times New Roman"/>
          <w:color w:val="000000"/>
          <w:sz w:val="24"/>
          <w:szCs w:val="24"/>
        </w:rPr>
        <w:t>самообразования и активного участия в производственной, культурной и общественной жизни государства</w:t>
      </w:r>
    </w:p>
    <w:p w:rsidR="001574BE" w:rsidRDefault="001574BE" w:rsidP="008B2B9E">
      <w:pPr>
        <w:spacing w:after="0" w:line="240" w:lineRule="auto"/>
        <w:jc w:val="both"/>
        <w:rPr>
          <w:rFonts w:ascii="Times New Roman" w:hAnsi="Times New Roman" w:cs="Times New Roman"/>
          <w:color w:val="000000"/>
          <w:sz w:val="24"/>
          <w:szCs w:val="24"/>
        </w:rPr>
      </w:pPr>
    </w:p>
    <w:p w:rsidR="001574BE" w:rsidRDefault="001574BE" w:rsidP="008B2B9E">
      <w:pPr>
        <w:spacing w:after="0" w:line="240" w:lineRule="auto"/>
        <w:jc w:val="both"/>
        <w:rPr>
          <w:rFonts w:ascii="Times New Roman" w:hAnsi="Times New Roman" w:cs="Times New Roman"/>
          <w:color w:val="000000"/>
          <w:sz w:val="24"/>
          <w:szCs w:val="24"/>
        </w:rPr>
      </w:pPr>
    </w:p>
    <w:p w:rsidR="008B2B9E" w:rsidRPr="006A7C57" w:rsidRDefault="008B2B9E" w:rsidP="008B2B9E">
      <w:pPr>
        <w:spacing w:after="0" w:line="240" w:lineRule="auto"/>
        <w:jc w:val="both"/>
        <w:rPr>
          <w:rFonts w:ascii="Times New Roman" w:hAnsi="Times New Roman" w:cs="Times New Roman"/>
          <w:color w:val="000000"/>
          <w:sz w:val="24"/>
          <w:szCs w:val="24"/>
        </w:rPr>
      </w:pPr>
    </w:p>
    <w:p w:rsidR="00503A2C" w:rsidRDefault="006421C9" w:rsidP="007C377B">
      <w:pPr>
        <w:spacing w:after="0" w:line="240" w:lineRule="auto"/>
        <w:jc w:val="center"/>
        <w:rPr>
          <w:rFonts w:ascii="Times New Roman" w:eastAsia="Times New Roman" w:hAnsi="Times New Roman" w:cs="Times New Roman"/>
          <w:b/>
          <w:sz w:val="24"/>
          <w:szCs w:val="24"/>
          <w:lang w:eastAsia="ru-RU"/>
        </w:rPr>
      </w:pPr>
      <w:r w:rsidRPr="006A7C57">
        <w:rPr>
          <w:rFonts w:ascii="Times New Roman" w:eastAsia="Times New Roman" w:hAnsi="Times New Roman" w:cs="Times New Roman"/>
          <w:b/>
          <w:sz w:val="24"/>
          <w:szCs w:val="24"/>
          <w:lang w:eastAsia="ru-RU"/>
        </w:rPr>
        <w:t>ПЛАНИРУЕМЫЕ РЕЗУЛЬТАТЫ ОБУЧЕНИЯ</w:t>
      </w:r>
    </w:p>
    <w:p w:rsidR="008B2B9E" w:rsidRPr="008B2B9E" w:rsidRDefault="008B2B9E" w:rsidP="008B2B9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Целью данной программы является направленность на достижение образовательных результатов в соответствии с ФГОС, в частности:</w:t>
      </w: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ЛИЧНОСТНЫЕ</w:t>
      </w: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В сфере отношений обучающихся к себе, к своему здоровью, к познанию себя: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574BE" w:rsidRPr="001574BE">
        <w:rPr>
          <w:rFonts w:ascii="Times New Roman" w:eastAsia="Times New Roman" w:hAnsi="Times New Roman" w:cs="Times New Roman"/>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В сфере отношений обучающихся к России как к Родине (Отечеству):</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 его защите;</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формирование уважения к русскому языку как государственному языку РФ, являющемуся основой российской идентичности и главным фактором национального самоопределения;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воспитание уважения к культуре, языкам, традициям и обычаям народов, проживающих в РФ.</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В сфере отношений обучающихся к закону, государству и гражданскому обществу:</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1574BE" w:rsidRPr="001574BE" w:rsidRDefault="001C357C" w:rsidP="001574B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 xml:space="preserve">признание </w:t>
      </w:r>
      <w:proofErr w:type="spellStart"/>
      <w:r w:rsidR="001574BE" w:rsidRPr="001574BE">
        <w:rPr>
          <w:rFonts w:ascii="Times New Roman" w:eastAsia="Times New Roman" w:hAnsi="Times New Roman" w:cs="Times New Roman"/>
          <w:sz w:val="24"/>
          <w:szCs w:val="24"/>
          <w:lang w:eastAsia="ru-RU"/>
        </w:rPr>
        <w:t>неотчуждаемости</w:t>
      </w:r>
      <w:proofErr w:type="spellEnd"/>
      <w:r w:rsidR="001574BE" w:rsidRPr="001574BE">
        <w:rPr>
          <w:rFonts w:ascii="Times New Roman" w:eastAsia="Times New Roman" w:hAnsi="Times New Roman" w:cs="Times New Roman"/>
          <w:sz w:val="24"/>
          <w:szCs w:val="24"/>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 правовая и политическая грамотность;</w:t>
      </w:r>
      <w:proofErr w:type="gramEnd"/>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1574BE" w:rsidRPr="001574BE">
        <w:rPr>
          <w:rFonts w:ascii="Times New Roman" w:eastAsia="Times New Roman" w:hAnsi="Times New Roman" w:cs="Times New Roman"/>
          <w:sz w:val="24"/>
          <w:szCs w:val="24"/>
          <w:lang w:eastAsia="ru-RU"/>
        </w:rPr>
        <w:t>интериоризация</w:t>
      </w:r>
      <w:proofErr w:type="spellEnd"/>
      <w:r w:rsidR="001574BE" w:rsidRPr="001574BE">
        <w:rPr>
          <w:rFonts w:ascii="Times New Roman" w:eastAsia="Times New Roman" w:hAnsi="Times New Roman" w:cs="Times New Roman"/>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 xml:space="preserve">готовность </w:t>
      </w:r>
      <w:proofErr w:type="gramStart"/>
      <w:r w:rsidR="001574BE" w:rsidRPr="001574BE">
        <w:rPr>
          <w:rFonts w:ascii="Times New Roman" w:eastAsia="Times New Roman" w:hAnsi="Times New Roman" w:cs="Times New Roman"/>
          <w:sz w:val="24"/>
          <w:szCs w:val="24"/>
          <w:lang w:eastAsia="ru-RU"/>
        </w:rPr>
        <w:t>обучающихся</w:t>
      </w:r>
      <w:proofErr w:type="gramEnd"/>
      <w:r w:rsidR="001574BE" w:rsidRPr="001574BE">
        <w:rPr>
          <w:rFonts w:ascii="Times New Roman" w:eastAsia="Times New Roman" w:hAnsi="Times New Roman" w:cs="Times New Roman"/>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574BE" w:rsidRDefault="001574BE" w:rsidP="001574BE">
      <w:pPr>
        <w:spacing w:after="0" w:line="240" w:lineRule="auto"/>
        <w:rPr>
          <w:rFonts w:ascii="Times New Roman" w:eastAsia="Times New Roman" w:hAnsi="Times New Roman" w:cs="Times New Roman"/>
          <w:sz w:val="24"/>
          <w:szCs w:val="24"/>
          <w:lang w:eastAsia="ru-RU"/>
        </w:rPr>
      </w:pPr>
    </w:p>
    <w:p w:rsidR="00C8632A" w:rsidRDefault="00C8632A" w:rsidP="001574BE">
      <w:pPr>
        <w:spacing w:after="0" w:line="240" w:lineRule="auto"/>
        <w:rPr>
          <w:rFonts w:ascii="Times New Roman" w:eastAsia="Times New Roman" w:hAnsi="Times New Roman" w:cs="Times New Roman"/>
          <w:sz w:val="24"/>
          <w:szCs w:val="24"/>
          <w:lang w:eastAsia="ru-RU"/>
        </w:rPr>
      </w:pPr>
    </w:p>
    <w:p w:rsidR="00C8632A" w:rsidRDefault="00C8632A" w:rsidP="001574BE">
      <w:pPr>
        <w:spacing w:after="0" w:line="240" w:lineRule="auto"/>
        <w:rPr>
          <w:rFonts w:ascii="Times New Roman" w:eastAsia="Times New Roman" w:hAnsi="Times New Roman" w:cs="Times New Roman"/>
          <w:sz w:val="24"/>
          <w:szCs w:val="24"/>
          <w:lang w:eastAsia="ru-RU"/>
        </w:rPr>
      </w:pPr>
    </w:p>
    <w:p w:rsidR="00C8632A" w:rsidRDefault="00C8632A" w:rsidP="001574BE">
      <w:pPr>
        <w:spacing w:after="0" w:line="240" w:lineRule="auto"/>
        <w:rPr>
          <w:rFonts w:ascii="Times New Roman" w:eastAsia="Times New Roman" w:hAnsi="Times New Roman" w:cs="Times New Roman"/>
          <w:sz w:val="24"/>
          <w:szCs w:val="24"/>
          <w:lang w:eastAsia="ru-RU"/>
        </w:rPr>
      </w:pPr>
    </w:p>
    <w:p w:rsidR="00C8632A"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lastRenderedPageBreak/>
        <w:t>В сфере отношений обучающихся с окружающими людьми: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способность к сопереживанию и формирование позитивного отношения к людям, в том числе к лицам с ОВЗ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В сфере отношений обучающихся к окружающему миру, живой природе, художественной культуре:</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эстетическое отношение к миру, готовность к эстетическому обустройству собственного быта.</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В сфере отношений обучающихся к семье и родителям, в том числе подготовка к семейной жизни: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ответственное отношение к созданию семь на основе осознанного принятия ценностей семейной жизни;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 xml:space="preserve">положительный образ семьи, </w:t>
      </w:r>
      <w:proofErr w:type="spellStart"/>
      <w:r w:rsidR="001574BE" w:rsidRPr="001574BE">
        <w:rPr>
          <w:rFonts w:ascii="Times New Roman" w:eastAsia="Times New Roman" w:hAnsi="Times New Roman" w:cs="Times New Roman"/>
          <w:sz w:val="24"/>
          <w:szCs w:val="24"/>
          <w:lang w:eastAsia="ru-RU"/>
        </w:rPr>
        <w:t>родительства</w:t>
      </w:r>
      <w:proofErr w:type="spellEnd"/>
      <w:r w:rsidR="001574BE" w:rsidRPr="001574BE">
        <w:rPr>
          <w:rFonts w:ascii="Times New Roman" w:eastAsia="Times New Roman" w:hAnsi="Times New Roman" w:cs="Times New Roman"/>
          <w:sz w:val="24"/>
          <w:szCs w:val="24"/>
          <w:lang w:eastAsia="ru-RU"/>
        </w:rPr>
        <w:t xml:space="preserve"> (отцовства и материнства), </w:t>
      </w:r>
      <w:proofErr w:type="spellStart"/>
      <w:r w:rsidR="001574BE" w:rsidRPr="001574BE">
        <w:rPr>
          <w:rFonts w:ascii="Times New Roman" w:eastAsia="Times New Roman" w:hAnsi="Times New Roman" w:cs="Times New Roman"/>
          <w:sz w:val="24"/>
          <w:szCs w:val="24"/>
          <w:lang w:eastAsia="ru-RU"/>
        </w:rPr>
        <w:t>интериоризация</w:t>
      </w:r>
      <w:proofErr w:type="spellEnd"/>
      <w:r w:rsidR="001574BE" w:rsidRPr="001574BE">
        <w:rPr>
          <w:rFonts w:ascii="Times New Roman" w:eastAsia="Times New Roman" w:hAnsi="Times New Roman" w:cs="Times New Roman"/>
          <w:sz w:val="24"/>
          <w:szCs w:val="24"/>
          <w:lang w:eastAsia="ru-RU"/>
        </w:rPr>
        <w:t xml:space="preserve"> традиционных семейных ценностей.</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В сфере отношений обучающихся к труду, в сфере социально-экономических отношений:</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уважение ко всем формам собственности, готовность к защите своей собственности;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осознанный выбор будущей профессии как путь и способ реализации собственных жизненных планов;</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574BE" w:rsidRPr="001574BE">
        <w:rPr>
          <w:rFonts w:ascii="Times New Roman" w:eastAsia="Times New Roman" w:hAnsi="Times New Roman" w:cs="Times New Roman"/>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готовность к самообслуживанию, включая обучение и выполнение домашних обязанностей.</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 xml:space="preserve">В сфере физического, психологического, социального и академического благополучия </w:t>
      </w:r>
      <w:proofErr w:type="gramStart"/>
      <w:r w:rsidRPr="001574BE">
        <w:rPr>
          <w:rFonts w:ascii="Times New Roman" w:eastAsia="Times New Roman" w:hAnsi="Times New Roman" w:cs="Times New Roman"/>
          <w:sz w:val="24"/>
          <w:szCs w:val="24"/>
          <w:lang w:eastAsia="ru-RU"/>
        </w:rPr>
        <w:t>обучающихся</w:t>
      </w:r>
      <w:proofErr w:type="gramEnd"/>
      <w:r w:rsidRPr="001574BE">
        <w:rPr>
          <w:rFonts w:ascii="Times New Roman" w:eastAsia="Times New Roman" w:hAnsi="Times New Roman" w:cs="Times New Roman"/>
          <w:sz w:val="24"/>
          <w:szCs w:val="24"/>
          <w:lang w:eastAsia="ru-RU"/>
        </w:rPr>
        <w:t>:</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 xml:space="preserve">физическое, эмоционально-психологическое, социальное благополучие </w:t>
      </w:r>
      <w:proofErr w:type="gramStart"/>
      <w:r w:rsidR="001574BE" w:rsidRPr="001574BE">
        <w:rPr>
          <w:rFonts w:ascii="Times New Roman" w:eastAsia="Times New Roman" w:hAnsi="Times New Roman" w:cs="Times New Roman"/>
          <w:sz w:val="24"/>
          <w:szCs w:val="24"/>
          <w:lang w:eastAsia="ru-RU"/>
        </w:rPr>
        <w:t>обучающихся</w:t>
      </w:r>
      <w:proofErr w:type="gramEnd"/>
      <w:r w:rsidR="001574BE" w:rsidRPr="001574BE">
        <w:rPr>
          <w:rFonts w:ascii="Times New Roman" w:eastAsia="Times New Roman" w:hAnsi="Times New Roman" w:cs="Times New Roman"/>
          <w:sz w:val="24"/>
          <w:szCs w:val="24"/>
          <w:lang w:eastAsia="ru-RU"/>
        </w:rPr>
        <w:t xml:space="preserve"> в жизни ОО, ощущение детьми безопасности и психологического комфорта, информационной безопасности.</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МЕТАПРЕДМЕТНЫЕ</w:t>
      </w:r>
    </w:p>
    <w:p w:rsidR="001574BE" w:rsidRPr="001574BE" w:rsidRDefault="001574BE" w:rsidP="001574BE">
      <w:pPr>
        <w:spacing w:after="0" w:line="240" w:lineRule="auto"/>
        <w:rPr>
          <w:rFonts w:ascii="Times New Roman" w:eastAsia="Times New Roman" w:hAnsi="Times New Roman" w:cs="Times New Roman"/>
          <w:sz w:val="24"/>
          <w:szCs w:val="24"/>
          <w:lang w:eastAsia="ru-RU"/>
        </w:rPr>
      </w:pPr>
      <w:proofErr w:type="spellStart"/>
      <w:r w:rsidRPr="001574BE">
        <w:rPr>
          <w:rFonts w:ascii="Times New Roman" w:eastAsia="Times New Roman" w:hAnsi="Times New Roman" w:cs="Times New Roman"/>
          <w:sz w:val="24"/>
          <w:szCs w:val="24"/>
          <w:lang w:eastAsia="ru-RU"/>
        </w:rPr>
        <w:t>Метапредметные</w:t>
      </w:r>
      <w:proofErr w:type="spellEnd"/>
      <w:r w:rsidRPr="001574BE">
        <w:rPr>
          <w:rFonts w:ascii="Times New Roman" w:eastAsia="Times New Roman" w:hAnsi="Times New Roman" w:cs="Times New Roman"/>
          <w:sz w:val="24"/>
          <w:szCs w:val="24"/>
          <w:lang w:eastAsia="ru-RU"/>
        </w:rPr>
        <w:t xml:space="preserve"> результаты освоения ООП представлены тремя группами УУД.</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Регулятивные УУД: выпускник научится самостоятельно определять цели, задавать параметры и критерии, по которым можно определить, что цель достигнута;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 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Познавательные УУД: выпускник научится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выходить за рамки учебного предмета и осуществлять целенаправленный поиск возможностей для широкого переноса средств и способов действия; выстраивать индивидуальную образовательную траекторию, учитывая ограничения со стороны других участников и ресурсные ограничения; менять и удерживать разные позиции в познавательной деятельности.</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 xml:space="preserve">Коммуникативные УУД: выпускник научится осуществлять деловую коммуникацию как со сверстниками, так и </w:t>
      </w:r>
      <w:proofErr w:type="gramStart"/>
      <w:r w:rsidRPr="001574BE">
        <w:rPr>
          <w:rFonts w:ascii="Times New Roman" w:eastAsia="Times New Roman" w:hAnsi="Times New Roman" w:cs="Times New Roman"/>
          <w:sz w:val="24"/>
          <w:szCs w:val="24"/>
          <w:lang w:eastAsia="ru-RU"/>
        </w:rPr>
        <w:t>со</w:t>
      </w:r>
      <w:proofErr w:type="gramEnd"/>
      <w:r w:rsidRPr="001574BE">
        <w:rPr>
          <w:rFonts w:ascii="Times New Roman" w:eastAsia="Times New Roman" w:hAnsi="Times New Roman" w:cs="Times New Roman"/>
          <w:sz w:val="24"/>
          <w:szCs w:val="24"/>
          <w:lang w:eastAsia="ru-RU"/>
        </w:rPr>
        <w:t xml:space="preserve"> взрослыми (как внутри ОО, так и за её пределами), подбирать партнёров для деловой коммуникации исходя из соображений результативности взаимодействия, а не личных симпатий;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координировать и выполнять работу в условиях реального, виртуального и комбинированного взаимодействия; развёрнуто, логично и точно излагать свою точку зрения с использованием адекватных (устных и письменных) языковых средств; распознавать </w:t>
      </w:r>
      <w:proofErr w:type="spellStart"/>
      <w:r w:rsidRPr="001574BE">
        <w:rPr>
          <w:rFonts w:ascii="Times New Roman" w:eastAsia="Times New Roman" w:hAnsi="Times New Roman" w:cs="Times New Roman"/>
          <w:sz w:val="24"/>
          <w:szCs w:val="24"/>
          <w:lang w:eastAsia="ru-RU"/>
        </w:rPr>
        <w:t>конфликтогенные</w:t>
      </w:r>
      <w:proofErr w:type="spellEnd"/>
      <w:r w:rsidRPr="001574BE">
        <w:rPr>
          <w:rFonts w:ascii="Times New Roman" w:eastAsia="Times New Roman" w:hAnsi="Times New Roman" w:cs="Times New Roman"/>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574BE" w:rsidRDefault="001574BE" w:rsidP="001574BE">
      <w:pPr>
        <w:spacing w:after="0" w:line="240" w:lineRule="auto"/>
        <w:rPr>
          <w:rFonts w:ascii="Times New Roman" w:eastAsia="Times New Roman" w:hAnsi="Times New Roman" w:cs="Times New Roman"/>
          <w:sz w:val="24"/>
          <w:szCs w:val="24"/>
          <w:lang w:eastAsia="ru-RU"/>
        </w:rPr>
      </w:pPr>
    </w:p>
    <w:p w:rsidR="001C357C" w:rsidRDefault="001C357C"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ПРЕДМЕТНЫЕ</w:t>
      </w: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В результате изучения учебного предмета «Русский язык» на уровне среднего общего образования выпускник научится: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использовать языковые средства адекватно цели общения и речевой ситуации;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тестов;</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выстраивать композицию текста, используя знания о его структурных элементах;</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подбирать и использовать языковые средства в зависимости от типа текста и выбранного профиля обучения;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правильно использовать лексические и грамматические средства связи предложений при построении текста;</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создавать устные и письменные тексты разных жанров в соответствии с функционально-стилевой принадлежностью текста;</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001574BE" w:rsidRPr="001574BE">
        <w:rPr>
          <w:rFonts w:ascii="Times New Roman" w:eastAsia="Times New Roman" w:hAnsi="Times New Roman" w:cs="Times New Roman"/>
          <w:sz w:val="24"/>
          <w:szCs w:val="24"/>
          <w:lang w:eastAsia="ru-RU"/>
        </w:rPr>
        <w:t>аудирования</w:t>
      </w:r>
      <w:proofErr w:type="spellEnd"/>
      <w:r w:rsidR="001574BE" w:rsidRPr="001574BE">
        <w:rPr>
          <w:rFonts w:ascii="Times New Roman" w:eastAsia="Times New Roman" w:hAnsi="Times New Roman" w:cs="Times New Roman"/>
          <w:sz w:val="24"/>
          <w:szCs w:val="24"/>
          <w:lang w:eastAsia="ru-RU"/>
        </w:rPr>
        <w:t xml:space="preserve"> (с полным пониманием текста, с пониманием основного содержания, с выборочным извлечением информации);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извлекать необходимую информацию из различных источников и переводить её в текстовый формат;</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преобразовывать те</w:t>
      </w:r>
      <w:proofErr w:type="gramStart"/>
      <w:r w:rsidR="001574BE" w:rsidRPr="001574BE">
        <w:rPr>
          <w:rFonts w:ascii="Times New Roman" w:eastAsia="Times New Roman" w:hAnsi="Times New Roman" w:cs="Times New Roman"/>
          <w:sz w:val="24"/>
          <w:szCs w:val="24"/>
          <w:lang w:eastAsia="ru-RU"/>
        </w:rPr>
        <w:t>кст в др</w:t>
      </w:r>
      <w:proofErr w:type="gramEnd"/>
      <w:r w:rsidR="001574BE" w:rsidRPr="001574BE">
        <w:rPr>
          <w:rFonts w:ascii="Times New Roman" w:eastAsia="Times New Roman" w:hAnsi="Times New Roman" w:cs="Times New Roman"/>
          <w:sz w:val="24"/>
          <w:szCs w:val="24"/>
          <w:lang w:eastAsia="ru-RU"/>
        </w:rPr>
        <w:t>угие виды передачи информации;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выбирать тему, определять цель и подбирать материал для публичного выступления;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соблюдать культуру публичной речи;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оценивать собственную и чужую речь с позиции соответствия языковым нормам;</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1574BE" w:rsidRDefault="001574BE" w:rsidP="001574BE">
      <w:pPr>
        <w:spacing w:after="0" w:line="240" w:lineRule="auto"/>
        <w:rPr>
          <w:rFonts w:ascii="Times New Roman" w:eastAsia="Times New Roman" w:hAnsi="Times New Roman" w:cs="Times New Roman"/>
          <w:sz w:val="24"/>
          <w:szCs w:val="24"/>
          <w:lang w:eastAsia="ru-RU"/>
        </w:rPr>
      </w:pPr>
    </w:p>
    <w:p w:rsidR="001574BE" w:rsidRPr="001574BE" w:rsidRDefault="001574BE" w:rsidP="001574BE">
      <w:pPr>
        <w:spacing w:after="0" w:line="240" w:lineRule="auto"/>
        <w:rPr>
          <w:rFonts w:ascii="Times New Roman" w:eastAsia="Times New Roman" w:hAnsi="Times New Roman" w:cs="Times New Roman"/>
          <w:sz w:val="24"/>
          <w:szCs w:val="24"/>
          <w:lang w:eastAsia="ru-RU"/>
        </w:rPr>
      </w:pPr>
      <w:r w:rsidRPr="001574BE">
        <w:rPr>
          <w:rFonts w:ascii="Times New Roman" w:eastAsia="Times New Roman" w:hAnsi="Times New Roman" w:cs="Times New Roman"/>
          <w:sz w:val="24"/>
          <w:szCs w:val="24"/>
          <w:lang w:eastAsia="ru-RU"/>
        </w:rPr>
        <w:t>Выпускник получит возможность научиться: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распознавать уровни и единицы языка в предъявленном тексте и видеть взаимосвязь между ними;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отличать язык художественной литературы от других разновидностей современного русского языка;</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574BE" w:rsidRPr="001574BE">
        <w:rPr>
          <w:rFonts w:ascii="Times New Roman" w:eastAsia="Times New Roman" w:hAnsi="Times New Roman" w:cs="Times New Roman"/>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иметь представление об историческом развитии русского языка и истории русского языкознания;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выражать согласие или несогласие с мнением собеседника в соответствии с правилами ведения диалогической речи;</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дифференцировать главную и второстепенную информацию, известную и неизвестную информацию в прослушанном тексте;</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сохранять стилевое единство при создании текста заданного функционального стиля;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создавать отзывы и рецензии на предложенный текст;</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 xml:space="preserve">соблюдать культуру чтения, говорения, </w:t>
      </w:r>
      <w:proofErr w:type="spellStart"/>
      <w:r w:rsidR="001574BE" w:rsidRPr="001574BE">
        <w:rPr>
          <w:rFonts w:ascii="Times New Roman" w:eastAsia="Times New Roman" w:hAnsi="Times New Roman" w:cs="Times New Roman"/>
          <w:sz w:val="24"/>
          <w:szCs w:val="24"/>
          <w:lang w:eastAsia="ru-RU"/>
        </w:rPr>
        <w:t>аудирования</w:t>
      </w:r>
      <w:proofErr w:type="spellEnd"/>
      <w:r w:rsidR="001574BE" w:rsidRPr="001574BE">
        <w:rPr>
          <w:rFonts w:ascii="Times New Roman" w:eastAsia="Times New Roman" w:hAnsi="Times New Roman" w:cs="Times New Roman"/>
          <w:sz w:val="24"/>
          <w:szCs w:val="24"/>
          <w:lang w:eastAsia="ru-RU"/>
        </w:rPr>
        <w:t xml:space="preserve"> и письма;</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осуществлять речевой самоконтроль;</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1574BE"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764148" w:rsidRPr="001574BE" w:rsidRDefault="001C357C" w:rsidP="001574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4BE" w:rsidRPr="001574BE">
        <w:rPr>
          <w:rFonts w:ascii="Times New Roman" w:eastAsia="Times New Roman" w:hAnsi="Times New Roman" w:cs="Times New Roman"/>
          <w:sz w:val="24"/>
          <w:szCs w:val="24"/>
          <w:lang w:eastAsia="ru-RU"/>
        </w:rPr>
        <w:t>оценивать эстетическую сторону речевого высказывания пи анализе текстов (в том числе художественной литературы).</w:t>
      </w:r>
    </w:p>
    <w:p w:rsidR="001574BE" w:rsidRPr="006A7C57" w:rsidRDefault="001574BE" w:rsidP="001574BE">
      <w:pPr>
        <w:spacing w:after="0" w:line="240" w:lineRule="auto"/>
        <w:jc w:val="center"/>
        <w:rPr>
          <w:rFonts w:ascii="Times New Roman" w:eastAsia="Times New Roman" w:hAnsi="Times New Roman" w:cs="Times New Roman"/>
          <w:sz w:val="24"/>
          <w:szCs w:val="24"/>
          <w:lang w:eastAsia="ru-RU"/>
        </w:rPr>
      </w:pPr>
    </w:p>
    <w:p w:rsidR="006D73F8" w:rsidRPr="006A7C57" w:rsidRDefault="006421C9" w:rsidP="007C377B">
      <w:pPr>
        <w:tabs>
          <w:tab w:val="left" w:pos="2960"/>
        </w:tabs>
        <w:spacing w:after="0"/>
        <w:jc w:val="center"/>
        <w:rPr>
          <w:rFonts w:ascii="Times New Roman" w:hAnsi="Times New Roman" w:cs="Times New Roman"/>
          <w:b/>
          <w:color w:val="000000"/>
          <w:spacing w:val="4"/>
          <w:sz w:val="24"/>
          <w:szCs w:val="24"/>
        </w:rPr>
      </w:pPr>
      <w:r w:rsidRPr="006A7C57">
        <w:rPr>
          <w:rFonts w:ascii="Times New Roman" w:hAnsi="Times New Roman" w:cs="Times New Roman"/>
          <w:b/>
          <w:color w:val="000000"/>
          <w:spacing w:val="4"/>
          <w:sz w:val="24"/>
          <w:szCs w:val="24"/>
        </w:rPr>
        <w:t>СОДЕРЖАНИЕ УЧЕБНОГО КУРСА</w:t>
      </w:r>
    </w:p>
    <w:p w:rsidR="005355E5" w:rsidRPr="006A7C57" w:rsidRDefault="005355E5" w:rsidP="007C377B">
      <w:pPr>
        <w:tabs>
          <w:tab w:val="left" w:pos="2960"/>
        </w:tabs>
        <w:spacing w:after="0"/>
        <w:jc w:val="center"/>
        <w:rPr>
          <w:rFonts w:ascii="Times New Roman" w:hAnsi="Times New Roman" w:cs="Times New Roman"/>
          <w:sz w:val="24"/>
          <w:szCs w:val="24"/>
        </w:rPr>
      </w:pP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1.</w:t>
      </w:r>
      <w:r w:rsidRPr="00D90FD7">
        <w:rPr>
          <w:rFonts w:ascii="Times New Roman" w:eastAsia="Times New Roman" w:hAnsi="Times New Roman" w:cs="Times New Roman"/>
          <w:sz w:val="24"/>
          <w:szCs w:val="24"/>
          <w:lang w:eastAsia="ru-RU"/>
        </w:rPr>
        <w:tab/>
        <w:t>Общие сведения о языке</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 xml:space="preserve"> Роль языка в обществе. История развития русского языка. Периоды в истории развития русского язык. Место и назначение русского языка в современном мире. Стилистические функции устаревших форм слова</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2.</w:t>
      </w:r>
      <w:r w:rsidRPr="00D90FD7">
        <w:rPr>
          <w:rFonts w:ascii="Times New Roman" w:eastAsia="Times New Roman" w:hAnsi="Times New Roman" w:cs="Times New Roman"/>
          <w:sz w:val="24"/>
          <w:szCs w:val="24"/>
          <w:lang w:eastAsia="ru-RU"/>
        </w:rPr>
        <w:tab/>
        <w:t>Русский язык как система средств разных уровней</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Единицы языка. Их взаимосвязь. Фонема, морфема, слово, часть речи, словосочетание, предложение, текст.</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3.</w:t>
      </w:r>
      <w:r w:rsidRPr="00D90FD7">
        <w:rPr>
          <w:rFonts w:ascii="Times New Roman" w:eastAsia="Times New Roman" w:hAnsi="Times New Roman" w:cs="Times New Roman"/>
          <w:sz w:val="24"/>
          <w:szCs w:val="24"/>
          <w:lang w:eastAsia="ru-RU"/>
        </w:rPr>
        <w:tab/>
        <w:t>Фонетика. Орфоэпия. Орфография</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Обобщающее повторение фонетики, графики, орфоэпии, орфографии. Основные нормы современного литературного произношения и ударения в русском языке. Принципы русской орфографии. Фонетический разбор.</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4.</w:t>
      </w:r>
      <w:r w:rsidRPr="00D90FD7">
        <w:rPr>
          <w:rFonts w:ascii="Times New Roman" w:eastAsia="Times New Roman" w:hAnsi="Times New Roman" w:cs="Times New Roman"/>
          <w:sz w:val="24"/>
          <w:szCs w:val="24"/>
          <w:lang w:eastAsia="ru-RU"/>
        </w:rPr>
        <w:tab/>
        <w:t>Лексика и фразеология</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 xml:space="preserve"> Сферы употребления русской лексики. Исконно русская и заимствованная лексика. Русская фразеология. Словари русского языка. </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5.</w:t>
      </w:r>
      <w:r w:rsidRPr="00D90FD7">
        <w:rPr>
          <w:rFonts w:ascii="Times New Roman" w:eastAsia="Times New Roman" w:hAnsi="Times New Roman" w:cs="Times New Roman"/>
          <w:sz w:val="24"/>
          <w:szCs w:val="24"/>
          <w:lang w:eastAsia="ru-RU"/>
        </w:rPr>
        <w:tab/>
      </w:r>
      <w:proofErr w:type="spellStart"/>
      <w:r w:rsidRPr="00D90FD7">
        <w:rPr>
          <w:rFonts w:ascii="Times New Roman" w:eastAsia="Times New Roman" w:hAnsi="Times New Roman" w:cs="Times New Roman"/>
          <w:sz w:val="24"/>
          <w:szCs w:val="24"/>
          <w:lang w:eastAsia="ru-RU"/>
        </w:rPr>
        <w:t>Морфемика</w:t>
      </w:r>
      <w:proofErr w:type="spellEnd"/>
      <w:r w:rsidRPr="00D90FD7">
        <w:rPr>
          <w:rFonts w:ascii="Times New Roman" w:eastAsia="Times New Roman" w:hAnsi="Times New Roman" w:cs="Times New Roman"/>
          <w:sz w:val="24"/>
          <w:szCs w:val="24"/>
          <w:lang w:eastAsia="ru-RU"/>
        </w:rPr>
        <w:t xml:space="preserve"> и словообразование</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 xml:space="preserve"> Способы словообразования. Выразительные словообразовательные средства. </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6.</w:t>
      </w:r>
      <w:r w:rsidRPr="00D90FD7">
        <w:rPr>
          <w:rFonts w:ascii="Times New Roman" w:eastAsia="Times New Roman" w:hAnsi="Times New Roman" w:cs="Times New Roman"/>
          <w:sz w:val="24"/>
          <w:szCs w:val="24"/>
          <w:lang w:eastAsia="ru-RU"/>
        </w:rPr>
        <w:tab/>
        <w:t>Морфология и орфография</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 xml:space="preserve">Трудные вопросы правописания н  и  </w:t>
      </w:r>
      <w:proofErr w:type="spellStart"/>
      <w:r w:rsidRPr="00D90FD7">
        <w:rPr>
          <w:rFonts w:ascii="Times New Roman" w:eastAsia="Times New Roman" w:hAnsi="Times New Roman" w:cs="Times New Roman"/>
          <w:sz w:val="24"/>
          <w:szCs w:val="24"/>
          <w:lang w:eastAsia="ru-RU"/>
        </w:rPr>
        <w:t>нн</w:t>
      </w:r>
      <w:proofErr w:type="spellEnd"/>
      <w:r w:rsidRPr="00D90FD7">
        <w:rPr>
          <w:rFonts w:ascii="Times New Roman" w:eastAsia="Times New Roman" w:hAnsi="Times New Roman" w:cs="Times New Roman"/>
          <w:sz w:val="24"/>
          <w:szCs w:val="24"/>
          <w:lang w:eastAsia="ru-RU"/>
        </w:rPr>
        <w:t xml:space="preserve">  в суффиксах существительных, прилагательных и наречий. Правописание н и </w:t>
      </w:r>
      <w:proofErr w:type="spellStart"/>
      <w:r w:rsidRPr="00D90FD7">
        <w:rPr>
          <w:rFonts w:ascii="Times New Roman" w:eastAsia="Times New Roman" w:hAnsi="Times New Roman" w:cs="Times New Roman"/>
          <w:sz w:val="24"/>
          <w:szCs w:val="24"/>
          <w:lang w:eastAsia="ru-RU"/>
        </w:rPr>
        <w:t>нн</w:t>
      </w:r>
      <w:proofErr w:type="spellEnd"/>
      <w:r w:rsidRPr="00D90FD7">
        <w:rPr>
          <w:rFonts w:ascii="Times New Roman" w:eastAsia="Times New Roman" w:hAnsi="Times New Roman" w:cs="Times New Roman"/>
          <w:sz w:val="24"/>
          <w:szCs w:val="24"/>
          <w:lang w:eastAsia="ru-RU"/>
        </w:rPr>
        <w:t xml:space="preserve"> в суффиксах причастий и отглагольных прилагательных. Трудные вопросы правописания окончаний разных частей речи. Правописание не и ни с </w:t>
      </w:r>
      <w:r w:rsidRPr="00D90FD7">
        <w:rPr>
          <w:rFonts w:ascii="Times New Roman" w:eastAsia="Times New Roman" w:hAnsi="Times New Roman" w:cs="Times New Roman"/>
          <w:sz w:val="24"/>
          <w:szCs w:val="24"/>
          <w:lang w:eastAsia="ru-RU"/>
        </w:rPr>
        <w:lastRenderedPageBreak/>
        <w:t xml:space="preserve">разными частями речи. Различение частиц не и ни. Правописание наречий. Мягкий знак на конце слов после шипящих. Правописание глаголов. Правописание причастий. Обобщающее повторение. Слитное, раздельное и дефисное написания. </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r w:rsidRPr="00D90FD7">
        <w:rPr>
          <w:rFonts w:ascii="Times New Roman" w:eastAsia="Times New Roman" w:hAnsi="Times New Roman" w:cs="Times New Roman"/>
          <w:sz w:val="24"/>
          <w:szCs w:val="24"/>
          <w:lang w:eastAsia="ru-RU"/>
        </w:rPr>
        <w:t>7.</w:t>
      </w:r>
      <w:r w:rsidRPr="00D90FD7">
        <w:rPr>
          <w:rFonts w:ascii="Times New Roman" w:eastAsia="Times New Roman" w:hAnsi="Times New Roman" w:cs="Times New Roman"/>
          <w:sz w:val="24"/>
          <w:szCs w:val="24"/>
          <w:lang w:eastAsia="ru-RU"/>
        </w:rPr>
        <w:tab/>
        <w:t xml:space="preserve"> Речь, функциональные стили речи</w:t>
      </w:r>
    </w:p>
    <w:p w:rsidR="00D90FD7" w:rsidRPr="00D90FD7" w:rsidRDefault="00D90FD7" w:rsidP="00D90FD7">
      <w:pPr>
        <w:spacing w:after="0" w:line="240" w:lineRule="auto"/>
        <w:rPr>
          <w:rFonts w:ascii="Times New Roman" w:eastAsia="Times New Roman" w:hAnsi="Times New Roman" w:cs="Times New Roman"/>
          <w:sz w:val="24"/>
          <w:szCs w:val="24"/>
          <w:lang w:eastAsia="ru-RU"/>
        </w:rPr>
      </w:pPr>
      <w:proofErr w:type="spellStart"/>
      <w:r w:rsidRPr="00D90FD7">
        <w:rPr>
          <w:rFonts w:ascii="Times New Roman" w:eastAsia="Times New Roman" w:hAnsi="Times New Roman" w:cs="Times New Roman"/>
          <w:sz w:val="24"/>
          <w:szCs w:val="24"/>
          <w:lang w:eastAsia="ru-RU"/>
        </w:rPr>
        <w:t>Речеведческий</w:t>
      </w:r>
      <w:proofErr w:type="spellEnd"/>
      <w:r w:rsidRPr="00D90FD7">
        <w:rPr>
          <w:rFonts w:ascii="Times New Roman" w:eastAsia="Times New Roman" w:hAnsi="Times New Roman" w:cs="Times New Roman"/>
          <w:sz w:val="24"/>
          <w:szCs w:val="24"/>
          <w:lang w:eastAsia="ru-RU"/>
        </w:rPr>
        <w:t xml:space="preserve"> анализ текста. Виды сокращений текста (план, тезисы, выписки). Научный стиль и его морфологические и синтаксические особенности. </w:t>
      </w:r>
    </w:p>
    <w:p w:rsidR="00596D52" w:rsidRDefault="00596D52" w:rsidP="00D90FD7">
      <w:pPr>
        <w:spacing w:after="0" w:line="240" w:lineRule="auto"/>
        <w:rPr>
          <w:rFonts w:ascii="Times New Roman" w:eastAsia="Times New Roman" w:hAnsi="Times New Roman" w:cs="Times New Roman"/>
          <w:b/>
          <w:sz w:val="24"/>
          <w:szCs w:val="24"/>
          <w:lang w:eastAsia="ru-RU"/>
        </w:rPr>
      </w:pPr>
    </w:p>
    <w:p w:rsidR="00244675" w:rsidRDefault="00244675" w:rsidP="00D90FD7">
      <w:pPr>
        <w:spacing w:after="0" w:line="240" w:lineRule="auto"/>
        <w:rPr>
          <w:rFonts w:ascii="Times New Roman" w:eastAsia="Times New Roman" w:hAnsi="Times New Roman" w:cs="Times New Roman"/>
          <w:b/>
          <w:sz w:val="24"/>
          <w:szCs w:val="24"/>
          <w:lang w:eastAsia="ru-RU"/>
        </w:rPr>
      </w:pPr>
    </w:p>
    <w:p w:rsidR="006421C9" w:rsidRPr="006A7C57" w:rsidRDefault="006421C9" w:rsidP="006421C9">
      <w:pPr>
        <w:pStyle w:val="a4"/>
        <w:jc w:val="center"/>
        <w:rPr>
          <w:rFonts w:ascii="Times New Roman" w:hAnsi="Times New Roman" w:cs="Times New Roman"/>
          <w:b/>
          <w:sz w:val="24"/>
          <w:szCs w:val="24"/>
        </w:rPr>
      </w:pPr>
      <w:r w:rsidRPr="006A7C57">
        <w:rPr>
          <w:rFonts w:ascii="Times New Roman" w:hAnsi="Times New Roman" w:cs="Times New Roman"/>
          <w:b/>
          <w:sz w:val="24"/>
          <w:szCs w:val="24"/>
        </w:rPr>
        <w:t>УЧЕБНО-ТЕМАТИЧЕСКИЙ ПЛАН</w:t>
      </w:r>
    </w:p>
    <w:p w:rsidR="006421C9" w:rsidRPr="006A7C57" w:rsidRDefault="006421C9" w:rsidP="006421C9">
      <w:pPr>
        <w:pStyle w:val="a4"/>
        <w:jc w:val="center"/>
        <w:rPr>
          <w:rFonts w:ascii="Times New Roman" w:hAnsi="Times New Roman" w:cs="Times New Roman"/>
          <w:b/>
          <w:sz w:val="24"/>
          <w:szCs w:val="24"/>
        </w:rPr>
      </w:pPr>
    </w:p>
    <w:p w:rsidR="006421C9" w:rsidRPr="006A7C57" w:rsidRDefault="006421C9" w:rsidP="006421C9">
      <w:pPr>
        <w:pStyle w:val="a4"/>
        <w:rPr>
          <w:rFonts w:ascii="Times New Roman" w:eastAsiaTheme="minorEastAsia" w:hAnsi="Times New Roman" w:cs="Times New Roman"/>
          <w:sz w:val="24"/>
          <w:szCs w:val="24"/>
        </w:rPr>
      </w:pPr>
    </w:p>
    <w:tbl>
      <w:tblPr>
        <w:tblW w:w="9103" w:type="dxa"/>
        <w:tblInd w:w="2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4253"/>
        <w:gridCol w:w="2551"/>
        <w:gridCol w:w="1777"/>
      </w:tblGrid>
      <w:tr w:rsidR="00555663" w:rsidRPr="0096786D" w:rsidTr="00555663">
        <w:trPr>
          <w:trHeight w:val="1082"/>
        </w:trPr>
        <w:tc>
          <w:tcPr>
            <w:tcW w:w="522" w:type="dxa"/>
          </w:tcPr>
          <w:p w:rsidR="00555663" w:rsidRPr="0096786D" w:rsidRDefault="00555663" w:rsidP="003A370C">
            <w:pPr>
              <w:spacing w:after="0" w:line="240" w:lineRule="auto"/>
              <w:jc w:val="center"/>
              <w:rPr>
                <w:rFonts w:ascii="Times New Roman" w:hAnsi="Times New Roman"/>
                <w:b/>
                <w:sz w:val="24"/>
                <w:szCs w:val="24"/>
              </w:rPr>
            </w:pPr>
            <w:r w:rsidRPr="0096786D">
              <w:rPr>
                <w:rFonts w:ascii="Times New Roman" w:hAnsi="Times New Roman"/>
                <w:b/>
                <w:sz w:val="24"/>
                <w:szCs w:val="24"/>
              </w:rPr>
              <w:t xml:space="preserve">№ </w:t>
            </w:r>
            <w:proofErr w:type="gramStart"/>
            <w:r w:rsidRPr="0096786D">
              <w:rPr>
                <w:rFonts w:ascii="Times New Roman" w:hAnsi="Times New Roman"/>
                <w:b/>
                <w:sz w:val="24"/>
                <w:szCs w:val="24"/>
              </w:rPr>
              <w:t>п</w:t>
            </w:r>
            <w:proofErr w:type="gramEnd"/>
            <w:r w:rsidRPr="0096786D">
              <w:rPr>
                <w:rFonts w:ascii="Times New Roman" w:hAnsi="Times New Roman"/>
                <w:b/>
                <w:sz w:val="24"/>
                <w:szCs w:val="24"/>
              </w:rPr>
              <w:t>/п</w:t>
            </w:r>
          </w:p>
        </w:tc>
        <w:tc>
          <w:tcPr>
            <w:tcW w:w="4253" w:type="dxa"/>
          </w:tcPr>
          <w:p w:rsidR="00555663" w:rsidRPr="0096786D" w:rsidRDefault="00555663" w:rsidP="003A370C">
            <w:pPr>
              <w:spacing w:after="0" w:line="240" w:lineRule="auto"/>
              <w:jc w:val="center"/>
              <w:rPr>
                <w:rFonts w:ascii="Times New Roman" w:hAnsi="Times New Roman"/>
                <w:b/>
                <w:sz w:val="24"/>
                <w:szCs w:val="24"/>
              </w:rPr>
            </w:pPr>
            <w:r w:rsidRPr="0096786D">
              <w:rPr>
                <w:rFonts w:ascii="Times New Roman" w:hAnsi="Times New Roman"/>
                <w:b/>
                <w:sz w:val="24"/>
                <w:szCs w:val="24"/>
              </w:rPr>
              <w:t>Наименование раздела</w:t>
            </w:r>
          </w:p>
          <w:p w:rsidR="00555663" w:rsidRPr="0096786D" w:rsidRDefault="00555663" w:rsidP="003A370C">
            <w:pPr>
              <w:spacing w:after="0" w:line="240" w:lineRule="auto"/>
              <w:jc w:val="center"/>
              <w:rPr>
                <w:rFonts w:ascii="Times New Roman" w:hAnsi="Times New Roman"/>
                <w:b/>
                <w:sz w:val="24"/>
                <w:szCs w:val="24"/>
              </w:rPr>
            </w:pPr>
          </w:p>
        </w:tc>
        <w:tc>
          <w:tcPr>
            <w:tcW w:w="2551" w:type="dxa"/>
            <w:tcBorders>
              <w:left w:val="single" w:sz="4" w:space="0" w:color="auto"/>
            </w:tcBorders>
          </w:tcPr>
          <w:p w:rsidR="00555663" w:rsidRPr="0096786D" w:rsidRDefault="00555663" w:rsidP="003A370C">
            <w:pPr>
              <w:tabs>
                <w:tab w:val="left" w:pos="301"/>
              </w:tabs>
              <w:spacing w:after="0" w:line="240" w:lineRule="auto"/>
              <w:jc w:val="center"/>
              <w:rPr>
                <w:rFonts w:ascii="Times New Roman" w:hAnsi="Times New Roman"/>
                <w:b/>
                <w:sz w:val="24"/>
                <w:szCs w:val="24"/>
              </w:rPr>
            </w:pPr>
            <w:r w:rsidRPr="0096786D">
              <w:rPr>
                <w:rFonts w:ascii="Times New Roman" w:hAnsi="Times New Roman"/>
                <w:b/>
                <w:sz w:val="24"/>
                <w:szCs w:val="24"/>
              </w:rPr>
              <w:t>Кол-во часов по данной рабочей программе</w:t>
            </w:r>
          </w:p>
        </w:tc>
        <w:tc>
          <w:tcPr>
            <w:tcW w:w="1777" w:type="dxa"/>
          </w:tcPr>
          <w:p w:rsidR="00555663" w:rsidRPr="0096786D" w:rsidRDefault="00555663" w:rsidP="003A370C">
            <w:pPr>
              <w:tabs>
                <w:tab w:val="left" w:pos="452"/>
              </w:tabs>
              <w:spacing w:after="0" w:line="240" w:lineRule="auto"/>
              <w:rPr>
                <w:rFonts w:ascii="Times New Roman" w:hAnsi="Times New Roman"/>
                <w:b/>
                <w:sz w:val="24"/>
                <w:szCs w:val="24"/>
              </w:rPr>
            </w:pPr>
            <w:r w:rsidRPr="0096786D">
              <w:rPr>
                <w:rFonts w:ascii="Times New Roman" w:hAnsi="Times New Roman"/>
                <w:b/>
                <w:sz w:val="24"/>
                <w:szCs w:val="24"/>
              </w:rPr>
              <w:t>Контрольные работы</w:t>
            </w:r>
          </w:p>
        </w:tc>
      </w:tr>
      <w:tr w:rsidR="00555663" w:rsidRPr="0096786D" w:rsidTr="00555663">
        <w:trPr>
          <w:trHeight w:val="352"/>
        </w:trPr>
        <w:tc>
          <w:tcPr>
            <w:tcW w:w="522" w:type="dxa"/>
          </w:tcPr>
          <w:p w:rsidR="00555663" w:rsidRPr="0096786D" w:rsidRDefault="00555663" w:rsidP="003A370C">
            <w:pPr>
              <w:spacing w:after="0" w:line="240" w:lineRule="auto"/>
              <w:rPr>
                <w:rFonts w:ascii="Times New Roman" w:hAnsi="Times New Roman"/>
                <w:sz w:val="24"/>
                <w:szCs w:val="24"/>
              </w:rPr>
            </w:pPr>
            <w:r w:rsidRPr="0096786D">
              <w:rPr>
                <w:rFonts w:ascii="Times New Roman" w:hAnsi="Times New Roman"/>
                <w:sz w:val="24"/>
                <w:szCs w:val="24"/>
              </w:rPr>
              <w:t>1</w:t>
            </w:r>
          </w:p>
        </w:tc>
        <w:tc>
          <w:tcPr>
            <w:tcW w:w="4253" w:type="dxa"/>
          </w:tcPr>
          <w:p w:rsidR="00555663" w:rsidRPr="0096786D" w:rsidRDefault="00555663" w:rsidP="003A370C">
            <w:pPr>
              <w:spacing w:after="0" w:line="240" w:lineRule="auto"/>
              <w:rPr>
                <w:rFonts w:ascii="Times New Roman" w:hAnsi="Times New Roman"/>
                <w:sz w:val="24"/>
                <w:szCs w:val="24"/>
              </w:rPr>
            </w:pPr>
            <w:r w:rsidRPr="0082565C">
              <w:rPr>
                <w:rFonts w:ascii="Times New Roman" w:hAnsi="Times New Roman"/>
                <w:sz w:val="24"/>
                <w:szCs w:val="24"/>
              </w:rPr>
              <w:t>Язык как знаковая система и общественное явление</w:t>
            </w:r>
          </w:p>
        </w:tc>
        <w:tc>
          <w:tcPr>
            <w:tcW w:w="2551" w:type="dxa"/>
            <w:tcBorders>
              <w:left w:val="single" w:sz="4" w:space="0" w:color="auto"/>
            </w:tcBorders>
          </w:tcPr>
          <w:p w:rsidR="00555663" w:rsidRPr="0096786D" w:rsidRDefault="00555663" w:rsidP="003A370C">
            <w:pPr>
              <w:spacing w:after="0" w:line="240" w:lineRule="auto"/>
              <w:jc w:val="center"/>
              <w:rPr>
                <w:rFonts w:ascii="Times New Roman" w:hAnsi="Times New Roman"/>
                <w:sz w:val="24"/>
                <w:szCs w:val="24"/>
              </w:rPr>
            </w:pPr>
            <w:r>
              <w:rPr>
                <w:rFonts w:ascii="Times New Roman" w:hAnsi="Times New Roman"/>
                <w:sz w:val="24"/>
                <w:szCs w:val="24"/>
              </w:rPr>
              <w:t>3</w:t>
            </w:r>
          </w:p>
        </w:tc>
        <w:tc>
          <w:tcPr>
            <w:tcW w:w="1777" w:type="dxa"/>
            <w:tcBorders>
              <w:top w:val="single" w:sz="4" w:space="0" w:color="auto"/>
              <w:bottom w:val="single" w:sz="4" w:space="0" w:color="auto"/>
            </w:tcBorders>
          </w:tcPr>
          <w:p w:rsidR="00555663" w:rsidRPr="0096786D" w:rsidRDefault="00555663" w:rsidP="003A370C">
            <w:pPr>
              <w:spacing w:after="0" w:line="240" w:lineRule="auto"/>
              <w:rPr>
                <w:rFonts w:ascii="Times New Roman" w:hAnsi="Times New Roman"/>
                <w:sz w:val="24"/>
                <w:szCs w:val="24"/>
              </w:rPr>
            </w:pPr>
          </w:p>
        </w:tc>
      </w:tr>
      <w:tr w:rsidR="00555663" w:rsidRPr="0096786D" w:rsidTr="00555663">
        <w:trPr>
          <w:trHeight w:val="352"/>
        </w:trPr>
        <w:tc>
          <w:tcPr>
            <w:tcW w:w="522" w:type="dxa"/>
          </w:tcPr>
          <w:p w:rsidR="00555663" w:rsidRPr="0096786D" w:rsidRDefault="00555663" w:rsidP="003A370C">
            <w:pPr>
              <w:spacing w:after="0" w:line="240" w:lineRule="auto"/>
              <w:rPr>
                <w:rFonts w:ascii="Times New Roman" w:hAnsi="Times New Roman"/>
                <w:sz w:val="24"/>
                <w:szCs w:val="24"/>
              </w:rPr>
            </w:pPr>
            <w:r>
              <w:rPr>
                <w:rFonts w:ascii="Times New Roman" w:hAnsi="Times New Roman"/>
                <w:sz w:val="24"/>
                <w:szCs w:val="24"/>
              </w:rPr>
              <w:t>2</w:t>
            </w:r>
          </w:p>
        </w:tc>
        <w:tc>
          <w:tcPr>
            <w:tcW w:w="4253" w:type="dxa"/>
          </w:tcPr>
          <w:p w:rsidR="00555663" w:rsidRPr="0082565C" w:rsidRDefault="00555663" w:rsidP="003A370C">
            <w:pPr>
              <w:spacing w:after="0" w:line="240" w:lineRule="auto"/>
              <w:rPr>
                <w:rFonts w:ascii="Times New Roman" w:hAnsi="Times New Roman"/>
                <w:sz w:val="24"/>
                <w:szCs w:val="24"/>
              </w:rPr>
            </w:pPr>
            <w:r w:rsidRPr="0082565C">
              <w:rPr>
                <w:rFonts w:ascii="Times New Roman" w:hAnsi="Times New Roman"/>
                <w:sz w:val="24"/>
                <w:szCs w:val="24"/>
              </w:rPr>
              <w:t>Язык и общество</w:t>
            </w:r>
          </w:p>
        </w:tc>
        <w:tc>
          <w:tcPr>
            <w:tcW w:w="2551" w:type="dxa"/>
            <w:tcBorders>
              <w:left w:val="single" w:sz="4" w:space="0" w:color="auto"/>
            </w:tcBorders>
          </w:tcPr>
          <w:p w:rsidR="00555663" w:rsidRPr="0096786D" w:rsidRDefault="00555663" w:rsidP="003A370C">
            <w:pPr>
              <w:spacing w:after="0" w:line="240" w:lineRule="auto"/>
              <w:jc w:val="center"/>
              <w:rPr>
                <w:rFonts w:ascii="Times New Roman" w:hAnsi="Times New Roman"/>
                <w:sz w:val="24"/>
                <w:szCs w:val="24"/>
              </w:rPr>
            </w:pPr>
            <w:r>
              <w:rPr>
                <w:rFonts w:ascii="Times New Roman" w:hAnsi="Times New Roman"/>
                <w:sz w:val="24"/>
                <w:szCs w:val="24"/>
              </w:rPr>
              <w:t>4</w:t>
            </w:r>
          </w:p>
        </w:tc>
        <w:tc>
          <w:tcPr>
            <w:tcW w:w="1777" w:type="dxa"/>
            <w:tcBorders>
              <w:top w:val="single" w:sz="4" w:space="0" w:color="auto"/>
              <w:bottom w:val="single" w:sz="4" w:space="0" w:color="auto"/>
            </w:tcBorders>
          </w:tcPr>
          <w:p w:rsidR="00555663" w:rsidRPr="0096786D" w:rsidRDefault="00555663" w:rsidP="003A370C">
            <w:pPr>
              <w:spacing w:after="0" w:line="240" w:lineRule="auto"/>
              <w:rPr>
                <w:rFonts w:ascii="Times New Roman" w:hAnsi="Times New Roman"/>
                <w:sz w:val="24"/>
                <w:szCs w:val="24"/>
              </w:rPr>
            </w:pPr>
            <w:r>
              <w:rPr>
                <w:rFonts w:ascii="Times New Roman" w:hAnsi="Times New Roman"/>
                <w:sz w:val="24"/>
                <w:szCs w:val="24"/>
              </w:rPr>
              <w:t>1</w:t>
            </w:r>
          </w:p>
        </w:tc>
      </w:tr>
      <w:tr w:rsidR="00555663" w:rsidRPr="0096786D" w:rsidTr="00555663">
        <w:trPr>
          <w:trHeight w:val="352"/>
        </w:trPr>
        <w:tc>
          <w:tcPr>
            <w:tcW w:w="522" w:type="dxa"/>
          </w:tcPr>
          <w:p w:rsidR="00555663" w:rsidRDefault="00555663" w:rsidP="003A370C">
            <w:pPr>
              <w:spacing w:after="0" w:line="240" w:lineRule="auto"/>
              <w:rPr>
                <w:rFonts w:ascii="Times New Roman" w:hAnsi="Times New Roman"/>
                <w:sz w:val="24"/>
                <w:szCs w:val="24"/>
              </w:rPr>
            </w:pPr>
            <w:r>
              <w:rPr>
                <w:rFonts w:ascii="Times New Roman" w:hAnsi="Times New Roman"/>
                <w:sz w:val="24"/>
                <w:szCs w:val="24"/>
              </w:rPr>
              <w:t>3</w:t>
            </w:r>
          </w:p>
        </w:tc>
        <w:tc>
          <w:tcPr>
            <w:tcW w:w="4253" w:type="dxa"/>
          </w:tcPr>
          <w:p w:rsidR="00555663" w:rsidRPr="0082565C" w:rsidRDefault="00555663" w:rsidP="003A370C">
            <w:pPr>
              <w:spacing w:after="0" w:line="240" w:lineRule="auto"/>
              <w:rPr>
                <w:rFonts w:ascii="Times New Roman" w:hAnsi="Times New Roman"/>
                <w:sz w:val="24"/>
                <w:szCs w:val="24"/>
              </w:rPr>
            </w:pPr>
            <w:r w:rsidRPr="0082565C">
              <w:rPr>
                <w:rFonts w:ascii="Times New Roman" w:hAnsi="Times New Roman"/>
                <w:sz w:val="24"/>
                <w:szCs w:val="24"/>
              </w:rPr>
              <w:t>Язык и речь. Культура речи</w:t>
            </w:r>
          </w:p>
        </w:tc>
        <w:tc>
          <w:tcPr>
            <w:tcW w:w="2551" w:type="dxa"/>
            <w:tcBorders>
              <w:left w:val="single" w:sz="4" w:space="0" w:color="auto"/>
            </w:tcBorders>
          </w:tcPr>
          <w:p w:rsidR="00555663" w:rsidRDefault="00555663" w:rsidP="003A370C">
            <w:pPr>
              <w:spacing w:after="0" w:line="240" w:lineRule="auto"/>
              <w:jc w:val="center"/>
              <w:rPr>
                <w:rFonts w:ascii="Times New Roman" w:hAnsi="Times New Roman"/>
                <w:sz w:val="24"/>
                <w:szCs w:val="24"/>
              </w:rPr>
            </w:pPr>
            <w:r>
              <w:rPr>
                <w:rFonts w:ascii="Times New Roman" w:hAnsi="Times New Roman"/>
                <w:sz w:val="24"/>
                <w:szCs w:val="24"/>
              </w:rPr>
              <w:t>17</w:t>
            </w:r>
          </w:p>
        </w:tc>
        <w:tc>
          <w:tcPr>
            <w:tcW w:w="1777" w:type="dxa"/>
            <w:tcBorders>
              <w:top w:val="single" w:sz="4" w:space="0" w:color="auto"/>
              <w:bottom w:val="single" w:sz="4" w:space="0" w:color="auto"/>
            </w:tcBorders>
          </w:tcPr>
          <w:p w:rsidR="00555663" w:rsidRPr="0096786D" w:rsidRDefault="00555663" w:rsidP="003A370C">
            <w:pPr>
              <w:spacing w:after="0" w:line="240" w:lineRule="auto"/>
              <w:rPr>
                <w:rFonts w:ascii="Times New Roman" w:hAnsi="Times New Roman"/>
                <w:sz w:val="24"/>
                <w:szCs w:val="24"/>
              </w:rPr>
            </w:pPr>
            <w:r>
              <w:rPr>
                <w:rFonts w:ascii="Times New Roman" w:hAnsi="Times New Roman"/>
                <w:sz w:val="24"/>
                <w:szCs w:val="24"/>
              </w:rPr>
              <w:t>2</w:t>
            </w:r>
          </w:p>
        </w:tc>
      </w:tr>
      <w:tr w:rsidR="00555663" w:rsidRPr="0096786D" w:rsidTr="00555663">
        <w:trPr>
          <w:trHeight w:val="352"/>
        </w:trPr>
        <w:tc>
          <w:tcPr>
            <w:tcW w:w="522" w:type="dxa"/>
          </w:tcPr>
          <w:p w:rsidR="00555663" w:rsidRDefault="00555663" w:rsidP="003A370C">
            <w:pPr>
              <w:spacing w:after="0" w:line="240" w:lineRule="auto"/>
              <w:rPr>
                <w:rFonts w:ascii="Times New Roman" w:hAnsi="Times New Roman"/>
                <w:sz w:val="24"/>
                <w:szCs w:val="24"/>
              </w:rPr>
            </w:pPr>
            <w:r>
              <w:rPr>
                <w:rFonts w:ascii="Times New Roman" w:hAnsi="Times New Roman"/>
                <w:sz w:val="24"/>
                <w:szCs w:val="24"/>
              </w:rPr>
              <w:t>4</w:t>
            </w:r>
          </w:p>
        </w:tc>
        <w:tc>
          <w:tcPr>
            <w:tcW w:w="4253" w:type="dxa"/>
          </w:tcPr>
          <w:p w:rsidR="00555663" w:rsidRPr="0082565C" w:rsidRDefault="00555663" w:rsidP="003A370C">
            <w:pPr>
              <w:spacing w:after="0" w:line="240" w:lineRule="auto"/>
              <w:rPr>
                <w:rFonts w:ascii="Times New Roman" w:hAnsi="Times New Roman"/>
                <w:sz w:val="24"/>
                <w:szCs w:val="24"/>
              </w:rPr>
            </w:pPr>
            <w:r w:rsidRPr="0082565C">
              <w:rPr>
                <w:rFonts w:ascii="Times New Roman" w:hAnsi="Times New Roman"/>
                <w:sz w:val="24"/>
                <w:szCs w:val="24"/>
              </w:rPr>
              <w:t>Речь. Речевое общение</w:t>
            </w:r>
          </w:p>
        </w:tc>
        <w:tc>
          <w:tcPr>
            <w:tcW w:w="2551" w:type="dxa"/>
            <w:tcBorders>
              <w:left w:val="single" w:sz="4" w:space="0" w:color="auto"/>
            </w:tcBorders>
          </w:tcPr>
          <w:p w:rsidR="00555663" w:rsidRDefault="00555663" w:rsidP="003A370C">
            <w:pPr>
              <w:spacing w:after="0" w:line="240" w:lineRule="auto"/>
              <w:jc w:val="center"/>
              <w:rPr>
                <w:rFonts w:ascii="Times New Roman" w:hAnsi="Times New Roman"/>
                <w:sz w:val="24"/>
                <w:szCs w:val="24"/>
              </w:rPr>
            </w:pPr>
            <w:r>
              <w:rPr>
                <w:rFonts w:ascii="Times New Roman" w:hAnsi="Times New Roman"/>
                <w:sz w:val="24"/>
                <w:szCs w:val="24"/>
              </w:rPr>
              <w:t>3</w:t>
            </w:r>
          </w:p>
        </w:tc>
        <w:tc>
          <w:tcPr>
            <w:tcW w:w="1777" w:type="dxa"/>
            <w:tcBorders>
              <w:top w:val="single" w:sz="4" w:space="0" w:color="auto"/>
              <w:bottom w:val="single" w:sz="4" w:space="0" w:color="auto"/>
            </w:tcBorders>
          </w:tcPr>
          <w:p w:rsidR="00555663" w:rsidRPr="0096786D" w:rsidRDefault="00555663" w:rsidP="003A370C">
            <w:pPr>
              <w:spacing w:after="0" w:line="240" w:lineRule="auto"/>
              <w:rPr>
                <w:rFonts w:ascii="Times New Roman" w:hAnsi="Times New Roman"/>
                <w:sz w:val="24"/>
                <w:szCs w:val="24"/>
              </w:rPr>
            </w:pPr>
          </w:p>
        </w:tc>
      </w:tr>
      <w:tr w:rsidR="00555663" w:rsidRPr="0096786D" w:rsidTr="00555663">
        <w:trPr>
          <w:trHeight w:val="352"/>
        </w:trPr>
        <w:tc>
          <w:tcPr>
            <w:tcW w:w="522" w:type="dxa"/>
          </w:tcPr>
          <w:p w:rsidR="00555663" w:rsidRDefault="00555663" w:rsidP="003A370C">
            <w:pPr>
              <w:spacing w:after="0" w:line="240" w:lineRule="auto"/>
              <w:rPr>
                <w:rFonts w:ascii="Times New Roman" w:hAnsi="Times New Roman"/>
                <w:sz w:val="24"/>
                <w:szCs w:val="24"/>
              </w:rPr>
            </w:pPr>
            <w:r>
              <w:rPr>
                <w:rFonts w:ascii="Times New Roman" w:hAnsi="Times New Roman"/>
                <w:sz w:val="24"/>
                <w:szCs w:val="24"/>
              </w:rPr>
              <w:t>5</w:t>
            </w:r>
          </w:p>
        </w:tc>
        <w:tc>
          <w:tcPr>
            <w:tcW w:w="4253" w:type="dxa"/>
          </w:tcPr>
          <w:p w:rsidR="00555663" w:rsidRPr="0082565C" w:rsidRDefault="00555663" w:rsidP="003A370C">
            <w:pPr>
              <w:spacing w:after="0" w:line="240" w:lineRule="auto"/>
              <w:rPr>
                <w:rFonts w:ascii="Times New Roman" w:hAnsi="Times New Roman"/>
                <w:sz w:val="24"/>
                <w:szCs w:val="24"/>
              </w:rPr>
            </w:pPr>
            <w:r w:rsidRPr="0082565C">
              <w:rPr>
                <w:rFonts w:ascii="Times New Roman" w:hAnsi="Times New Roman"/>
                <w:sz w:val="24"/>
                <w:szCs w:val="24"/>
              </w:rPr>
              <w:t>Текст. Виды его преобразования</w:t>
            </w:r>
          </w:p>
        </w:tc>
        <w:tc>
          <w:tcPr>
            <w:tcW w:w="2551" w:type="dxa"/>
            <w:tcBorders>
              <w:left w:val="single" w:sz="4" w:space="0" w:color="auto"/>
            </w:tcBorders>
          </w:tcPr>
          <w:p w:rsidR="00555663" w:rsidRDefault="00555663" w:rsidP="003A370C">
            <w:pPr>
              <w:spacing w:after="0" w:line="240" w:lineRule="auto"/>
              <w:jc w:val="center"/>
              <w:rPr>
                <w:rFonts w:ascii="Times New Roman" w:hAnsi="Times New Roman"/>
                <w:sz w:val="24"/>
                <w:szCs w:val="24"/>
              </w:rPr>
            </w:pPr>
            <w:r>
              <w:rPr>
                <w:rFonts w:ascii="Times New Roman" w:hAnsi="Times New Roman"/>
                <w:sz w:val="24"/>
                <w:szCs w:val="24"/>
              </w:rPr>
              <w:t>5</w:t>
            </w:r>
          </w:p>
        </w:tc>
        <w:tc>
          <w:tcPr>
            <w:tcW w:w="1777" w:type="dxa"/>
            <w:tcBorders>
              <w:top w:val="single" w:sz="4" w:space="0" w:color="auto"/>
              <w:bottom w:val="single" w:sz="4" w:space="0" w:color="auto"/>
            </w:tcBorders>
          </w:tcPr>
          <w:p w:rsidR="00555663" w:rsidRPr="0096786D" w:rsidRDefault="00555663" w:rsidP="003A370C">
            <w:pPr>
              <w:spacing w:after="0" w:line="240" w:lineRule="auto"/>
              <w:rPr>
                <w:rFonts w:ascii="Times New Roman" w:hAnsi="Times New Roman"/>
                <w:sz w:val="24"/>
                <w:szCs w:val="24"/>
              </w:rPr>
            </w:pPr>
            <w:r>
              <w:rPr>
                <w:rFonts w:ascii="Times New Roman" w:hAnsi="Times New Roman"/>
                <w:sz w:val="24"/>
                <w:szCs w:val="24"/>
              </w:rPr>
              <w:t>1</w:t>
            </w:r>
          </w:p>
        </w:tc>
      </w:tr>
      <w:tr w:rsidR="00555663" w:rsidRPr="0096786D" w:rsidTr="00555663">
        <w:trPr>
          <w:trHeight w:val="352"/>
        </w:trPr>
        <w:tc>
          <w:tcPr>
            <w:tcW w:w="522" w:type="dxa"/>
          </w:tcPr>
          <w:p w:rsidR="00555663" w:rsidRDefault="00555663" w:rsidP="003A370C">
            <w:pPr>
              <w:spacing w:after="0" w:line="240" w:lineRule="auto"/>
              <w:rPr>
                <w:rFonts w:ascii="Times New Roman" w:hAnsi="Times New Roman"/>
                <w:sz w:val="24"/>
                <w:szCs w:val="24"/>
              </w:rPr>
            </w:pPr>
            <w:r>
              <w:rPr>
                <w:rFonts w:ascii="Times New Roman" w:hAnsi="Times New Roman"/>
                <w:sz w:val="24"/>
                <w:szCs w:val="24"/>
              </w:rPr>
              <w:t>6</w:t>
            </w:r>
          </w:p>
        </w:tc>
        <w:tc>
          <w:tcPr>
            <w:tcW w:w="4253" w:type="dxa"/>
          </w:tcPr>
          <w:p w:rsidR="00555663" w:rsidRPr="0082565C" w:rsidRDefault="00555663" w:rsidP="003A370C">
            <w:pPr>
              <w:spacing w:after="0" w:line="240" w:lineRule="auto"/>
              <w:rPr>
                <w:rFonts w:ascii="Times New Roman" w:hAnsi="Times New Roman"/>
                <w:sz w:val="24"/>
                <w:szCs w:val="24"/>
              </w:rPr>
            </w:pPr>
            <w:r w:rsidRPr="00555663">
              <w:rPr>
                <w:rFonts w:ascii="Times New Roman" w:hAnsi="Times New Roman"/>
                <w:sz w:val="24"/>
                <w:szCs w:val="24"/>
              </w:rPr>
              <w:t xml:space="preserve">Повторение </w:t>
            </w:r>
            <w:proofErr w:type="gramStart"/>
            <w:r w:rsidRPr="00555663">
              <w:rPr>
                <w:rFonts w:ascii="Times New Roman" w:hAnsi="Times New Roman"/>
                <w:sz w:val="24"/>
                <w:szCs w:val="24"/>
              </w:rPr>
              <w:t>изученного</w:t>
            </w:r>
            <w:proofErr w:type="gramEnd"/>
          </w:p>
        </w:tc>
        <w:tc>
          <w:tcPr>
            <w:tcW w:w="2551" w:type="dxa"/>
            <w:tcBorders>
              <w:left w:val="single" w:sz="4" w:space="0" w:color="auto"/>
            </w:tcBorders>
          </w:tcPr>
          <w:p w:rsidR="00555663" w:rsidRDefault="00555663" w:rsidP="003A370C">
            <w:pPr>
              <w:spacing w:after="0" w:line="240" w:lineRule="auto"/>
              <w:jc w:val="center"/>
              <w:rPr>
                <w:rFonts w:ascii="Times New Roman" w:hAnsi="Times New Roman"/>
                <w:sz w:val="24"/>
                <w:szCs w:val="24"/>
              </w:rPr>
            </w:pPr>
            <w:r>
              <w:rPr>
                <w:rFonts w:ascii="Times New Roman" w:hAnsi="Times New Roman"/>
                <w:sz w:val="24"/>
                <w:szCs w:val="24"/>
              </w:rPr>
              <w:t>3</w:t>
            </w:r>
          </w:p>
        </w:tc>
        <w:tc>
          <w:tcPr>
            <w:tcW w:w="1777" w:type="dxa"/>
            <w:tcBorders>
              <w:top w:val="single" w:sz="4" w:space="0" w:color="auto"/>
              <w:bottom w:val="single" w:sz="4" w:space="0" w:color="auto"/>
            </w:tcBorders>
          </w:tcPr>
          <w:p w:rsidR="00555663" w:rsidRPr="0096786D" w:rsidRDefault="00555663" w:rsidP="003A370C">
            <w:pPr>
              <w:spacing w:after="0" w:line="240" w:lineRule="auto"/>
              <w:rPr>
                <w:rFonts w:ascii="Times New Roman" w:hAnsi="Times New Roman"/>
                <w:sz w:val="24"/>
                <w:szCs w:val="24"/>
              </w:rPr>
            </w:pPr>
            <w:r>
              <w:rPr>
                <w:rFonts w:ascii="Times New Roman" w:hAnsi="Times New Roman"/>
                <w:sz w:val="24"/>
                <w:szCs w:val="24"/>
              </w:rPr>
              <w:t>1</w:t>
            </w:r>
          </w:p>
        </w:tc>
      </w:tr>
      <w:tr w:rsidR="00555663" w:rsidRPr="0096786D" w:rsidTr="00555663">
        <w:trPr>
          <w:trHeight w:val="352"/>
        </w:trPr>
        <w:tc>
          <w:tcPr>
            <w:tcW w:w="522" w:type="dxa"/>
          </w:tcPr>
          <w:p w:rsidR="00555663" w:rsidRDefault="00555663" w:rsidP="003A370C">
            <w:pPr>
              <w:spacing w:after="0" w:line="240" w:lineRule="auto"/>
              <w:rPr>
                <w:rFonts w:ascii="Times New Roman" w:hAnsi="Times New Roman"/>
                <w:sz w:val="24"/>
                <w:szCs w:val="24"/>
              </w:rPr>
            </w:pPr>
          </w:p>
        </w:tc>
        <w:tc>
          <w:tcPr>
            <w:tcW w:w="4253" w:type="dxa"/>
          </w:tcPr>
          <w:p w:rsidR="00555663" w:rsidRPr="00555663" w:rsidRDefault="00555663" w:rsidP="003A370C">
            <w:pPr>
              <w:spacing w:after="0" w:line="240" w:lineRule="auto"/>
              <w:rPr>
                <w:rFonts w:ascii="Times New Roman" w:hAnsi="Times New Roman"/>
                <w:b/>
                <w:sz w:val="24"/>
                <w:szCs w:val="24"/>
              </w:rPr>
            </w:pPr>
            <w:r>
              <w:rPr>
                <w:rFonts w:ascii="Times New Roman" w:hAnsi="Times New Roman"/>
                <w:b/>
                <w:sz w:val="24"/>
                <w:szCs w:val="24"/>
              </w:rPr>
              <w:t xml:space="preserve">Итого </w:t>
            </w:r>
          </w:p>
        </w:tc>
        <w:tc>
          <w:tcPr>
            <w:tcW w:w="2551" w:type="dxa"/>
            <w:tcBorders>
              <w:left w:val="single" w:sz="4" w:space="0" w:color="auto"/>
            </w:tcBorders>
          </w:tcPr>
          <w:p w:rsidR="00555663" w:rsidRPr="00555663" w:rsidRDefault="00555663" w:rsidP="003A370C">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1777" w:type="dxa"/>
            <w:tcBorders>
              <w:top w:val="single" w:sz="4" w:space="0" w:color="auto"/>
              <w:bottom w:val="single" w:sz="4" w:space="0" w:color="auto"/>
            </w:tcBorders>
          </w:tcPr>
          <w:p w:rsidR="00555663" w:rsidRPr="00555663" w:rsidRDefault="00555663" w:rsidP="003A370C">
            <w:pPr>
              <w:spacing w:after="0" w:line="240" w:lineRule="auto"/>
              <w:rPr>
                <w:rFonts w:ascii="Times New Roman" w:hAnsi="Times New Roman"/>
                <w:b/>
                <w:sz w:val="24"/>
                <w:szCs w:val="24"/>
              </w:rPr>
            </w:pPr>
            <w:r>
              <w:rPr>
                <w:rFonts w:ascii="Times New Roman" w:hAnsi="Times New Roman"/>
                <w:b/>
                <w:sz w:val="24"/>
                <w:szCs w:val="24"/>
              </w:rPr>
              <w:t>5</w:t>
            </w:r>
          </w:p>
        </w:tc>
      </w:tr>
    </w:tbl>
    <w:p w:rsidR="00187260" w:rsidRPr="006A7C57" w:rsidRDefault="00187260" w:rsidP="00213D22">
      <w:pPr>
        <w:spacing w:after="0" w:line="240" w:lineRule="auto"/>
        <w:rPr>
          <w:rFonts w:ascii="Times New Roman" w:eastAsia="Times New Roman" w:hAnsi="Times New Roman" w:cs="Times New Roman"/>
          <w:b/>
          <w:sz w:val="24"/>
          <w:szCs w:val="24"/>
          <w:lang w:eastAsia="ru-RU"/>
        </w:rPr>
      </w:pPr>
    </w:p>
    <w:p w:rsidR="004C69A7" w:rsidRDefault="004C69A7" w:rsidP="00213D22">
      <w:pPr>
        <w:spacing w:after="0" w:line="240" w:lineRule="auto"/>
        <w:rPr>
          <w:rFonts w:ascii="Times New Roman" w:eastAsia="Times New Roman" w:hAnsi="Times New Roman" w:cs="Times New Roman"/>
          <w:b/>
          <w:sz w:val="24"/>
          <w:szCs w:val="24"/>
          <w:lang w:eastAsia="ru-RU"/>
        </w:rPr>
      </w:pPr>
    </w:p>
    <w:p w:rsidR="004C69A7" w:rsidRPr="006A7C57" w:rsidRDefault="004C69A7" w:rsidP="00213D22">
      <w:pPr>
        <w:spacing w:after="0" w:line="240" w:lineRule="auto"/>
        <w:rPr>
          <w:rFonts w:ascii="Times New Roman" w:eastAsia="Times New Roman" w:hAnsi="Times New Roman" w:cs="Times New Roman"/>
          <w:b/>
          <w:sz w:val="24"/>
          <w:szCs w:val="24"/>
          <w:lang w:eastAsia="ru-RU"/>
        </w:rPr>
      </w:pPr>
    </w:p>
    <w:p w:rsidR="006421C9" w:rsidRDefault="006421C9" w:rsidP="006421C9">
      <w:pPr>
        <w:spacing w:after="0" w:line="240" w:lineRule="auto"/>
        <w:rPr>
          <w:rFonts w:ascii="Times New Roman" w:eastAsia="Times New Roman" w:hAnsi="Times New Roman" w:cs="Times New Roman"/>
          <w:b/>
          <w:sz w:val="24"/>
          <w:szCs w:val="24"/>
          <w:lang w:eastAsia="ru-RU"/>
        </w:rPr>
      </w:pPr>
      <w:r w:rsidRPr="006A7C57">
        <w:rPr>
          <w:rFonts w:ascii="Times New Roman" w:eastAsia="Times New Roman" w:hAnsi="Times New Roman" w:cs="Times New Roman"/>
          <w:b/>
          <w:sz w:val="24"/>
          <w:szCs w:val="24"/>
          <w:lang w:eastAsia="ru-RU"/>
        </w:rPr>
        <w:t xml:space="preserve">                               Нормы оценки знаний, умений и навыков учащихся по русскому языку</w:t>
      </w:r>
    </w:p>
    <w:p w:rsidR="004C69A7" w:rsidRDefault="004C69A7" w:rsidP="006421C9">
      <w:pPr>
        <w:spacing w:after="0" w:line="240" w:lineRule="auto"/>
        <w:rPr>
          <w:rFonts w:ascii="Times New Roman" w:eastAsia="Times New Roman" w:hAnsi="Times New Roman" w:cs="Times New Roman"/>
          <w:b/>
          <w:sz w:val="24"/>
          <w:szCs w:val="24"/>
          <w:lang w:eastAsia="ru-RU"/>
        </w:rPr>
      </w:pPr>
      <w:bookmarkStart w:id="0" w:name="_GoBack"/>
      <w:bookmarkEnd w:id="0"/>
    </w:p>
    <w:p w:rsidR="004C69A7" w:rsidRDefault="004C69A7" w:rsidP="006421C9">
      <w:pPr>
        <w:spacing w:after="0" w:line="240" w:lineRule="auto"/>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8402"/>
      </w:tblGrid>
      <w:tr w:rsidR="004C69A7" w:rsidRPr="004C69A7" w:rsidTr="00832E43">
        <w:trPr>
          <w:jc w:val="center"/>
        </w:trPr>
        <w:tc>
          <w:tcPr>
            <w:tcW w:w="2054"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Виды контроля</w:t>
            </w:r>
          </w:p>
        </w:tc>
        <w:tc>
          <w:tcPr>
            <w:tcW w:w="8402"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 xml:space="preserve">Формы контроля </w:t>
            </w:r>
          </w:p>
        </w:tc>
      </w:tr>
      <w:tr w:rsidR="004C69A7" w:rsidRPr="004C69A7" w:rsidTr="00832E43">
        <w:trPr>
          <w:jc w:val="center"/>
        </w:trPr>
        <w:tc>
          <w:tcPr>
            <w:tcW w:w="2054"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 xml:space="preserve">Входной </w:t>
            </w:r>
          </w:p>
        </w:tc>
        <w:tc>
          <w:tcPr>
            <w:tcW w:w="8402"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Диагностическая работа</w:t>
            </w:r>
          </w:p>
        </w:tc>
      </w:tr>
      <w:tr w:rsidR="004C69A7" w:rsidRPr="004C69A7" w:rsidTr="00832E43">
        <w:trPr>
          <w:jc w:val="center"/>
        </w:trPr>
        <w:tc>
          <w:tcPr>
            <w:tcW w:w="2054"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 xml:space="preserve">Текущий </w:t>
            </w:r>
          </w:p>
        </w:tc>
        <w:tc>
          <w:tcPr>
            <w:tcW w:w="8402" w:type="dxa"/>
            <w:tcBorders>
              <w:top w:val="single" w:sz="4" w:space="0" w:color="auto"/>
              <w:left w:val="single" w:sz="4" w:space="0" w:color="auto"/>
              <w:bottom w:val="single" w:sz="4" w:space="0" w:color="auto"/>
              <w:right w:val="single" w:sz="4" w:space="0" w:color="auto"/>
            </w:tcBorders>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 устный опрос</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 письменная самостоятельная работа</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 диктанты (контрольный, предупредительный, объяснительный, выборочный, г</w:t>
            </w:r>
            <w:r w:rsidR="001F51F5">
              <w:rPr>
                <w:rFonts w:ascii="Times New Roman" w:eastAsia="Calibri" w:hAnsi="Times New Roman" w:cs="Times New Roman"/>
                <w:sz w:val="24"/>
                <w:szCs w:val="24"/>
                <w:lang w:eastAsia="ru-RU"/>
              </w:rPr>
              <w:t xml:space="preserve">рафический, творческий, </w:t>
            </w:r>
            <w:r w:rsidRPr="004C69A7">
              <w:rPr>
                <w:rFonts w:ascii="Times New Roman" w:eastAsia="Calibri" w:hAnsi="Times New Roman" w:cs="Times New Roman"/>
                <w:sz w:val="24"/>
                <w:szCs w:val="24"/>
                <w:lang w:eastAsia="ru-RU"/>
              </w:rPr>
              <w:t>свободный, словарный)</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lastRenderedPageBreak/>
              <w:t>- тестовые задания</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w:t>
            </w:r>
            <w:r w:rsidR="001F51F5">
              <w:rPr>
                <w:rFonts w:ascii="Times New Roman" w:eastAsia="Calibri" w:hAnsi="Times New Roman" w:cs="Times New Roman"/>
                <w:sz w:val="24"/>
                <w:szCs w:val="24"/>
                <w:lang w:eastAsia="ru-RU"/>
              </w:rPr>
              <w:t xml:space="preserve"> </w:t>
            </w:r>
            <w:r w:rsidRPr="004C69A7">
              <w:rPr>
                <w:rFonts w:ascii="Times New Roman" w:eastAsia="Calibri" w:hAnsi="Times New Roman" w:cs="Times New Roman"/>
                <w:sz w:val="24"/>
                <w:szCs w:val="24"/>
                <w:lang w:eastAsia="ru-RU"/>
              </w:rPr>
              <w:t>сочинение</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 изложение</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w:t>
            </w:r>
            <w:r w:rsidR="001F51F5">
              <w:rPr>
                <w:rFonts w:ascii="Times New Roman" w:eastAsia="Calibri" w:hAnsi="Times New Roman" w:cs="Times New Roman"/>
                <w:sz w:val="24"/>
                <w:szCs w:val="24"/>
                <w:lang w:eastAsia="ru-RU"/>
              </w:rPr>
              <w:t xml:space="preserve"> </w:t>
            </w:r>
            <w:r w:rsidRPr="004C69A7">
              <w:rPr>
                <w:rFonts w:ascii="Times New Roman" w:eastAsia="Calibri" w:hAnsi="Times New Roman" w:cs="Times New Roman"/>
                <w:sz w:val="24"/>
                <w:szCs w:val="24"/>
                <w:lang w:eastAsia="ru-RU"/>
              </w:rPr>
              <w:t xml:space="preserve">комплексный анализ текста </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w:t>
            </w:r>
            <w:r w:rsidR="001F51F5">
              <w:rPr>
                <w:rFonts w:ascii="Times New Roman" w:eastAsia="Calibri" w:hAnsi="Times New Roman" w:cs="Times New Roman"/>
                <w:sz w:val="24"/>
                <w:szCs w:val="24"/>
                <w:lang w:eastAsia="ru-RU"/>
              </w:rPr>
              <w:t xml:space="preserve"> </w:t>
            </w:r>
            <w:r w:rsidRPr="004C69A7">
              <w:rPr>
                <w:rFonts w:ascii="Times New Roman" w:eastAsia="Calibri" w:hAnsi="Times New Roman" w:cs="Times New Roman"/>
                <w:sz w:val="24"/>
                <w:szCs w:val="24"/>
                <w:lang w:eastAsia="ru-RU"/>
              </w:rPr>
              <w:t>зачёт</w:t>
            </w:r>
          </w:p>
          <w:p w:rsidR="004C69A7" w:rsidRPr="004C69A7" w:rsidRDefault="004C69A7" w:rsidP="004C69A7">
            <w:pPr>
              <w:spacing w:after="0" w:line="240" w:lineRule="auto"/>
              <w:rPr>
                <w:rFonts w:ascii="Times New Roman" w:eastAsia="Calibri" w:hAnsi="Times New Roman" w:cs="Times New Roman"/>
                <w:sz w:val="24"/>
                <w:szCs w:val="24"/>
                <w:lang w:eastAsia="ru-RU"/>
              </w:rPr>
            </w:pPr>
          </w:p>
        </w:tc>
      </w:tr>
      <w:tr w:rsidR="004C69A7" w:rsidRPr="004C69A7" w:rsidTr="00832E43">
        <w:trPr>
          <w:jc w:val="center"/>
        </w:trPr>
        <w:tc>
          <w:tcPr>
            <w:tcW w:w="2054"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lastRenderedPageBreak/>
              <w:t xml:space="preserve">Итоговый </w:t>
            </w:r>
          </w:p>
        </w:tc>
        <w:tc>
          <w:tcPr>
            <w:tcW w:w="8402"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Диагностическая работа, контрольный диктант, словарный дик</w:t>
            </w:r>
            <w:r>
              <w:rPr>
                <w:rFonts w:ascii="Times New Roman" w:eastAsia="Calibri" w:hAnsi="Times New Roman" w:cs="Times New Roman"/>
                <w:sz w:val="24"/>
                <w:szCs w:val="24"/>
                <w:lang w:eastAsia="ru-RU"/>
              </w:rPr>
              <w:t>тант, комплексный анализ текста</w:t>
            </w:r>
            <w:r w:rsidRPr="004C69A7">
              <w:rPr>
                <w:rFonts w:ascii="Times New Roman" w:eastAsia="Calibri" w:hAnsi="Times New Roman" w:cs="Times New Roman"/>
                <w:sz w:val="24"/>
                <w:szCs w:val="24"/>
                <w:lang w:eastAsia="ru-RU"/>
              </w:rPr>
              <w:t xml:space="preserve">, тест </w:t>
            </w:r>
          </w:p>
        </w:tc>
      </w:tr>
    </w:tbl>
    <w:p w:rsidR="004C69A7" w:rsidRDefault="004C69A7" w:rsidP="004C69A7">
      <w:pPr>
        <w:spacing w:after="0" w:line="240" w:lineRule="auto"/>
        <w:rPr>
          <w:rFonts w:ascii="Times New Roman" w:eastAsia="Times New Roman" w:hAnsi="Times New Roman" w:cs="Times New Roman"/>
          <w:sz w:val="24"/>
          <w:szCs w:val="24"/>
          <w:lang w:eastAsia="ru-RU"/>
        </w:rPr>
      </w:pP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r w:rsidRPr="001F51F5">
        <w:rPr>
          <w:rFonts w:ascii="Times New Roman" w:eastAsia="Times New Roman" w:hAnsi="Times New Roman" w:cs="Times New Roman"/>
          <w:b/>
          <w:sz w:val="24"/>
          <w:szCs w:val="24"/>
          <w:lang w:eastAsia="ru-RU"/>
        </w:rPr>
        <w:t>1. Оценка устных ответов учащихся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Устный опрос является одним из основных способов учета знаний учащихся по русскому языку.</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4C69A7" w:rsidRDefault="004C69A7" w:rsidP="004C69A7">
      <w:pPr>
        <w:spacing w:after="0" w:line="240" w:lineRule="auto"/>
        <w:rPr>
          <w:rFonts w:ascii="Times New Roman" w:eastAsia="Times New Roman" w:hAnsi="Times New Roman" w:cs="Times New Roman"/>
          <w:sz w:val="24"/>
          <w:szCs w:val="24"/>
          <w:lang w:eastAsia="ru-RU"/>
        </w:rPr>
      </w:pP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учитывать:</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1. полноту и правильность ответа;</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2. степень осознанности, понимания изученного;</w:t>
      </w:r>
    </w:p>
    <w:p w:rsid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3. языковое оформление ответа.</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2094"/>
      </w:tblGrid>
      <w:tr w:rsidR="004C69A7" w:rsidRPr="004C69A7" w:rsidTr="00832E43">
        <w:trPr>
          <w:jc w:val="center"/>
        </w:trPr>
        <w:tc>
          <w:tcPr>
            <w:tcW w:w="926"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«5»</w:t>
            </w:r>
          </w:p>
        </w:tc>
        <w:tc>
          <w:tcPr>
            <w:tcW w:w="12094" w:type="dxa"/>
            <w:tcBorders>
              <w:top w:val="single" w:sz="4" w:space="0" w:color="auto"/>
              <w:left w:val="single" w:sz="4" w:space="0" w:color="auto"/>
              <w:bottom w:val="single" w:sz="4" w:space="0" w:color="auto"/>
              <w:right w:val="single" w:sz="4" w:space="0" w:color="auto"/>
            </w:tcBorders>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1. ученик полно излагает изученный материал, дает правильное определение языковых понятий;</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3. излагает материал последовательно и правильно с точки зрения норм литературного языка.</w:t>
            </w:r>
          </w:p>
          <w:p w:rsidR="004C69A7" w:rsidRPr="004C69A7" w:rsidRDefault="004C69A7" w:rsidP="004C69A7">
            <w:pPr>
              <w:spacing w:after="0" w:line="240" w:lineRule="auto"/>
              <w:rPr>
                <w:rFonts w:ascii="Times New Roman" w:eastAsia="Calibri" w:hAnsi="Times New Roman" w:cs="Times New Roman"/>
                <w:sz w:val="24"/>
                <w:szCs w:val="24"/>
                <w:lang w:eastAsia="ru-RU"/>
              </w:rPr>
            </w:pPr>
          </w:p>
        </w:tc>
      </w:tr>
      <w:tr w:rsidR="004C69A7" w:rsidRPr="004C69A7" w:rsidTr="00832E43">
        <w:trPr>
          <w:jc w:val="center"/>
        </w:trPr>
        <w:tc>
          <w:tcPr>
            <w:tcW w:w="926"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«4»</w:t>
            </w:r>
          </w:p>
        </w:tc>
        <w:tc>
          <w:tcPr>
            <w:tcW w:w="12094" w:type="dxa"/>
            <w:tcBorders>
              <w:top w:val="single" w:sz="4" w:space="0" w:color="auto"/>
              <w:left w:val="single" w:sz="4" w:space="0" w:color="auto"/>
              <w:bottom w:val="single" w:sz="4" w:space="0" w:color="auto"/>
              <w:right w:val="single" w:sz="4" w:space="0" w:color="auto"/>
            </w:tcBorders>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4C69A7" w:rsidRPr="004C69A7" w:rsidRDefault="004C69A7" w:rsidP="004C69A7">
            <w:pPr>
              <w:spacing w:after="0" w:line="240" w:lineRule="auto"/>
              <w:rPr>
                <w:rFonts w:ascii="Times New Roman" w:eastAsia="Calibri" w:hAnsi="Times New Roman" w:cs="Times New Roman"/>
                <w:sz w:val="24"/>
                <w:szCs w:val="24"/>
                <w:lang w:eastAsia="ru-RU"/>
              </w:rPr>
            </w:pPr>
          </w:p>
        </w:tc>
      </w:tr>
      <w:tr w:rsidR="004C69A7" w:rsidRPr="004C69A7" w:rsidTr="00832E43">
        <w:trPr>
          <w:jc w:val="center"/>
        </w:trPr>
        <w:tc>
          <w:tcPr>
            <w:tcW w:w="926"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«3»</w:t>
            </w:r>
          </w:p>
        </w:tc>
        <w:tc>
          <w:tcPr>
            <w:tcW w:w="12094" w:type="dxa"/>
            <w:tcBorders>
              <w:top w:val="single" w:sz="4" w:space="0" w:color="auto"/>
              <w:left w:val="single" w:sz="4" w:space="0" w:color="auto"/>
              <w:bottom w:val="single" w:sz="4" w:space="0" w:color="auto"/>
              <w:right w:val="single" w:sz="4" w:space="0" w:color="auto"/>
            </w:tcBorders>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ученик обнаруживает знание и понимание основных положений данной темы, но:</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1. излагает материал неполно и допускает неточности в определении понятий или формулировке правил;</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2. не умеет достаточно глубоко и доказательно обосновать свои суждения и привести свои примеры;</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3. излагает материал непоследовательно и допускает ошибки в языковом оформлении излагаемого материала.</w:t>
            </w:r>
          </w:p>
          <w:p w:rsidR="004C69A7" w:rsidRPr="004C69A7" w:rsidRDefault="004C69A7" w:rsidP="004C69A7">
            <w:pPr>
              <w:spacing w:after="0" w:line="240" w:lineRule="auto"/>
              <w:rPr>
                <w:rFonts w:ascii="Times New Roman" w:eastAsia="Calibri" w:hAnsi="Times New Roman" w:cs="Times New Roman"/>
                <w:sz w:val="24"/>
                <w:szCs w:val="24"/>
                <w:lang w:eastAsia="ru-RU"/>
              </w:rPr>
            </w:pPr>
          </w:p>
        </w:tc>
      </w:tr>
      <w:tr w:rsidR="004C69A7" w:rsidRPr="004C69A7" w:rsidTr="00832E43">
        <w:trPr>
          <w:jc w:val="center"/>
        </w:trPr>
        <w:tc>
          <w:tcPr>
            <w:tcW w:w="926"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«2»</w:t>
            </w:r>
          </w:p>
        </w:tc>
        <w:tc>
          <w:tcPr>
            <w:tcW w:w="12094"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4C69A7" w:rsidRPr="004C69A7" w:rsidRDefault="004C69A7" w:rsidP="004C69A7">
      <w:pPr>
        <w:spacing w:after="0" w:line="240" w:lineRule="auto"/>
        <w:rPr>
          <w:rFonts w:ascii="Times New Roman" w:eastAsia="Times New Roman" w:hAnsi="Times New Roman" w:cs="Times New Roman"/>
          <w:sz w:val="24"/>
          <w:szCs w:val="24"/>
          <w:lang w:eastAsia="ru-RU"/>
        </w:rPr>
      </w:pP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r w:rsidRPr="001F51F5">
        <w:rPr>
          <w:rFonts w:ascii="Times New Roman" w:eastAsia="Times New Roman" w:hAnsi="Times New Roman" w:cs="Times New Roman"/>
          <w:b/>
          <w:sz w:val="24"/>
          <w:szCs w:val="24"/>
          <w:lang w:eastAsia="ru-RU"/>
        </w:rPr>
        <w:t>2.Нормы оценки письменных контрольных работ</w:t>
      </w:r>
    </w:p>
    <w:p w:rsid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Нормы оценивания диктанта</w:t>
      </w:r>
    </w:p>
    <w:p w:rsidR="00244675" w:rsidRPr="004C69A7" w:rsidRDefault="00244675" w:rsidP="004C69A7">
      <w:pPr>
        <w:spacing w:after="0" w:line="240" w:lineRule="auto"/>
        <w:rPr>
          <w:rFonts w:ascii="Times New Roman" w:eastAsia="Times New Roman" w:hAnsi="Times New Roman" w:cs="Times New Roman"/>
          <w:sz w:val="24"/>
          <w:szCs w:val="24"/>
          <w:lang w:eastAsia="ru-RU"/>
        </w:rPr>
      </w:pPr>
    </w:p>
    <w:tbl>
      <w:tblPr>
        <w:tblW w:w="0" w:type="auto"/>
        <w:jc w:val="center"/>
        <w:tblInd w:w="-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2082"/>
      </w:tblGrid>
      <w:tr w:rsidR="004C69A7" w:rsidRPr="004C69A7" w:rsidTr="00832E43">
        <w:trPr>
          <w:jc w:val="center"/>
        </w:trPr>
        <w:tc>
          <w:tcPr>
            <w:tcW w:w="915"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«5»</w:t>
            </w:r>
          </w:p>
        </w:tc>
        <w:tc>
          <w:tcPr>
            <w:tcW w:w="12082" w:type="dxa"/>
            <w:tcBorders>
              <w:top w:val="single" w:sz="4" w:space="0" w:color="auto"/>
              <w:left w:val="single" w:sz="4" w:space="0" w:color="auto"/>
              <w:bottom w:val="single" w:sz="4" w:space="0" w:color="auto"/>
              <w:right w:val="single" w:sz="4" w:space="0" w:color="auto"/>
            </w:tcBorders>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1. ученик полно излагает изученный материал, дает правильное определение языковых понятий;</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3. излагает материал последовательно и правильно с точки зрения норм литературного языка.</w:t>
            </w:r>
          </w:p>
          <w:p w:rsidR="004C69A7" w:rsidRPr="004C69A7" w:rsidRDefault="004C69A7" w:rsidP="004C69A7">
            <w:pPr>
              <w:spacing w:after="0" w:line="240" w:lineRule="auto"/>
              <w:rPr>
                <w:rFonts w:ascii="Times New Roman" w:eastAsia="Calibri" w:hAnsi="Times New Roman" w:cs="Times New Roman"/>
                <w:sz w:val="24"/>
                <w:szCs w:val="24"/>
                <w:lang w:eastAsia="ru-RU"/>
              </w:rPr>
            </w:pPr>
          </w:p>
        </w:tc>
      </w:tr>
      <w:tr w:rsidR="004C69A7" w:rsidRPr="004C69A7" w:rsidTr="00832E43">
        <w:trPr>
          <w:jc w:val="center"/>
        </w:trPr>
        <w:tc>
          <w:tcPr>
            <w:tcW w:w="915"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«4»</w:t>
            </w:r>
          </w:p>
        </w:tc>
        <w:tc>
          <w:tcPr>
            <w:tcW w:w="12082" w:type="dxa"/>
            <w:tcBorders>
              <w:top w:val="single" w:sz="4" w:space="0" w:color="auto"/>
              <w:left w:val="single" w:sz="4" w:space="0" w:color="auto"/>
              <w:bottom w:val="single" w:sz="4" w:space="0" w:color="auto"/>
              <w:right w:val="single" w:sz="4" w:space="0" w:color="auto"/>
            </w:tcBorders>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4C69A7" w:rsidRPr="004C69A7" w:rsidRDefault="004C69A7" w:rsidP="004C69A7">
            <w:pPr>
              <w:spacing w:after="0" w:line="240" w:lineRule="auto"/>
              <w:rPr>
                <w:rFonts w:ascii="Times New Roman" w:eastAsia="Calibri" w:hAnsi="Times New Roman" w:cs="Times New Roman"/>
                <w:sz w:val="24"/>
                <w:szCs w:val="24"/>
                <w:lang w:eastAsia="ru-RU"/>
              </w:rPr>
            </w:pPr>
          </w:p>
        </w:tc>
      </w:tr>
      <w:tr w:rsidR="004C69A7" w:rsidRPr="004C69A7" w:rsidTr="00832E43">
        <w:trPr>
          <w:jc w:val="center"/>
        </w:trPr>
        <w:tc>
          <w:tcPr>
            <w:tcW w:w="915"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«3»</w:t>
            </w:r>
          </w:p>
        </w:tc>
        <w:tc>
          <w:tcPr>
            <w:tcW w:w="12082" w:type="dxa"/>
            <w:tcBorders>
              <w:top w:val="single" w:sz="4" w:space="0" w:color="auto"/>
              <w:left w:val="single" w:sz="4" w:space="0" w:color="auto"/>
              <w:bottom w:val="single" w:sz="4" w:space="0" w:color="auto"/>
              <w:right w:val="single" w:sz="4" w:space="0" w:color="auto"/>
            </w:tcBorders>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ученик обнаруживает знание и понимание основных положений данной темы, но:</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1. излагает материал неполно и допускает неточности в определении понятий или формулировке правил;</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2. не умеет достаточно глубоко и доказательно обосновать свои суждения и привести свои примеры;</w:t>
            </w:r>
          </w:p>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3. излагает материал непоследовательно и допускает ошибки в языковом оф</w:t>
            </w:r>
            <w:r w:rsidR="001F51F5">
              <w:rPr>
                <w:rFonts w:ascii="Times New Roman" w:eastAsia="Calibri" w:hAnsi="Times New Roman" w:cs="Times New Roman"/>
                <w:sz w:val="24"/>
                <w:szCs w:val="24"/>
                <w:lang w:eastAsia="ru-RU"/>
              </w:rPr>
              <w:t>ормлении излагаемого материала.</w:t>
            </w:r>
          </w:p>
        </w:tc>
      </w:tr>
      <w:tr w:rsidR="004C69A7" w:rsidRPr="004C69A7" w:rsidTr="00832E43">
        <w:trPr>
          <w:jc w:val="center"/>
        </w:trPr>
        <w:tc>
          <w:tcPr>
            <w:tcW w:w="915"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«2»</w:t>
            </w:r>
          </w:p>
        </w:tc>
        <w:tc>
          <w:tcPr>
            <w:tcW w:w="12082" w:type="dxa"/>
            <w:tcBorders>
              <w:top w:val="single" w:sz="4" w:space="0" w:color="auto"/>
              <w:left w:val="single" w:sz="4" w:space="0" w:color="auto"/>
              <w:bottom w:val="single" w:sz="4" w:space="0" w:color="auto"/>
              <w:right w:val="single" w:sz="4" w:space="0" w:color="auto"/>
            </w:tcBorders>
            <w:hideMark/>
          </w:tcPr>
          <w:p w:rsidR="004C69A7" w:rsidRPr="004C69A7" w:rsidRDefault="004C69A7" w:rsidP="004C69A7">
            <w:pPr>
              <w:spacing w:after="0" w:line="240" w:lineRule="auto"/>
              <w:rPr>
                <w:rFonts w:ascii="Times New Roman" w:eastAsia="Calibri" w:hAnsi="Times New Roman" w:cs="Times New Roman"/>
                <w:sz w:val="24"/>
                <w:szCs w:val="24"/>
                <w:lang w:eastAsia="ru-RU"/>
              </w:rPr>
            </w:pPr>
            <w:r w:rsidRPr="004C69A7">
              <w:rPr>
                <w:rFonts w:ascii="Times New Roman" w:eastAsia="Calibri" w:hAnsi="Times New Roman" w:cs="Times New Roman"/>
                <w:sz w:val="24"/>
                <w:szCs w:val="24"/>
                <w:lang w:eastAsia="ru-RU"/>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4C69A7" w:rsidRPr="004C69A7" w:rsidRDefault="004C69A7" w:rsidP="004C69A7">
      <w:pPr>
        <w:spacing w:after="0" w:line="240" w:lineRule="auto"/>
        <w:rPr>
          <w:rFonts w:ascii="Times New Roman" w:eastAsia="Times New Roman" w:hAnsi="Times New Roman" w:cs="Times New Roman"/>
          <w:sz w:val="24"/>
          <w:szCs w:val="24"/>
          <w:lang w:eastAsia="ru-RU"/>
        </w:rPr>
      </w:pP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 </w:t>
      </w:r>
    </w:p>
    <w:p w:rsid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При оценке выполнения дополнительных заданий учитывается: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3"/>
        <w:gridCol w:w="5745"/>
      </w:tblGrid>
      <w:tr w:rsidR="004C69A7" w:rsidRPr="00832E43" w:rsidTr="001F51F5">
        <w:trPr>
          <w:tblCellSpacing w:w="0" w:type="dxa"/>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4C69A7" w:rsidRPr="00832E43" w:rsidRDefault="004C69A7" w:rsidP="004C69A7">
            <w:pPr>
              <w:spacing w:after="0" w:line="240" w:lineRule="auto"/>
              <w:rPr>
                <w:rFonts w:ascii="Times New Roman" w:eastAsia="Times New Roman" w:hAnsi="Times New Roman" w:cs="Times New Roman"/>
                <w:sz w:val="24"/>
                <w:szCs w:val="24"/>
                <w:lang w:eastAsia="ru-RU"/>
              </w:rPr>
            </w:pPr>
            <w:r w:rsidRPr="00832E43">
              <w:rPr>
                <w:rFonts w:ascii="Times New Roman" w:eastAsia="Times New Roman" w:hAnsi="Times New Roman" w:cs="Times New Roman"/>
                <w:b/>
                <w:bCs/>
                <w:sz w:val="24"/>
                <w:szCs w:val="24"/>
                <w:lang w:eastAsia="ru-RU"/>
              </w:rPr>
              <w:t xml:space="preserve">    Балл</w:t>
            </w:r>
          </w:p>
        </w:tc>
        <w:tc>
          <w:tcPr>
            <w:tcW w:w="5745" w:type="dxa"/>
            <w:tcBorders>
              <w:top w:val="single" w:sz="4" w:space="0" w:color="auto"/>
              <w:left w:val="single" w:sz="4" w:space="0" w:color="auto"/>
              <w:bottom w:val="single" w:sz="4" w:space="0" w:color="auto"/>
              <w:right w:val="single" w:sz="4" w:space="0" w:color="auto"/>
            </w:tcBorders>
            <w:vAlign w:val="center"/>
            <w:hideMark/>
          </w:tcPr>
          <w:p w:rsidR="004C69A7" w:rsidRPr="00832E43" w:rsidRDefault="004C69A7" w:rsidP="004C69A7">
            <w:pPr>
              <w:spacing w:after="0" w:line="240" w:lineRule="auto"/>
              <w:ind w:left="168"/>
              <w:rPr>
                <w:rFonts w:ascii="Times New Roman" w:eastAsia="Times New Roman" w:hAnsi="Times New Roman" w:cs="Times New Roman"/>
                <w:sz w:val="24"/>
                <w:szCs w:val="24"/>
                <w:lang w:eastAsia="ru-RU"/>
              </w:rPr>
            </w:pPr>
            <w:r w:rsidRPr="00832E43">
              <w:rPr>
                <w:rFonts w:ascii="Times New Roman" w:eastAsia="Times New Roman" w:hAnsi="Times New Roman" w:cs="Times New Roman"/>
                <w:b/>
                <w:bCs/>
                <w:sz w:val="24"/>
                <w:szCs w:val="24"/>
                <w:lang w:eastAsia="ru-RU"/>
              </w:rPr>
              <w:t>Степень выполнения задания</w:t>
            </w:r>
          </w:p>
        </w:tc>
      </w:tr>
      <w:tr w:rsidR="004C69A7" w:rsidRPr="00832E43" w:rsidTr="001F51F5">
        <w:trPr>
          <w:tblCellSpacing w:w="0" w:type="dxa"/>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4C69A7" w:rsidRPr="00832E43" w:rsidRDefault="004C69A7" w:rsidP="004C69A7">
            <w:pPr>
              <w:spacing w:after="0" w:line="240" w:lineRule="auto"/>
              <w:rPr>
                <w:rFonts w:ascii="Times New Roman" w:eastAsia="Times New Roman" w:hAnsi="Times New Roman" w:cs="Times New Roman"/>
                <w:sz w:val="24"/>
                <w:szCs w:val="24"/>
                <w:lang w:eastAsia="ru-RU"/>
              </w:rPr>
            </w:pPr>
            <w:r w:rsidRPr="00832E43">
              <w:rPr>
                <w:rFonts w:ascii="Times New Roman" w:eastAsia="Times New Roman" w:hAnsi="Times New Roman" w:cs="Times New Roman"/>
                <w:b/>
                <w:bCs/>
                <w:sz w:val="24"/>
                <w:szCs w:val="24"/>
                <w:lang w:eastAsia="ru-RU"/>
              </w:rPr>
              <w:t>«5»</w:t>
            </w:r>
          </w:p>
        </w:tc>
        <w:tc>
          <w:tcPr>
            <w:tcW w:w="5745" w:type="dxa"/>
            <w:tcBorders>
              <w:top w:val="single" w:sz="4" w:space="0" w:color="auto"/>
              <w:left w:val="single" w:sz="4" w:space="0" w:color="auto"/>
              <w:bottom w:val="single" w:sz="4" w:space="0" w:color="auto"/>
              <w:right w:val="single" w:sz="4" w:space="0" w:color="auto"/>
            </w:tcBorders>
            <w:vAlign w:val="center"/>
            <w:hideMark/>
          </w:tcPr>
          <w:p w:rsidR="004C69A7" w:rsidRPr="00832E43" w:rsidRDefault="004C69A7" w:rsidP="004C69A7">
            <w:pPr>
              <w:spacing w:after="0" w:line="240" w:lineRule="auto"/>
              <w:ind w:left="168"/>
              <w:rPr>
                <w:rFonts w:ascii="Times New Roman" w:eastAsia="Times New Roman" w:hAnsi="Times New Roman" w:cs="Times New Roman"/>
                <w:sz w:val="24"/>
                <w:szCs w:val="24"/>
                <w:lang w:eastAsia="ru-RU"/>
              </w:rPr>
            </w:pPr>
            <w:r w:rsidRPr="00832E43">
              <w:rPr>
                <w:rFonts w:ascii="Times New Roman" w:eastAsia="Times New Roman" w:hAnsi="Times New Roman" w:cs="Times New Roman"/>
                <w:sz w:val="24"/>
                <w:szCs w:val="24"/>
                <w:lang w:eastAsia="ru-RU"/>
              </w:rPr>
              <w:t>ученик выполнил все задания верно</w:t>
            </w:r>
          </w:p>
        </w:tc>
      </w:tr>
      <w:tr w:rsidR="004C69A7" w:rsidRPr="00832E43" w:rsidTr="001F51F5">
        <w:trPr>
          <w:tblCellSpacing w:w="0" w:type="dxa"/>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4C69A7" w:rsidRPr="00832E43" w:rsidRDefault="004C69A7" w:rsidP="004C69A7">
            <w:pPr>
              <w:spacing w:after="0" w:line="240" w:lineRule="auto"/>
              <w:rPr>
                <w:rFonts w:ascii="Times New Roman" w:eastAsia="Times New Roman" w:hAnsi="Times New Roman" w:cs="Times New Roman"/>
                <w:sz w:val="24"/>
                <w:szCs w:val="24"/>
                <w:lang w:eastAsia="ru-RU"/>
              </w:rPr>
            </w:pPr>
            <w:r w:rsidRPr="00832E43">
              <w:rPr>
                <w:rFonts w:ascii="Times New Roman" w:eastAsia="Times New Roman" w:hAnsi="Times New Roman" w:cs="Times New Roman"/>
                <w:b/>
                <w:bCs/>
                <w:sz w:val="24"/>
                <w:szCs w:val="24"/>
                <w:lang w:eastAsia="ru-RU"/>
              </w:rPr>
              <w:t>«4»</w:t>
            </w:r>
          </w:p>
        </w:tc>
        <w:tc>
          <w:tcPr>
            <w:tcW w:w="5745" w:type="dxa"/>
            <w:tcBorders>
              <w:top w:val="single" w:sz="4" w:space="0" w:color="auto"/>
              <w:left w:val="single" w:sz="4" w:space="0" w:color="auto"/>
              <w:bottom w:val="single" w:sz="4" w:space="0" w:color="auto"/>
              <w:right w:val="single" w:sz="4" w:space="0" w:color="auto"/>
            </w:tcBorders>
            <w:vAlign w:val="center"/>
            <w:hideMark/>
          </w:tcPr>
          <w:p w:rsidR="004C69A7" w:rsidRPr="00832E43" w:rsidRDefault="004C69A7" w:rsidP="004C69A7">
            <w:pPr>
              <w:spacing w:after="0" w:line="240" w:lineRule="auto"/>
              <w:ind w:left="168"/>
              <w:rPr>
                <w:rFonts w:ascii="Times New Roman" w:eastAsia="Times New Roman" w:hAnsi="Times New Roman" w:cs="Times New Roman"/>
                <w:sz w:val="24"/>
                <w:szCs w:val="24"/>
                <w:lang w:eastAsia="ru-RU"/>
              </w:rPr>
            </w:pPr>
            <w:r w:rsidRPr="00832E43">
              <w:rPr>
                <w:rFonts w:ascii="Times New Roman" w:eastAsia="Times New Roman" w:hAnsi="Times New Roman" w:cs="Times New Roman"/>
                <w:sz w:val="24"/>
                <w:szCs w:val="24"/>
                <w:lang w:eastAsia="ru-RU"/>
              </w:rPr>
              <w:t>ученик выполнил правильно не менее 3/4 заданий</w:t>
            </w:r>
          </w:p>
        </w:tc>
      </w:tr>
      <w:tr w:rsidR="004C69A7" w:rsidRPr="00832E43" w:rsidTr="001F51F5">
        <w:trPr>
          <w:tblCellSpacing w:w="0" w:type="dxa"/>
          <w:jc w:val="center"/>
        </w:trPr>
        <w:tc>
          <w:tcPr>
            <w:tcW w:w="1353" w:type="dxa"/>
            <w:tcBorders>
              <w:top w:val="single" w:sz="4" w:space="0" w:color="auto"/>
              <w:left w:val="single" w:sz="4" w:space="0" w:color="auto"/>
              <w:bottom w:val="single" w:sz="4" w:space="0" w:color="auto"/>
              <w:right w:val="single" w:sz="4" w:space="0" w:color="auto"/>
            </w:tcBorders>
            <w:vAlign w:val="center"/>
            <w:hideMark/>
          </w:tcPr>
          <w:p w:rsidR="004C69A7" w:rsidRPr="00832E43" w:rsidRDefault="004C69A7" w:rsidP="004C69A7">
            <w:pPr>
              <w:spacing w:after="0" w:line="240" w:lineRule="auto"/>
              <w:rPr>
                <w:rFonts w:ascii="Times New Roman" w:eastAsia="Times New Roman" w:hAnsi="Times New Roman" w:cs="Times New Roman"/>
                <w:sz w:val="24"/>
                <w:szCs w:val="24"/>
                <w:lang w:eastAsia="ru-RU"/>
              </w:rPr>
            </w:pPr>
            <w:r w:rsidRPr="00832E43">
              <w:rPr>
                <w:rFonts w:ascii="Times New Roman" w:eastAsia="Times New Roman" w:hAnsi="Times New Roman" w:cs="Times New Roman"/>
                <w:b/>
                <w:bCs/>
                <w:sz w:val="24"/>
                <w:szCs w:val="24"/>
                <w:lang w:eastAsia="ru-RU"/>
              </w:rPr>
              <w:t>«3»</w:t>
            </w:r>
          </w:p>
        </w:tc>
        <w:tc>
          <w:tcPr>
            <w:tcW w:w="5745" w:type="dxa"/>
            <w:tcBorders>
              <w:top w:val="single" w:sz="4" w:space="0" w:color="auto"/>
              <w:left w:val="single" w:sz="4" w:space="0" w:color="auto"/>
              <w:bottom w:val="single" w:sz="4" w:space="0" w:color="auto"/>
              <w:right w:val="single" w:sz="4" w:space="0" w:color="auto"/>
            </w:tcBorders>
            <w:vAlign w:val="center"/>
            <w:hideMark/>
          </w:tcPr>
          <w:p w:rsidR="004C69A7" w:rsidRPr="00832E43" w:rsidRDefault="004C69A7" w:rsidP="004C69A7">
            <w:pPr>
              <w:spacing w:after="0" w:line="240" w:lineRule="auto"/>
              <w:ind w:left="168"/>
              <w:rPr>
                <w:rFonts w:ascii="Times New Roman" w:eastAsia="Times New Roman" w:hAnsi="Times New Roman" w:cs="Times New Roman"/>
                <w:sz w:val="24"/>
                <w:szCs w:val="24"/>
                <w:lang w:eastAsia="ru-RU"/>
              </w:rPr>
            </w:pPr>
            <w:r w:rsidRPr="00832E43">
              <w:rPr>
                <w:rFonts w:ascii="Times New Roman" w:eastAsia="Times New Roman" w:hAnsi="Times New Roman" w:cs="Times New Roman"/>
                <w:sz w:val="24"/>
                <w:szCs w:val="24"/>
                <w:lang w:eastAsia="ru-RU"/>
              </w:rPr>
              <w:t>выполнено не менее половины заданий</w:t>
            </w:r>
          </w:p>
        </w:tc>
      </w:tr>
    </w:tbl>
    <w:p w:rsidR="004C69A7" w:rsidRPr="001F51F5" w:rsidRDefault="004C69A7" w:rsidP="004C69A7">
      <w:pPr>
        <w:spacing w:after="0" w:line="240" w:lineRule="auto"/>
        <w:rPr>
          <w:rFonts w:ascii="Times New Roman" w:eastAsia="Times New Roman" w:hAnsi="Times New Roman" w:cs="Times New Roman"/>
          <w:b/>
          <w:sz w:val="24"/>
          <w:szCs w:val="24"/>
          <w:lang w:eastAsia="ru-RU"/>
        </w:rPr>
      </w:pP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r w:rsidRPr="001F51F5">
        <w:rPr>
          <w:rFonts w:ascii="Times New Roman" w:eastAsia="Times New Roman" w:hAnsi="Times New Roman" w:cs="Times New Roman"/>
          <w:b/>
          <w:sz w:val="24"/>
          <w:szCs w:val="24"/>
          <w:lang w:eastAsia="ru-RU"/>
        </w:rPr>
        <w:t xml:space="preserve"> Критерии оценки орфографической грамотности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В письменных работах учащихся встречаются неверные написания двух видов: орфографические ошибки и описки.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4C69A7">
        <w:rPr>
          <w:rFonts w:ascii="Times New Roman" w:eastAsia="Times New Roman" w:hAnsi="Times New Roman" w:cs="Times New Roman"/>
          <w:sz w:val="24"/>
          <w:szCs w:val="24"/>
          <w:lang w:eastAsia="ru-RU"/>
        </w:rPr>
        <w:t>безшумный</w:t>
      </w:r>
      <w:proofErr w:type="spellEnd"/>
      <w:r w:rsidRPr="004C69A7">
        <w:rPr>
          <w:rFonts w:ascii="Times New Roman" w:eastAsia="Times New Roman" w:hAnsi="Times New Roman" w:cs="Times New Roman"/>
          <w:sz w:val="24"/>
          <w:szCs w:val="24"/>
          <w:lang w:eastAsia="ru-RU"/>
        </w:rPr>
        <w:t xml:space="preserve">» вместо </w:t>
      </w:r>
      <w:proofErr w:type="gramStart"/>
      <w:r w:rsidRPr="004C69A7">
        <w:rPr>
          <w:rFonts w:ascii="Times New Roman" w:eastAsia="Times New Roman" w:hAnsi="Times New Roman" w:cs="Times New Roman"/>
          <w:sz w:val="24"/>
          <w:szCs w:val="24"/>
          <w:lang w:eastAsia="ru-RU"/>
        </w:rPr>
        <w:t>бесшумный</w:t>
      </w:r>
      <w:proofErr w:type="gramEnd"/>
      <w:r w:rsidRPr="004C69A7">
        <w:rPr>
          <w:rFonts w:ascii="Times New Roman" w:eastAsia="Times New Roman" w:hAnsi="Times New Roman" w:cs="Times New Roman"/>
          <w:sz w:val="24"/>
          <w:szCs w:val="24"/>
          <w:lang w:eastAsia="ru-RU"/>
        </w:rPr>
        <w:t>, «</w:t>
      </w:r>
      <w:proofErr w:type="spellStart"/>
      <w:r w:rsidRPr="004C69A7">
        <w:rPr>
          <w:rFonts w:ascii="Times New Roman" w:eastAsia="Times New Roman" w:hAnsi="Times New Roman" w:cs="Times New Roman"/>
          <w:sz w:val="24"/>
          <w:szCs w:val="24"/>
          <w:lang w:eastAsia="ru-RU"/>
        </w:rPr>
        <w:t>предлогать</w:t>
      </w:r>
      <w:proofErr w:type="spellEnd"/>
      <w:r w:rsidRPr="004C69A7">
        <w:rPr>
          <w:rFonts w:ascii="Times New Roman" w:eastAsia="Times New Roman" w:hAnsi="Times New Roman" w:cs="Times New Roman"/>
          <w:sz w:val="24"/>
          <w:szCs w:val="24"/>
          <w:lang w:eastAsia="ru-RU"/>
        </w:rPr>
        <w:t>» вместо предлагать и т.п.).</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Орфографические ошибки бывают:</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1) на изученные правила;</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lastRenderedPageBreak/>
        <w:t>2) на неизученные правила;</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3) на правила, не изучаемые в школе.</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К </w:t>
      </w:r>
      <w:proofErr w:type="gramStart"/>
      <w:r w:rsidRPr="004C69A7">
        <w:rPr>
          <w:rFonts w:ascii="Times New Roman" w:eastAsia="Times New Roman" w:hAnsi="Times New Roman" w:cs="Times New Roman"/>
          <w:sz w:val="24"/>
          <w:szCs w:val="24"/>
          <w:lang w:eastAsia="ru-RU"/>
        </w:rPr>
        <w:t>негрубым</w:t>
      </w:r>
      <w:proofErr w:type="gramEnd"/>
      <w:r w:rsidRPr="004C69A7">
        <w:rPr>
          <w:rFonts w:ascii="Times New Roman" w:eastAsia="Times New Roman" w:hAnsi="Times New Roman" w:cs="Times New Roman"/>
          <w:sz w:val="24"/>
          <w:szCs w:val="24"/>
          <w:lang w:eastAsia="ru-RU"/>
        </w:rPr>
        <w:t xml:space="preserve"> относятся ошибки: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1) в словах-исключениях из правил;</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2) в написании большой буквы в составных собственных наименованиях;</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4) в написании не с краткими прилагательными и причастиями, если они выступают в роли сказуемого;</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5) в написании ы и </w:t>
      </w:r>
      <w:proofErr w:type="spellStart"/>
      <w:proofErr w:type="gramStart"/>
      <w:r w:rsidRPr="004C69A7">
        <w:rPr>
          <w:rFonts w:ascii="Times New Roman" w:eastAsia="Times New Roman" w:hAnsi="Times New Roman" w:cs="Times New Roman"/>
          <w:sz w:val="24"/>
          <w:szCs w:val="24"/>
          <w:lang w:eastAsia="ru-RU"/>
        </w:rPr>
        <w:t>и</w:t>
      </w:r>
      <w:proofErr w:type="spellEnd"/>
      <w:proofErr w:type="gramEnd"/>
      <w:r w:rsidRPr="004C69A7">
        <w:rPr>
          <w:rFonts w:ascii="Times New Roman" w:eastAsia="Times New Roman" w:hAnsi="Times New Roman" w:cs="Times New Roman"/>
          <w:sz w:val="24"/>
          <w:szCs w:val="24"/>
          <w:lang w:eastAsia="ru-RU"/>
        </w:rPr>
        <w:t xml:space="preserve"> после приставок;</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6) в написании собственных имен нерусского происхождения;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7) в случаях трудного различения не и ни: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proofErr w:type="gramStart"/>
      <w:r w:rsidRPr="004C69A7">
        <w:rPr>
          <w:rFonts w:ascii="Times New Roman" w:eastAsia="Times New Roman" w:hAnsi="Times New Roman" w:cs="Times New Roman"/>
          <w:sz w:val="24"/>
          <w:szCs w:val="24"/>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При подсчете одна негрубая ошибка приравнивается к половине ошибки.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В 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К </w:t>
      </w:r>
      <w:proofErr w:type="gramStart"/>
      <w:r w:rsidRPr="004C69A7">
        <w:rPr>
          <w:rFonts w:ascii="Times New Roman" w:eastAsia="Times New Roman" w:hAnsi="Times New Roman" w:cs="Times New Roman"/>
          <w:sz w:val="24"/>
          <w:szCs w:val="24"/>
          <w:lang w:eastAsia="ru-RU"/>
        </w:rPr>
        <w:t>однотипным</w:t>
      </w:r>
      <w:proofErr w:type="gramEnd"/>
      <w:r w:rsidRPr="004C69A7">
        <w:rPr>
          <w:rFonts w:ascii="Times New Roman" w:eastAsia="Times New Roman" w:hAnsi="Times New Roman" w:cs="Times New Roman"/>
          <w:sz w:val="24"/>
          <w:szCs w:val="24"/>
          <w:lang w:eastAsia="ru-RU"/>
        </w:rPr>
        <w:t xml:space="preserve"> относятся ошибки на одно правило, если условия выбора написания связаны с грамматическими и фонетическими особенностями слова. Не относятся к </w:t>
      </w:r>
      <w:proofErr w:type="gramStart"/>
      <w:r w:rsidRPr="004C69A7">
        <w:rPr>
          <w:rFonts w:ascii="Times New Roman" w:eastAsia="Times New Roman" w:hAnsi="Times New Roman" w:cs="Times New Roman"/>
          <w:sz w:val="24"/>
          <w:szCs w:val="24"/>
          <w:lang w:eastAsia="ru-RU"/>
        </w:rPr>
        <w:t>однотипным</w:t>
      </w:r>
      <w:proofErr w:type="gramEnd"/>
      <w:r w:rsidRPr="004C69A7">
        <w:rPr>
          <w:rFonts w:ascii="Times New Roman" w:eastAsia="Times New Roman" w:hAnsi="Times New Roman" w:cs="Times New Roman"/>
          <w:sz w:val="24"/>
          <w:szCs w:val="24"/>
          <w:lang w:eastAsia="ru-RU"/>
        </w:rPr>
        <w:t xml:space="preserve"> ошибки на правило, применение которого требует подбора опорного слова или формы слова.</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Если ученик </w:t>
      </w:r>
      <w:proofErr w:type="gramStart"/>
      <w:r w:rsidRPr="004C69A7">
        <w:rPr>
          <w:rFonts w:ascii="Times New Roman" w:eastAsia="Times New Roman" w:hAnsi="Times New Roman" w:cs="Times New Roman"/>
          <w:sz w:val="24"/>
          <w:szCs w:val="24"/>
          <w:lang w:eastAsia="ru-RU"/>
        </w:rPr>
        <w:t>допустил ошибки в написании личных окончаний глагола в словах строят</w:t>
      </w:r>
      <w:proofErr w:type="gramEnd"/>
      <w:r w:rsidRPr="004C69A7">
        <w:rPr>
          <w:rFonts w:ascii="Times New Roman" w:eastAsia="Times New Roman" w:hAnsi="Times New Roman" w:cs="Times New Roman"/>
          <w:sz w:val="24"/>
          <w:szCs w:val="24"/>
          <w:lang w:eastAsia="ru-RU"/>
        </w:rPr>
        <w:t>,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r w:rsidRPr="001F51F5">
        <w:rPr>
          <w:rFonts w:ascii="Times New Roman" w:eastAsia="Times New Roman" w:hAnsi="Times New Roman" w:cs="Times New Roman"/>
          <w:b/>
          <w:sz w:val="24"/>
          <w:szCs w:val="24"/>
          <w:lang w:eastAsia="ru-RU"/>
        </w:rPr>
        <w:t>Критерии пунктуационной грамотности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К негрубым относятся: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lastRenderedPageBreak/>
        <w:t>1) ошибки в выборе знака (употребление запятой вместо точки с запятой, тире вместо двоеточия в бессоюзном сложном предложении и т. п.);</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Некоторые пунктуационные ошибки не учитываются при оценке письменных работ школьников. Это ошибки в передаче авторской пунктуации.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r w:rsidRPr="001F51F5">
        <w:rPr>
          <w:rFonts w:ascii="Times New Roman" w:eastAsia="Times New Roman" w:hAnsi="Times New Roman" w:cs="Times New Roman"/>
          <w:b/>
          <w:sz w:val="24"/>
          <w:szCs w:val="24"/>
          <w:lang w:eastAsia="ru-RU"/>
        </w:rPr>
        <w:t>3.Нормы оценивания  сочинений</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Критериями оценки содержания и композиционного оформления  сочинений являются:</w:t>
      </w:r>
    </w:p>
    <w:p w:rsidR="004C69A7" w:rsidRPr="004C69A7" w:rsidRDefault="001F51F5" w:rsidP="004C6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69A7" w:rsidRPr="004C69A7">
        <w:rPr>
          <w:rFonts w:ascii="Times New Roman" w:eastAsia="Times New Roman" w:hAnsi="Times New Roman" w:cs="Times New Roman"/>
          <w:sz w:val="24"/>
          <w:szCs w:val="24"/>
          <w:lang w:eastAsia="ru-RU"/>
        </w:rPr>
        <w:t>соответствие работы теме, наличие и раскрытие основной мысли высказывания;</w:t>
      </w:r>
    </w:p>
    <w:p w:rsidR="004C69A7" w:rsidRPr="004C69A7" w:rsidRDefault="001F51F5" w:rsidP="004C6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69A7" w:rsidRPr="004C69A7">
        <w:rPr>
          <w:rFonts w:ascii="Times New Roman" w:eastAsia="Times New Roman" w:hAnsi="Times New Roman" w:cs="Times New Roman"/>
          <w:sz w:val="24"/>
          <w:szCs w:val="24"/>
          <w:lang w:eastAsia="ru-RU"/>
        </w:rPr>
        <w:t>полнота раскрытия темы;</w:t>
      </w:r>
    </w:p>
    <w:p w:rsidR="004C69A7" w:rsidRPr="004C69A7" w:rsidRDefault="001F51F5" w:rsidP="004C6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69A7" w:rsidRPr="004C69A7">
        <w:rPr>
          <w:rFonts w:ascii="Times New Roman" w:eastAsia="Times New Roman" w:hAnsi="Times New Roman" w:cs="Times New Roman"/>
          <w:sz w:val="24"/>
          <w:szCs w:val="24"/>
          <w:lang w:eastAsia="ru-RU"/>
        </w:rPr>
        <w:t>правильность фактического материала;</w:t>
      </w:r>
    </w:p>
    <w:p w:rsidR="004C69A7" w:rsidRPr="004C69A7" w:rsidRDefault="001F51F5" w:rsidP="004C6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69A7" w:rsidRPr="004C69A7">
        <w:rPr>
          <w:rFonts w:ascii="Times New Roman" w:eastAsia="Times New Roman" w:hAnsi="Times New Roman" w:cs="Times New Roman"/>
          <w:sz w:val="24"/>
          <w:szCs w:val="24"/>
          <w:lang w:eastAsia="ru-RU"/>
        </w:rPr>
        <w:t>последовательность и логичность изложения;</w:t>
      </w:r>
    </w:p>
    <w:p w:rsidR="004C69A7" w:rsidRPr="004C69A7" w:rsidRDefault="001F51F5" w:rsidP="004C6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69A7" w:rsidRPr="004C69A7">
        <w:rPr>
          <w:rFonts w:ascii="Times New Roman" w:eastAsia="Times New Roman" w:hAnsi="Times New Roman" w:cs="Times New Roman"/>
          <w:sz w:val="24"/>
          <w:szCs w:val="24"/>
          <w:lang w:eastAsia="ru-RU"/>
        </w:rPr>
        <w:t>правильное композиционное оформление работы.</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832E43" w:rsidRDefault="00832E43" w:rsidP="004C69A7">
      <w:pPr>
        <w:spacing w:after="0" w:line="240" w:lineRule="auto"/>
        <w:rPr>
          <w:rFonts w:ascii="Times New Roman" w:eastAsia="Times New Roman" w:hAnsi="Times New Roman" w:cs="Times New Roman"/>
          <w:sz w:val="24"/>
          <w:szCs w:val="24"/>
          <w:lang w:eastAsia="ru-RU"/>
        </w:rPr>
      </w:pPr>
    </w:p>
    <w:p w:rsidR="004C69A7" w:rsidRPr="00244675" w:rsidRDefault="004C69A7" w:rsidP="004C69A7">
      <w:pPr>
        <w:spacing w:after="0" w:line="240" w:lineRule="auto"/>
        <w:rPr>
          <w:rFonts w:ascii="Times New Roman" w:eastAsia="Times New Roman" w:hAnsi="Times New Roman" w:cs="Times New Roman"/>
          <w:b/>
          <w:sz w:val="24"/>
          <w:szCs w:val="24"/>
          <w:lang w:eastAsia="ru-RU"/>
        </w:rPr>
      </w:pPr>
      <w:r w:rsidRPr="00244675">
        <w:rPr>
          <w:rFonts w:ascii="Times New Roman" w:eastAsia="Times New Roman" w:hAnsi="Times New Roman" w:cs="Times New Roman"/>
          <w:b/>
          <w:sz w:val="24"/>
          <w:szCs w:val="24"/>
          <w:lang w:eastAsia="ru-RU"/>
        </w:rPr>
        <w:t>Критерии и нормативы оценк</w:t>
      </w:r>
      <w:r w:rsidR="00832E43" w:rsidRPr="00244675">
        <w:rPr>
          <w:rFonts w:ascii="Times New Roman" w:eastAsia="Times New Roman" w:hAnsi="Times New Roman" w:cs="Times New Roman"/>
          <w:b/>
          <w:sz w:val="24"/>
          <w:szCs w:val="24"/>
          <w:lang w:eastAsia="ru-RU"/>
        </w:rPr>
        <w:t xml:space="preserve">и языкового оформления </w:t>
      </w:r>
      <w:r w:rsidRPr="00244675">
        <w:rPr>
          <w:rFonts w:ascii="Times New Roman" w:eastAsia="Times New Roman" w:hAnsi="Times New Roman" w:cs="Times New Roman"/>
          <w:b/>
          <w:sz w:val="24"/>
          <w:szCs w:val="24"/>
          <w:lang w:eastAsia="ru-RU"/>
        </w:rPr>
        <w:t>изложений и сочинений</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C69A7" w:rsidRPr="004C69A7" w:rsidRDefault="001F51F5" w:rsidP="004C6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69A7" w:rsidRPr="004C69A7">
        <w:rPr>
          <w:rFonts w:ascii="Times New Roman" w:eastAsia="Times New Roman" w:hAnsi="Times New Roman" w:cs="Times New Roman"/>
          <w:sz w:val="24"/>
          <w:szCs w:val="24"/>
          <w:lang w:eastAsia="ru-RU"/>
        </w:rPr>
        <w:t>богатство (разнообразие) словаря и грамматического строя речи;</w:t>
      </w:r>
    </w:p>
    <w:p w:rsidR="004C69A7" w:rsidRPr="004C69A7" w:rsidRDefault="001F51F5" w:rsidP="004C6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69A7" w:rsidRPr="004C69A7">
        <w:rPr>
          <w:rFonts w:ascii="Times New Roman" w:eastAsia="Times New Roman" w:hAnsi="Times New Roman" w:cs="Times New Roman"/>
          <w:sz w:val="24"/>
          <w:szCs w:val="24"/>
          <w:lang w:eastAsia="ru-RU"/>
        </w:rPr>
        <w:t>стилевое единство и выразительность речи;</w:t>
      </w:r>
    </w:p>
    <w:p w:rsidR="004C69A7" w:rsidRPr="004C69A7" w:rsidRDefault="001F51F5" w:rsidP="004C6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69A7" w:rsidRPr="004C69A7">
        <w:rPr>
          <w:rFonts w:ascii="Times New Roman" w:eastAsia="Times New Roman" w:hAnsi="Times New Roman" w:cs="Times New Roman"/>
          <w:sz w:val="24"/>
          <w:szCs w:val="24"/>
          <w:lang w:eastAsia="ru-RU"/>
        </w:rPr>
        <w:t>правильность и уместность употребления языковых средств.</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lastRenderedPageBreak/>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Показатель точности речи - умение пользоваться синонимическими средствами языка и речи, выбрать из ряда </w:t>
      </w:r>
      <w:proofErr w:type="gramStart"/>
      <w:r w:rsidRPr="004C69A7">
        <w:rPr>
          <w:rFonts w:ascii="Times New Roman" w:eastAsia="Times New Roman" w:hAnsi="Times New Roman" w:cs="Times New Roman"/>
          <w:sz w:val="24"/>
          <w:szCs w:val="24"/>
          <w:lang w:eastAsia="ru-RU"/>
        </w:rPr>
        <w:t>возможных</w:t>
      </w:r>
      <w:proofErr w:type="gramEnd"/>
      <w:r w:rsidRPr="004C69A7">
        <w:rPr>
          <w:rFonts w:ascii="Times New Roman" w:eastAsia="Times New Roman" w:hAnsi="Times New Roman" w:cs="Times New Roman"/>
          <w:sz w:val="24"/>
          <w:szCs w:val="24"/>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Выразительность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4C69A7">
        <w:rPr>
          <w:rFonts w:ascii="Times New Roman" w:eastAsia="Times New Roman" w:hAnsi="Times New Roman" w:cs="Times New Roman"/>
          <w:sz w:val="24"/>
          <w:szCs w:val="24"/>
          <w:lang w:eastAsia="ru-RU"/>
        </w:rPr>
        <w:t>пишущий</w:t>
      </w:r>
      <w:proofErr w:type="gramEnd"/>
      <w:r w:rsidRPr="004C69A7">
        <w:rPr>
          <w:rFonts w:ascii="Times New Roman" w:eastAsia="Times New Roman" w:hAnsi="Times New Roman" w:cs="Times New Roman"/>
          <w:sz w:val="24"/>
          <w:szCs w:val="24"/>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4C69A7">
        <w:rPr>
          <w:rFonts w:ascii="Times New Roman" w:eastAsia="Times New Roman" w:hAnsi="Times New Roman" w:cs="Times New Roman"/>
          <w:sz w:val="24"/>
          <w:szCs w:val="24"/>
          <w:lang w:eastAsia="ru-RU"/>
        </w:rPr>
        <w:t>дств в с</w:t>
      </w:r>
      <w:proofErr w:type="gramEnd"/>
      <w:r w:rsidRPr="004C69A7">
        <w:rPr>
          <w:rFonts w:ascii="Times New Roman" w:eastAsia="Times New Roman" w:hAnsi="Times New Roman" w:cs="Times New Roman"/>
          <w:sz w:val="24"/>
          <w:szCs w:val="24"/>
          <w:lang w:eastAsia="ru-RU"/>
        </w:rPr>
        <w:t>оответствии с разными задачами высказывания.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p>
    <w:tbl>
      <w:tblPr>
        <w:tblW w:w="0" w:type="auto"/>
        <w:jc w:val="center"/>
        <w:tblInd w:w="-2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4"/>
        <w:gridCol w:w="7513"/>
        <w:gridCol w:w="4411"/>
      </w:tblGrid>
      <w:tr w:rsidR="001F51F5" w:rsidRPr="001F51F5" w:rsidTr="00832E43">
        <w:trPr>
          <w:jc w:val="center"/>
        </w:trPr>
        <w:tc>
          <w:tcPr>
            <w:tcW w:w="1324" w:type="dxa"/>
            <w:vMerge w:val="restart"/>
            <w:tcBorders>
              <w:top w:val="single" w:sz="4" w:space="0" w:color="000000"/>
              <w:left w:val="single" w:sz="4" w:space="0" w:color="000000"/>
              <w:bottom w:val="single" w:sz="4" w:space="0" w:color="000000"/>
              <w:right w:val="single" w:sz="4" w:space="0" w:color="000000"/>
            </w:tcBorders>
            <w:hideMark/>
          </w:tcPr>
          <w:p w:rsidR="001F51F5" w:rsidRPr="001F51F5" w:rsidRDefault="001F51F5" w:rsidP="00832E43">
            <w:pPr>
              <w:spacing w:after="0" w:line="240" w:lineRule="auto"/>
              <w:ind w:left="284"/>
              <w:jc w:val="center"/>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оценка</w:t>
            </w:r>
          </w:p>
        </w:tc>
        <w:tc>
          <w:tcPr>
            <w:tcW w:w="11924" w:type="dxa"/>
            <w:gridSpan w:val="2"/>
            <w:tcBorders>
              <w:top w:val="single" w:sz="4" w:space="0" w:color="000000"/>
              <w:left w:val="single" w:sz="4" w:space="0" w:color="000000"/>
              <w:bottom w:val="single" w:sz="4" w:space="0" w:color="000000"/>
              <w:right w:val="single" w:sz="4" w:space="0" w:color="000000"/>
            </w:tcBorders>
            <w:hideMark/>
          </w:tcPr>
          <w:p w:rsidR="001F51F5" w:rsidRPr="001F51F5" w:rsidRDefault="001F51F5" w:rsidP="00832E43">
            <w:pPr>
              <w:spacing w:after="0" w:line="240" w:lineRule="auto"/>
              <w:ind w:left="284"/>
              <w:jc w:val="center"/>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Основные критерии оценки</w:t>
            </w:r>
          </w:p>
        </w:tc>
      </w:tr>
      <w:tr w:rsidR="001F51F5" w:rsidRPr="001F51F5" w:rsidTr="00832E43">
        <w:trPr>
          <w:jc w:val="center"/>
        </w:trPr>
        <w:tc>
          <w:tcPr>
            <w:tcW w:w="1324" w:type="dxa"/>
            <w:vMerge/>
            <w:tcBorders>
              <w:top w:val="single" w:sz="4" w:space="0" w:color="000000"/>
              <w:left w:val="single" w:sz="4" w:space="0" w:color="000000"/>
              <w:bottom w:val="single" w:sz="4" w:space="0" w:color="000000"/>
              <w:right w:val="single" w:sz="4" w:space="0" w:color="000000"/>
            </w:tcBorders>
            <w:vAlign w:val="center"/>
            <w:hideMark/>
          </w:tcPr>
          <w:p w:rsidR="001F51F5" w:rsidRPr="001F51F5" w:rsidRDefault="001F51F5" w:rsidP="00832E43">
            <w:pPr>
              <w:spacing w:after="0" w:line="240" w:lineRule="auto"/>
              <w:jc w:val="center"/>
              <w:rPr>
                <w:rFonts w:ascii="Times New Roman" w:eastAsia="Times New Roman" w:hAnsi="Times New Roman"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832E43">
            <w:pPr>
              <w:spacing w:after="0" w:line="240" w:lineRule="auto"/>
              <w:ind w:left="284"/>
              <w:jc w:val="center"/>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содержание и речь</w:t>
            </w:r>
          </w:p>
        </w:tc>
        <w:tc>
          <w:tcPr>
            <w:tcW w:w="4411"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832E43">
            <w:pPr>
              <w:spacing w:after="0" w:line="240" w:lineRule="auto"/>
              <w:ind w:left="284"/>
              <w:jc w:val="center"/>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грамотность</w:t>
            </w:r>
          </w:p>
        </w:tc>
      </w:tr>
      <w:tr w:rsidR="001F51F5" w:rsidRPr="001F51F5" w:rsidTr="00832E43">
        <w:trPr>
          <w:jc w:val="center"/>
        </w:trPr>
        <w:tc>
          <w:tcPr>
            <w:tcW w:w="1324"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«5»</w:t>
            </w:r>
          </w:p>
        </w:tc>
        <w:tc>
          <w:tcPr>
            <w:tcW w:w="7513"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1. Содержание работы полностью соответствует</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теме.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2. Фактические ошибки отсутствуют.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3. Содержание    излагается    последовательно. 4.  Работа    отличается    богатством    словаря, разнообразием используемых синтаксических кон</w:t>
            </w:r>
            <w:r w:rsidRPr="001F51F5">
              <w:rPr>
                <w:rFonts w:ascii="Times New Roman" w:eastAsia="Times New Roman" w:hAnsi="Times New Roman" w:cs="Times New Roman"/>
                <w:sz w:val="24"/>
                <w:szCs w:val="24"/>
                <w:lang w:eastAsia="ru-RU"/>
              </w:rPr>
              <w:softHyphen/>
              <w:t xml:space="preserve">струкций, точностью словоупотребления.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5.  Достигнуто   стилевое   единство   и   вырази</w:t>
            </w:r>
            <w:r w:rsidRPr="001F51F5">
              <w:rPr>
                <w:rFonts w:ascii="Times New Roman" w:eastAsia="Times New Roman" w:hAnsi="Times New Roman" w:cs="Times New Roman"/>
                <w:sz w:val="24"/>
                <w:szCs w:val="24"/>
                <w:lang w:eastAsia="ru-RU"/>
              </w:rPr>
              <w:softHyphen/>
              <w:t xml:space="preserve">тельность текста.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В  целом  в  работе  допускается  1  недочет в содержании и 1—2 </w:t>
            </w:r>
            <w:proofErr w:type="gramStart"/>
            <w:r w:rsidRPr="001F51F5">
              <w:rPr>
                <w:rFonts w:ascii="Times New Roman" w:eastAsia="Times New Roman" w:hAnsi="Times New Roman" w:cs="Times New Roman"/>
                <w:sz w:val="24"/>
                <w:szCs w:val="24"/>
                <w:lang w:eastAsia="ru-RU"/>
              </w:rPr>
              <w:t>речевых</w:t>
            </w:r>
            <w:proofErr w:type="gramEnd"/>
            <w:r w:rsidRPr="001F51F5">
              <w:rPr>
                <w:rFonts w:ascii="Times New Roman" w:eastAsia="Times New Roman" w:hAnsi="Times New Roman" w:cs="Times New Roman"/>
                <w:sz w:val="24"/>
                <w:szCs w:val="24"/>
                <w:lang w:eastAsia="ru-RU"/>
              </w:rPr>
              <w:t xml:space="preserve"> недочета</w:t>
            </w:r>
          </w:p>
        </w:tc>
        <w:tc>
          <w:tcPr>
            <w:tcW w:w="4411"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Допускается: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1 орфографическая, или 1 пунктуационная, или 1 грамматиче</w:t>
            </w:r>
            <w:r w:rsidRPr="001F51F5">
              <w:rPr>
                <w:rFonts w:ascii="Times New Roman" w:eastAsia="Times New Roman" w:hAnsi="Times New Roman" w:cs="Times New Roman"/>
                <w:sz w:val="24"/>
                <w:szCs w:val="24"/>
                <w:lang w:eastAsia="ru-RU"/>
              </w:rPr>
              <w:softHyphen/>
              <w:t>ская ошибка</w:t>
            </w:r>
          </w:p>
        </w:tc>
      </w:tr>
      <w:tr w:rsidR="001F51F5" w:rsidRPr="001F51F5" w:rsidTr="00832E43">
        <w:trPr>
          <w:jc w:val="center"/>
        </w:trPr>
        <w:tc>
          <w:tcPr>
            <w:tcW w:w="1324"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«4»</w:t>
            </w:r>
          </w:p>
        </w:tc>
        <w:tc>
          <w:tcPr>
            <w:tcW w:w="7513"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1. Содержание работы в основном соответствует теме   (имеются  </w:t>
            </w:r>
            <w:r w:rsidRPr="001F51F5">
              <w:rPr>
                <w:rFonts w:ascii="Times New Roman" w:eastAsia="Times New Roman" w:hAnsi="Times New Roman" w:cs="Times New Roman"/>
                <w:sz w:val="24"/>
                <w:szCs w:val="24"/>
                <w:lang w:eastAsia="ru-RU"/>
              </w:rPr>
              <w:lastRenderedPageBreak/>
              <w:t>незна</w:t>
            </w:r>
            <w:r w:rsidRPr="001F51F5">
              <w:rPr>
                <w:rFonts w:ascii="Times New Roman" w:eastAsia="Times New Roman" w:hAnsi="Times New Roman" w:cs="Times New Roman"/>
                <w:sz w:val="24"/>
                <w:szCs w:val="24"/>
                <w:lang w:eastAsia="ru-RU"/>
              </w:rPr>
              <w:softHyphen/>
              <w:t>чительные отклонения от темы).</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2. Содержание в основном досто</w:t>
            </w:r>
            <w:r w:rsidRPr="001F51F5">
              <w:rPr>
                <w:rFonts w:ascii="Times New Roman" w:eastAsia="Times New Roman" w:hAnsi="Times New Roman" w:cs="Times New Roman"/>
                <w:sz w:val="24"/>
                <w:szCs w:val="24"/>
                <w:lang w:eastAsia="ru-RU"/>
              </w:rPr>
              <w:softHyphen/>
              <w:t>верно, но имеются единичные факти</w:t>
            </w:r>
            <w:r w:rsidRPr="001F51F5">
              <w:rPr>
                <w:rFonts w:ascii="Times New Roman" w:eastAsia="Times New Roman" w:hAnsi="Times New Roman" w:cs="Times New Roman"/>
                <w:sz w:val="24"/>
                <w:szCs w:val="24"/>
                <w:lang w:eastAsia="ru-RU"/>
              </w:rPr>
              <w:softHyphen/>
              <w:t xml:space="preserve">ческие неточности.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3. Имеются  незначительные  нару</w:t>
            </w:r>
            <w:r w:rsidRPr="001F51F5">
              <w:rPr>
                <w:rFonts w:ascii="Times New Roman" w:eastAsia="Times New Roman" w:hAnsi="Times New Roman" w:cs="Times New Roman"/>
                <w:sz w:val="24"/>
                <w:szCs w:val="24"/>
                <w:lang w:eastAsia="ru-RU"/>
              </w:rPr>
              <w:softHyphen/>
              <w:t>шения   последовательности   в   изло</w:t>
            </w:r>
            <w:r w:rsidRPr="001F51F5">
              <w:rPr>
                <w:rFonts w:ascii="Times New Roman" w:eastAsia="Times New Roman" w:hAnsi="Times New Roman" w:cs="Times New Roman"/>
                <w:sz w:val="24"/>
                <w:szCs w:val="24"/>
                <w:lang w:eastAsia="ru-RU"/>
              </w:rPr>
              <w:softHyphen/>
              <w:t>жении мыслей.</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4. Лексический  и  грамматический строй речи достаточно разнообразен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5. Стиль работы отличается един</w:t>
            </w:r>
            <w:r w:rsidRPr="001F51F5">
              <w:rPr>
                <w:rFonts w:ascii="Times New Roman" w:eastAsia="Times New Roman" w:hAnsi="Times New Roman" w:cs="Times New Roman"/>
                <w:sz w:val="24"/>
                <w:szCs w:val="24"/>
                <w:lang w:eastAsia="ru-RU"/>
              </w:rPr>
              <w:softHyphen/>
              <w:t>ством и   достаточной   выразитель</w:t>
            </w:r>
            <w:r w:rsidRPr="001F51F5">
              <w:rPr>
                <w:rFonts w:ascii="Times New Roman" w:eastAsia="Times New Roman" w:hAnsi="Times New Roman" w:cs="Times New Roman"/>
                <w:sz w:val="24"/>
                <w:szCs w:val="24"/>
                <w:lang w:eastAsia="ru-RU"/>
              </w:rPr>
              <w:softHyphen/>
              <w:t>ностью.</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 В целом в  работе  допускается не более 2 недочетов в содержании и не более 3—4 речевых недочетов.</w:t>
            </w:r>
          </w:p>
        </w:tc>
        <w:tc>
          <w:tcPr>
            <w:tcW w:w="4411" w:type="dxa"/>
            <w:tcBorders>
              <w:top w:val="single" w:sz="4" w:space="0" w:color="000000"/>
              <w:left w:val="single" w:sz="4" w:space="0" w:color="000000"/>
              <w:bottom w:val="single" w:sz="4" w:space="0" w:color="000000"/>
              <w:right w:val="single" w:sz="4" w:space="0" w:color="000000"/>
            </w:tcBorders>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lastRenderedPageBreak/>
              <w:t xml:space="preserve">Допускаются: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lastRenderedPageBreak/>
              <w:t>2 орфографи</w:t>
            </w:r>
            <w:r w:rsidRPr="001F51F5">
              <w:rPr>
                <w:rFonts w:ascii="Times New Roman" w:eastAsia="Times New Roman" w:hAnsi="Times New Roman" w:cs="Times New Roman"/>
                <w:sz w:val="24"/>
                <w:szCs w:val="24"/>
                <w:lang w:eastAsia="ru-RU"/>
              </w:rPr>
              <w:softHyphen/>
              <w:t xml:space="preserve">ческие    и    2 пунктуационные ошибки, или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1  </w:t>
            </w:r>
            <w:proofErr w:type="gramStart"/>
            <w:r w:rsidRPr="001F51F5">
              <w:rPr>
                <w:rFonts w:ascii="Times New Roman" w:eastAsia="Times New Roman" w:hAnsi="Times New Roman" w:cs="Times New Roman"/>
                <w:sz w:val="24"/>
                <w:szCs w:val="24"/>
                <w:lang w:eastAsia="ru-RU"/>
              </w:rPr>
              <w:t>орфографичес</w:t>
            </w:r>
            <w:r w:rsidRPr="001F51F5">
              <w:rPr>
                <w:rFonts w:ascii="Times New Roman" w:eastAsia="Times New Roman" w:hAnsi="Times New Roman" w:cs="Times New Roman"/>
                <w:sz w:val="24"/>
                <w:szCs w:val="24"/>
                <w:lang w:eastAsia="ru-RU"/>
              </w:rPr>
              <w:softHyphen/>
              <w:t>кая</w:t>
            </w:r>
            <w:proofErr w:type="gramEnd"/>
            <w:r w:rsidRPr="001F51F5">
              <w:rPr>
                <w:rFonts w:ascii="Times New Roman" w:eastAsia="Times New Roman" w:hAnsi="Times New Roman" w:cs="Times New Roman"/>
                <w:sz w:val="24"/>
                <w:szCs w:val="24"/>
                <w:lang w:eastAsia="ru-RU"/>
              </w:rPr>
              <w:t xml:space="preserve"> и 3 пунктуационные ошиб</w:t>
            </w:r>
            <w:r w:rsidRPr="001F51F5">
              <w:rPr>
                <w:rFonts w:ascii="Times New Roman" w:eastAsia="Times New Roman" w:hAnsi="Times New Roman" w:cs="Times New Roman"/>
                <w:sz w:val="24"/>
                <w:szCs w:val="24"/>
                <w:lang w:eastAsia="ru-RU"/>
              </w:rPr>
              <w:softHyphen/>
              <w:t xml:space="preserve">ки,    или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4    пунктуационные ошибки при отсутствии орфо</w:t>
            </w:r>
            <w:r w:rsidRPr="001F51F5">
              <w:rPr>
                <w:rFonts w:ascii="Times New Roman" w:eastAsia="Times New Roman" w:hAnsi="Times New Roman" w:cs="Times New Roman"/>
                <w:sz w:val="24"/>
                <w:szCs w:val="24"/>
                <w:lang w:eastAsia="ru-RU"/>
              </w:rPr>
              <w:softHyphen/>
              <w:t xml:space="preserve">графических ошибок,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а также 2   грамматические   ошибки</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p>
        </w:tc>
      </w:tr>
      <w:tr w:rsidR="001F51F5" w:rsidRPr="001F51F5" w:rsidTr="00832E43">
        <w:trPr>
          <w:jc w:val="center"/>
        </w:trPr>
        <w:tc>
          <w:tcPr>
            <w:tcW w:w="1324"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lastRenderedPageBreak/>
              <w:t>«3»</w:t>
            </w:r>
          </w:p>
        </w:tc>
        <w:tc>
          <w:tcPr>
            <w:tcW w:w="7513"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1. В работе допущены существен</w:t>
            </w:r>
            <w:r w:rsidRPr="001F51F5">
              <w:rPr>
                <w:rFonts w:ascii="Times New Roman" w:eastAsia="Times New Roman" w:hAnsi="Times New Roman" w:cs="Times New Roman"/>
                <w:sz w:val="24"/>
                <w:szCs w:val="24"/>
                <w:lang w:eastAsia="ru-RU"/>
              </w:rPr>
              <w:softHyphen/>
              <w:t xml:space="preserve">ные отклонения от темы.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2. Работа   достоверна   в   главном, но в ней имеются отдельные факти</w:t>
            </w:r>
            <w:r w:rsidRPr="001F51F5">
              <w:rPr>
                <w:rFonts w:ascii="Times New Roman" w:eastAsia="Times New Roman" w:hAnsi="Times New Roman" w:cs="Times New Roman"/>
                <w:sz w:val="24"/>
                <w:szCs w:val="24"/>
                <w:lang w:eastAsia="ru-RU"/>
              </w:rPr>
              <w:softHyphen/>
              <w:t xml:space="preserve">ческие неточности.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3. Допущены   отдельные   наруше</w:t>
            </w:r>
            <w:r w:rsidRPr="001F51F5">
              <w:rPr>
                <w:rFonts w:ascii="Times New Roman" w:eastAsia="Times New Roman" w:hAnsi="Times New Roman" w:cs="Times New Roman"/>
                <w:sz w:val="24"/>
                <w:szCs w:val="24"/>
                <w:lang w:eastAsia="ru-RU"/>
              </w:rPr>
              <w:softHyphen/>
              <w:t xml:space="preserve">ния  последовательности  изложения.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4. Беден  словарь,   и  однообразны употребляемые синтаксические конст</w:t>
            </w:r>
            <w:r w:rsidRPr="001F51F5">
              <w:rPr>
                <w:rFonts w:ascii="Times New Roman" w:eastAsia="Times New Roman" w:hAnsi="Times New Roman" w:cs="Times New Roman"/>
                <w:sz w:val="24"/>
                <w:szCs w:val="24"/>
                <w:lang w:eastAsia="ru-RU"/>
              </w:rPr>
              <w:softHyphen/>
              <w:t xml:space="preserve">рукции,    встречается    неправильное словоупотребление.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5. Стиль   работы    не   отличается единством, речь недостаточно выра</w:t>
            </w:r>
            <w:r w:rsidRPr="001F51F5">
              <w:rPr>
                <w:rFonts w:ascii="Times New Roman" w:eastAsia="Times New Roman" w:hAnsi="Times New Roman" w:cs="Times New Roman"/>
                <w:sz w:val="24"/>
                <w:szCs w:val="24"/>
                <w:lang w:eastAsia="ru-RU"/>
              </w:rPr>
              <w:softHyphen/>
              <w:t xml:space="preserve">зительна.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В целом  в работе допускается не более  4   недочетов  в  содержании и 5 речевых недочетов.</w:t>
            </w:r>
          </w:p>
        </w:tc>
        <w:tc>
          <w:tcPr>
            <w:tcW w:w="4411" w:type="dxa"/>
            <w:tcBorders>
              <w:top w:val="single" w:sz="4" w:space="0" w:color="000000"/>
              <w:left w:val="single" w:sz="4" w:space="0" w:color="000000"/>
              <w:bottom w:val="single" w:sz="4" w:space="0" w:color="000000"/>
              <w:right w:val="single" w:sz="4" w:space="0" w:color="000000"/>
            </w:tcBorders>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Допускаются: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4 орфографи</w:t>
            </w:r>
            <w:r w:rsidRPr="001F51F5">
              <w:rPr>
                <w:rFonts w:ascii="Times New Roman" w:eastAsia="Times New Roman" w:hAnsi="Times New Roman" w:cs="Times New Roman"/>
                <w:sz w:val="24"/>
                <w:szCs w:val="24"/>
                <w:lang w:eastAsia="ru-RU"/>
              </w:rPr>
              <w:softHyphen/>
              <w:t xml:space="preserve">ческие   и   4 пунктуационные ошибки,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или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3  орфографи</w:t>
            </w:r>
            <w:r w:rsidRPr="001F51F5">
              <w:rPr>
                <w:rFonts w:ascii="Times New Roman" w:eastAsia="Times New Roman" w:hAnsi="Times New Roman" w:cs="Times New Roman"/>
                <w:sz w:val="24"/>
                <w:szCs w:val="24"/>
                <w:lang w:eastAsia="ru-RU"/>
              </w:rPr>
              <w:softHyphen/>
              <w:t>ческие  ошибки   и   5   пунктуа</w:t>
            </w:r>
            <w:r w:rsidRPr="001F51F5">
              <w:rPr>
                <w:rFonts w:ascii="Times New Roman" w:eastAsia="Times New Roman" w:hAnsi="Times New Roman" w:cs="Times New Roman"/>
                <w:sz w:val="24"/>
                <w:szCs w:val="24"/>
                <w:lang w:eastAsia="ru-RU"/>
              </w:rPr>
              <w:softHyphen/>
              <w:t xml:space="preserve">ционных ошибок,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или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7 пунк</w:t>
            </w:r>
            <w:r w:rsidRPr="001F51F5">
              <w:rPr>
                <w:rFonts w:ascii="Times New Roman" w:eastAsia="Times New Roman" w:hAnsi="Times New Roman" w:cs="Times New Roman"/>
                <w:sz w:val="24"/>
                <w:szCs w:val="24"/>
                <w:lang w:eastAsia="ru-RU"/>
              </w:rPr>
              <w:softHyphen/>
              <w:t xml:space="preserve">туационных    при    отсутствии орфографических ошибок  </w:t>
            </w:r>
          </w:p>
          <w:p w:rsidR="001F51F5" w:rsidRPr="001F51F5" w:rsidRDefault="001F51F5" w:rsidP="00832E43">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 (в 5 классе - 5  орфографиче</w:t>
            </w:r>
            <w:r w:rsidRPr="001F51F5">
              <w:rPr>
                <w:rFonts w:ascii="Times New Roman" w:eastAsia="Times New Roman" w:hAnsi="Times New Roman" w:cs="Times New Roman"/>
                <w:sz w:val="24"/>
                <w:szCs w:val="24"/>
                <w:lang w:eastAsia="ru-RU"/>
              </w:rPr>
              <w:softHyphen/>
              <w:t>ских ошибок  и  4  пунктуа</w:t>
            </w:r>
            <w:r w:rsidRPr="001F51F5">
              <w:rPr>
                <w:rFonts w:ascii="Times New Roman" w:eastAsia="Times New Roman" w:hAnsi="Times New Roman" w:cs="Times New Roman"/>
                <w:sz w:val="24"/>
                <w:szCs w:val="24"/>
                <w:lang w:eastAsia="ru-RU"/>
              </w:rPr>
              <w:softHyphen/>
              <w:t>ционные   ошибки),    а   также 4   грамматические   ошибки</w:t>
            </w:r>
          </w:p>
        </w:tc>
      </w:tr>
      <w:tr w:rsidR="001F51F5" w:rsidRPr="001F51F5" w:rsidTr="00832E43">
        <w:trPr>
          <w:jc w:val="center"/>
        </w:trPr>
        <w:tc>
          <w:tcPr>
            <w:tcW w:w="1324"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«2»</w:t>
            </w:r>
          </w:p>
        </w:tc>
        <w:tc>
          <w:tcPr>
            <w:tcW w:w="7513" w:type="dxa"/>
            <w:tcBorders>
              <w:top w:val="single" w:sz="4" w:space="0" w:color="000000"/>
              <w:left w:val="single" w:sz="4" w:space="0" w:color="000000"/>
              <w:bottom w:val="single" w:sz="4" w:space="0" w:color="000000"/>
              <w:right w:val="single" w:sz="4" w:space="0" w:color="000000"/>
            </w:tcBorders>
            <w:hideMark/>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1. Работа   не  соответствует   теме.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2. Допущено много фактических неточностей.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1F51F5">
              <w:rPr>
                <w:rFonts w:ascii="Times New Roman" w:eastAsia="Times New Roman" w:hAnsi="Times New Roman" w:cs="Times New Roman"/>
                <w:sz w:val="24"/>
                <w:szCs w:val="24"/>
                <w:lang w:eastAsia="ru-RU"/>
              </w:rPr>
              <w:softHyphen/>
              <w:t xml:space="preserve">ния.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5. Нарушено  стилевое  единство текста.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В целом в работе допущено 6 не</w:t>
            </w:r>
            <w:r w:rsidRPr="001F51F5">
              <w:rPr>
                <w:rFonts w:ascii="Times New Roman" w:eastAsia="Times New Roman" w:hAnsi="Times New Roman" w:cs="Times New Roman"/>
                <w:sz w:val="24"/>
                <w:szCs w:val="24"/>
                <w:lang w:eastAsia="ru-RU"/>
              </w:rPr>
              <w:softHyphen/>
              <w:t>дочетов в содержании и до 7 рече</w:t>
            </w:r>
            <w:r w:rsidRPr="001F51F5">
              <w:rPr>
                <w:rFonts w:ascii="Times New Roman" w:eastAsia="Times New Roman" w:hAnsi="Times New Roman" w:cs="Times New Roman"/>
                <w:sz w:val="24"/>
                <w:szCs w:val="24"/>
                <w:lang w:eastAsia="ru-RU"/>
              </w:rPr>
              <w:softHyphen/>
              <w:t>вых недочетов.</w:t>
            </w:r>
          </w:p>
        </w:tc>
        <w:tc>
          <w:tcPr>
            <w:tcW w:w="4411" w:type="dxa"/>
            <w:tcBorders>
              <w:top w:val="single" w:sz="4" w:space="0" w:color="000000"/>
              <w:left w:val="single" w:sz="4" w:space="0" w:color="000000"/>
              <w:bottom w:val="single" w:sz="4" w:space="0" w:color="000000"/>
              <w:right w:val="single" w:sz="4" w:space="0" w:color="000000"/>
            </w:tcBorders>
          </w:tcPr>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Допускаются: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7 орфографи</w:t>
            </w:r>
            <w:r w:rsidRPr="001F51F5">
              <w:rPr>
                <w:rFonts w:ascii="Times New Roman" w:eastAsia="Times New Roman" w:hAnsi="Times New Roman" w:cs="Times New Roman"/>
                <w:sz w:val="24"/>
                <w:szCs w:val="24"/>
                <w:lang w:eastAsia="ru-RU"/>
              </w:rPr>
              <w:softHyphen/>
              <w:t xml:space="preserve">ческих и 7   пунктуационных ошибок,    или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6 орфографи</w:t>
            </w:r>
            <w:r w:rsidRPr="001F51F5">
              <w:rPr>
                <w:rFonts w:ascii="Times New Roman" w:eastAsia="Times New Roman" w:hAnsi="Times New Roman" w:cs="Times New Roman"/>
                <w:sz w:val="24"/>
                <w:szCs w:val="24"/>
                <w:lang w:eastAsia="ru-RU"/>
              </w:rPr>
              <w:softHyphen/>
              <w:t xml:space="preserve">ческих и  8   пунктуационных ошибок,    или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 xml:space="preserve">5  орфографических  и  9    пунктуационных ошибок,    или    </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r w:rsidRPr="001F51F5">
              <w:rPr>
                <w:rFonts w:ascii="Times New Roman" w:eastAsia="Times New Roman" w:hAnsi="Times New Roman" w:cs="Times New Roman"/>
                <w:sz w:val="24"/>
                <w:szCs w:val="24"/>
                <w:lang w:eastAsia="ru-RU"/>
              </w:rPr>
              <w:t>8 орфографических и 6 пунктуационных ошибок,   я  также 7 грамматических ошибок.</w:t>
            </w:r>
          </w:p>
          <w:p w:rsidR="001F51F5" w:rsidRPr="001F51F5" w:rsidRDefault="001F51F5" w:rsidP="001F51F5">
            <w:pPr>
              <w:spacing w:after="0" w:line="240" w:lineRule="auto"/>
              <w:ind w:left="284"/>
              <w:rPr>
                <w:rFonts w:ascii="Times New Roman" w:eastAsia="Times New Roman" w:hAnsi="Times New Roman" w:cs="Times New Roman"/>
                <w:sz w:val="24"/>
                <w:szCs w:val="24"/>
                <w:lang w:eastAsia="ru-RU"/>
              </w:rPr>
            </w:pPr>
          </w:p>
        </w:tc>
      </w:tr>
    </w:tbl>
    <w:p w:rsidR="004C69A7" w:rsidRPr="004C69A7" w:rsidRDefault="004C69A7" w:rsidP="004C69A7">
      <w:pPr>
        <w:spacing w:after="0" w:line="240" w:lineRule="auto"/>
        <w:rPr>
          <w:rFonts w:ascii="Times New Roman" w:eastAsia="Times New Roman" w:hAnsi="Times New Roman" w:cs="Times New Roman"/>
          <w:sz w:val="24"/>
          <w:szCs w:val="24"/>
          <w:lang w:eastAsia="ru-RU"/>
        </w:rPr>
      </w:pP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r w:rsidRPr="001F51F5">
        <w:rPr>
          <w:rFonts w:ascii="Times New Roman" w:eastAsia="Times New Roman" w:hAnsi="Times New Roman" w:cs="Times New Roman"/>
          <w:b/>
          <w:sz w:val="24"/>
          <w:szCs w:val="24"/>
          <w:lang w:eastAsia="ru-RU"/>
        </w:rPr>
        <w:lastRenderedPageBreak/>
        <w:t>Примечания.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w:t>
      </w:r>
      <w:r w:rsidR="001F51F5">
        <w:rPr>
          <w:rFonts w:ascii="Times New Roman" w:eastAsia="Times New Roman" w:hAnsi="Times New Roman" w:cs="Times New Roman"/>
          <w:sz w:val="24"/>
          <w:szCs w:val="24"/>
          <w:lang w:eastAsia="ru-RU"/>
        </w:rPr>
        <w:t>амысла,   его   хорошая   реали</w:t>
      </w:r>
      <w:r w:rsidRPr="004C69A7">
        <w:rPr>
          <w:rFonts w:ascii="Times New Roman" w:eastAsia="Times New Roman" w:hAnsi="Times New Roman" w:cs="Times New Roman"/>
          <w:sz w:val="24"/>
          <w:szCs w:val="24"/>
          <w:lang w:eastAsia="ru-RU"/>
        </w:rPr>
        <w:t>зация позволяют повысить первую оценку за сочинение на один балл.</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2.   Если  объем  сочинения  в  полтора-два  раза   больше  указанного  в   настоящих  нормах,  то  при  оценке  работы  следует </w:t>
      </w:r>
      <w:r w:rsidR="001F51F5">
        <w:rPr>
          <w:rFonts w:ascii="Times New Roman" w:eastAsia="Times New Roman" w:hAnsi="Times New Roman" w:cs="Times New Roman"/>
          <w:sz w:val="24"/>
          <w:szCs w:val="24"/>
          <w:lang w:eastAsia="ru-RU"/>
        </w:rPr>
        <w:t xml:space="preserve"> исходить  из  нормативов,  уве</w:t>
      </w:r>
      <w:r w:rsidRPr="004C69A7">
        <w:rPr>
          <w:rFonts w:ascii="Times New Roman" w:eastAsia="Times New Roman" w:hAnsi="Times New Roman" w:cs="Times New Roman"/>
          <w:sz w:val="24"/>
          <w:szCs w:val="24"/>
          <w:lang w:eastAsia="ru-RU"/>
        </w:rPr>
        <w:t>личенных для отметки «4» на одну, а для от</w:t>
      </w:r>
      <w:r w:rsidR="001F51F5">
        <w:rPr>
          <w:rFonts w:ascii="Times New Roman" w:eastAsia="Times New Roman" w:hAnsi="Times New Roman" w:cs="Times New Roman"/>
          <w:sz w:val="24"/>
          <w:szCs w:val="24"/>
          <w:lang w:eastAsia="ru-RU"/>
        </w:rPr>
        <w:t>метки «3» на две единицы. Напри</w:t>
      </w:r>
      <w:r w:rsidRPr="004C69A7">
        <w:rPr>
          <w:rFonts w:ascii="Times New Roman" w:eastAsia="Times New Roman" w:hAnsi="Times New Roman" w:cs="Times New Roman"/>
          <w:sz w:val="24"/>
          <w:szCs w:val="24"/>
          <w:lang w:eastAsia="ru-RU"/>
        </w:rPr>
        <w:t>мер,  при  оценке  грамотности  «4» ставится  пр</w:t>
      </w:r>
      <w:r w:rsidR="001F51F5">
        <w:rPr>
          <w:rFonts w:ascii="Times New Roman" w:eastAsia="Times New Roman" w:hAnsi="Times New Roman" w:cs="Times New Roman"/>
          <w:sz w:val="24"/>
          <w:szCs w:val="24"/>
          <w:lang w:eastAsia="ru-RU"/>
        </w:rPr>
        <w:t>и  3  орфографических,  2  пунк</w:t>
      </w:r>
      <w:r w:rsidRPr="004C69A7">
        <w:rPr>
          <w:rFonts w:ascii="Times New Roman" w:eastAsia="Times New Roman" w:hAnsi="Times New Roman" w:cs="Times New Roman"/>
          <w:sz w:val="24"/>
          <w:szCs w:val="24"/>
          <w:lang w:eastAsia="ru-RU"/>
        </w:rPr>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3.   Первая   оценка   (за   содержание   и   речь)  </w:t>
      </w:r>
      <w:r w:rsidR="001F51F5">
        <w:rPr>
          <w:rFonts w:ascii="Times New Roman" w:eastAsia="Times New Roman" w:hAnsi="Times New Roman" w:cs="Times New Roman"/>
          <w:sz w:val="24"/>
          <w:szCs w:val="24"/>
          <w:lang w:eastAsia="ru-RU"/>
        </w:rPr>
        <w:t xml:space="preserve"> не   может   быть   положитель</w:t>
      </w:r>
      <w:r w:rsidRPr="004C69A7">
        <w:rPr>
          <w:rFonts w:ascii="Times New Roman" w:eastAsia="Times New Roman" w:hAnsi="Times New Roman" w:cs="Times New Roman"/>
          <w:sz w:val="24"/>
          <w:szCs w:val="24"/>
          <w:lang w:eastAsia="ru-RU"/>
        </w:rPr>
        <w:t>ной,  если  не  раскрыта  тема  высказывания,  хотя  по  остальным  показателям оно написано удовлетворительно.</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4.   На   оценку   сочинения   и   изложения   распространяются   положения   об однотипных  и  негрубых ошибках,  а  также  о</w:t>
      </w:r>
      <w:r w:rsidR="001F51F5">
        <w:rPr>
          <w:rFonts w:ascii="Times New Roman" w:eastAsia="Times New Roman" w:hAnsi="Times New Roman" w:cs="Times New Roman"/>
          <w:sz w:val="24"/>
          <w:szCs w:val="24"/>
          <w:lang w:eastAsia="ru-RU"/>
        </w:rPr>
        <w:t xml:space="preserve">  сделанных учеником   исправле</w:t>
      </w:r>
      <w:r w:rsidRPr="004C69A7">
        <w:rPr>
          <w:rFonts w:ascii="Times New Roman" w:eastAsia="Times New Roman" w:hAnsi="Times New Roman" w:cs="Times New Roman"/>
          <w:sz w:val="24"/>
          <w:szCs w:val="24"/>
          <w:lang w:eastAsia="ru-RU"/>
        </w:rPr>
        <w:t>ниях, приведенные в разделе «Оценка диктантов».</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r w:rsidRPr="001F51F5">
        <w:rPr>
          <w:rFonts w:ascii="Times New Roman" w:eastAsia="Times New Roman" w:hAnsi="Times New Roman" w:cs="Times New Roman"/>
          <w:b/>
          <w:sz w:val="24"/>
          <w:szCs w:val="24"/>
          <w:lang w:eastAsia="ru-RU"/>
        </w:rPr>
        <w:t>4. Оценка тестовых работ.</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По русскому языку:</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«5»</w:t>
      </w:r>
      <w:r w:rsidR="001F51F5">
        <w:rPr>
          <w:rFonts w:ascii="Times New Roman" w:eastAsia="Times New Roman" w:hAnsi="Times New Roman" w:cs="Times New Roman"/>
          <w:sz w:val="24"/>
          <w:szCs w:val="24"/>
          <w:lang w:eastAsia="ru-RU"/>
        </w:rPr>
        <w:t xml:space="preserve"> </w:t>
      </w:r>
      <w:r w:rsidRPr="004C69A7">
        <w:rPr>
          <w:rFonts w:ascii="Times New Roman" w:eastAsia="Times New Roman" w:hAnsi="Times New Roman" w:cs="Times New Roman"/>
          <w:sz w:val="24"/>
          <w:szCs w:val="24"/>
          <w:lang w:eastAsia="ru-RU"/>
        </w:rPr>
        <w:t>-</w:t>
      </w:r>
      <w:r w:rsidR="001F51F5">
        <w:rPr>
          <w:rFonts w:ascii="Times New Roman" w:eastAsia="Times New Roman" w:hAnsi="Times New Roman" w:cs="Times New Roman"/>
          <w:sz w:val="24"/>
          <w:szCs w:val="24"/>
          <w:lang w:eastAsia="ru-RU"/>
        </w:rPr>
        <w:t xml:space="preserve"> </w:t>
      </w:r>
      <w:r w:rsidRPr="004C69A7">
        <w:rPr>
          <w:rFonts w:ascii="Times New Roman" w:eastAsia="Times New Roman" w:hAnsi="Times New Roman" w:cs="Times New Roman"/>
          <w:sz w:val="24"/>
          <w:szCs w:val="24"/>
          <w:lang w:eastAsia="ru-RU"/>
        </w:rPr>
        <w:t>81-100%</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«4»</w:t>
      </w:r>
      <w:r w:rsidR="001F51F5">
        <w:rPr>
          <w:rFonts w:ascii="Times New Roman" w:eastAsia="Times New Roman" w:hAnsi="Times New Roman" w:cs="Times New Roman"/>
          <w:sz w:val="24"/>
          <w:szCs w:val="24"/>
          <w:lang w:eastAsia="ru-RU"/>
        </w:rPr>
        <w:t xml:space="preserve"> </w:t>
      </w:r>
      <w:r w:rsidRPr="004C69A7">
        <w:rPr>
          <w:rFonts w:ascii="Times New Roman" w:eastAsia="Times New Roman" w:hAnsi="Times New Roman" w:cs="Times New Roman"/>
          <w:sz w:val="24"/>
          <w:szCs w:val="24"/>
          <w:lang w:eastAsia="ru-RU"/>
        </w:rPr>
        <w:t>-</w:t>
      </w:r>
      <w:r w:rsidR="001F51F5">
        <w:rPr>
          <w:rFonts w:ascii="Times New Roman" w:eastAsia="Times New Roman" w:hAnsi="Times New Roman" w:cs="Times New Roman"/>
          <w:sz w:val="24"/>
          <w:szCs w:val="24"/>
          <w:lang w:eastAsia="ru-RU"/>
        </w:rPr>
        <w:t xml:space="preserve"> </w:t>
      </w:r>
      <w:r w:rsidRPr="004C69A7">
        <w:rPr>
          <w:rFonts w:ascii="Times New Roman" w:eastAsia="Times New Roman" w:hAnsi="Times New Roman" w:cs="Times New Roman"/>
          <w:sz w:val="24"/>
          <w:szCs w:val="24"/>
          <w:lang w:eastAsia="ru-RU"/>
        </w:rPr>
        <w:t>61-80%</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«3»</w:t>
      </w:r>
      <w:r w:rsidR="001F51F5">
        <w:rPr>
          <w:rFonts w:ascii="Times New Roman" w:eastAsia="Times New Roman" w:hAnsi="Times New Roman" w:cs="Times New Roman"/>
          <w:sz w:val="24"/>
          <w:szCs w:val="24"/>
          <w:lang w:eastAsia="ru-RU"/>
        </w:rPr>
        <w:t xml:space="preserve"> </w:t>
      </w:r>
      <w:r w:rsidRPr="004C69A7">
        <w:rPr>
          <w:rFonts w:ascii="Times New Roman" w:eastAsia="Times New Roman" w:hAnsi="Times New Roman" w:cs="Times New Roman"/>
          <w:sz w:val="24"/>
          <w:szCs w:val="24"/>
          <w:lang w:eastAsia="ru-RU"/>
        </w:rPr>
        <w:t>-</w:t>
      </w:r>
      <w:r w:rsidR="001F51F5">
        <w:rPr>
          <w:rFonts w:ascii="Times New Roman" w:eastAsia="Times New Roman" w:hAnsi="Times New Roman" w:cs="Times New Roman"/>
          <w:sz w:val="24"/>
          <w:szCs w:val="24"/>
          <w:lang w:eastAsia="ru-RU"/>
        </w:rPr>
        <w:t xml:space="preserve"> </w:t>
      </w:r>
      <w:r w:rsidRPr="004C69A7">
        <w:rPr>
          <w:rFonts w:ascii="Times New Roman" w:eastAsia="Times New Roman" w:hAnsi="Times New Roman" w:cs="Times New Roman"/>
          <w:sz w:val="24"/>
          <w:szCs w:val="24"/>
          <w:lang w:eastAsia="ru-RU"/>
        </w:rPr>
        <w:t>41-60%</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«2»</w:t>
      </w:r>
      <w:r w:rsidR="001F51F5">
        <w:rPr>
          <w:rFonts w:ascii="Times New Roman" w:eastAsia="Times New Roman" w:hAnsi="Times New Roman" w:cs="Times New Roman"/>
          <w:sz w:val="24"/>
          <w:szCs w:val="24"/>
          <w:lang w:eastAsia="ru-RU"/>
        </w:rPr>
        <w:t xml:space="preserve"> </w:t>
      </w:r>
      <w:r w:rsidRPr="004C69A7">
        <w:rPr>
          <w:rFonts w:ascii="Times New Roman" w:eastAsia="Times New Roman" w:hAnsi="Times New Roman" w:cs="Times New Roman"/>
          <w:sz w:val="24"/>
          <w:szCs w:val="24"/>
          <w:lang w:eastAsia="ru-RU"/>
        </w:rPr>
        <w:t>-</w:t>
      </w:r>
      <w:r w:rsidR="001F51F5">
        <w:rPr>
          <w:rFonts w:ascii="Times New Roman" w:eastAsia="Times New Roman" w:hAnsi="Times New Roman" w:cs="Times New Roman"/>
          <w:sz w:val="24"/>
          <w:szCs w:val="24"/>
          <w:lang w:eastAsia="ru-RU"/>
        </w:rPr>
        <w:t xml:space="preserve"> </w:t>
      </w:r>
      <w:r w:rsidRPr="004C69A7">
        <w:rPr>
          <w:rFonts w:ascii="Times New Roman" w:eastAsia="Times New Roman" w:hAnsi="Times New Roman" w:cs="Times New Roman"/>
          <w:sz w:val="24"/>
          <w:szCs w:val="24"/>
          <w:lang w:eastAsia="ru-RU"/>
        </w:rPr>
        <w:t>40-0%</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r w:rsidRPr="001F51F5">
        <w:rPr>
          <w:rFonts w:ascii="Times New Roman" w:eastAsia="Times New Roman" w:hAnsi="Times New Roman" w:cs="Times New Roman"/>
          <w:b/>
          <w:sz w:val="24"/>
          <w:szCs w:val="24"/>
          <w:lang w:eastAsia="ru-RU"/>
        </w:rPr>
        <w:t>5.Оценка зачетных работ.</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Зачет – форма проверки знаний, позволяющая реализовать дифференцированный подход. </w:t>
      </w:r>
      <w:proofErr w:type="gramStart"/>
      <w:r w:rsidRPr="004C69A7">
        <w:rPr>
          <w:rFonts w:ascii="Times New Roman" w:eastAsia="Times New Roman" w:hAnsi="Times New Roman" w:cs="Times New Roman"/>
          <w:sz w:val="24"/>
          <w:szCs w:val="24"/>
          <w:lang w:eastAsia="ru-RU"/>
        </w:rPr>
        <w:t>Зачётные работы состоят из двух частей: теоретической и практической.</w:t>
      </w:r>
      <w:proofErr w:type="gramEnd"/>
      <w:r w:rsidRPr="004C69A7">
        <w:rPr>
          <w:rFonts w:ascii="Times New Roman" w:eastAsia="Times New Roman" w:hAnsi="Times New Roman" w:cs="Times New Roman"/>
          <w:sz w:val="24"/>
          <w:szCs w:val="24"/>
          <w:lang w:eastAsia="ru-RU"/>
        </w:rPr>
        <w:t xml:space="preserve"> Теоретическая часть предусматривает устную 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Зачетные работы оцениваются по следующим критериям:</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1 часть (теоретическая) – по критериям оценки устных ответов;</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2 часть (практическая) – по критериям оценки тестовых работ.</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Каждая часть работы оценивается отдельной отметкой, но в журнал выставляется одна отметка, которая равна среднему баллу работы.</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p>
    <w:p w:rsidR="004C69A7" w:rsidRDefault="004C69A7" w:rsidP="004C69A7">
      <w:pPr>
        <w:spacing w:after="0" w:line="240" w:lineRule="auto"/>
        <w:rPr>
          <w:rFonts w:ascii="Times New Roman" w:eastAsia="Times New Roman" w:hAnsi="Times New Roman" w:cs="Times New Roman"/>
          <w:b/>
          <w:sz w:val="24"/>
          <w:szCs w:val="24"/>
          <w:lang w:eastAsia="ru-RU"/>
        </w:rPr>
      </w:pPr>
      <w:r w:rsidRPr="001F51F5">
        <w:rPr>
          <w:rFonts w:ascii="Times New Roman" w:eastAsia="Times New Roman" w:hAnsi="Times New Roman" w:cs="Times New Roman"/>
          <w:b/>
          <w:sz w:val="24"/>
          <w:szCs w:val="24"/>
          <w:lang w:eastAsia="ru-RU"/>
        </w:rPr>
        <w:t>6.</w:t>
      </w:r>
      <w:r w:rsidR="00244675">
        <w:rPr>
          <w:rFonts w:ascii="Times New Roman" w:eastAsia="Times New Roman" w:hAnsi="Times New Roman" w:cs="Times New Roman"/>
          <w:b/>
          <w:sz w:val="24"/>
          <w:szCs w:val="24"/>
          <w:lang w:eastAsia="ru-RU"/>
        </w:rPr>
        <w:t xml:space="preserve"> </w:t>
      </w:r>
      <w:r w:rsidRPr="001F51F5">
        <w:rPr>
          <w:rFonts w:ascii="Times New Roman" w:eastAsia="Times New Roman" w:hAnsi="Times New Roman" w:cs="Times New Roman"/>
          <w:b/>
          <w:sz w:val="24"/>
          <w:szCs w:val="24"/>
          <w:lang w:eastAsia="ru-RU"/>
        </w:rPr>
        <w:t xml:space="preserve">Комплексный анализ текста </w:t>
      </w:r>
    </w:p>
    <w:p w:rsidR="001F51F5" w:rsidRPr="001F51F5" w:rsidRDefault="001F51F5" w:rsidP="004C69A7">
      <w:pPr>
        <w:spacing w:after="0" w:line="240" w:lineRule="auto"/>
        <w:rPr>
          <w:rFonts w:ascii="Times New Roman" w:eastAsia="Times New Roman" w:hAnsi="Times New Roman" w:cs="Times New Roman"/>
          <w:b/>
          <w:sz w:val="24"/>
          <w:szCs w:val="24"/>
          <w:lang w:eastAsia="ru-RU"/>
        </w:rPr>
      </w:pPr>
    </w:p>
    <w:tbl>
      <w:tblPr>
        <w:tblW w:w="0" w:type="auto"/>
        <w:jc w:val="center"/>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1046"/>
      </w:tblGrid>
      <w:tr w:rsidR="001F51F5" w:rsidRPr="001F51F5" w:rsidTr="00832E43">
        <w:trPr>
          <w:jc w:val="center"/>
        </w:trPr>
        <w:tc>
          <w:tcPr>
            <w:tcW w:w="1013" w:type="dxa"/>
            <w:tcBorders>
              <w:top w:val="single" w:sz="4" w:space="0" w:color="auto"/>
              <w:left w:val="single" w:sz="4" w:space="0" w:color="auto"/>
              <w:bottom w:val="single" w:sz="4" w:space="0" w:color="auto"/>
              <w:right w:val="single" w:sz="4" w:space="0" w:color="auto"/>
            </w:tcBorders>
          </w:tcPr>
          <w:p w:rsidR="001F51F5" w:rsidRPr="001F51F5" w:rsidRDefault="00832E43" w:rsidP="001F51F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1F51F5" w:rsidRPr="001F51F5">
              <w:rPr>
                <w:rFonts w:ascii="Times New Roman" w:eastAsia="Calibri" w:hAnsi="Times New Roman" w:cs="Times New Roman"/>
                <w:sz w:val="24"/>
                <w:szCs w:val="24"/>
                <w:lang w:eastAsia="ru-RU"/>
              </w:rPr>
              <w:t xml:space="preserve"> </w:t>
            </w:r>
          </w:p>
          <w:p w:rsidR="001F51F5" w:rsidRPr="001F51F5" w:rsidRDefault="001F51F5" w:rsidP="001F51F5">
            <w:pPr>
              <w:spacing w:after="0" w:line="240" w:lineRule="auto"/>
              <w:rPr>
                <w:rFonts w:ascii="Times New Roman" w:eastAsia="Calibri" w:hAnsi="Times New Roman" w:cs="Times New Roman"/>
                <w:sz w:val="24"/>
                <w:szCs w:val="24"/>
                <w:lang w:eastAsia="ru-RU"/>
              </w:rPr>
            </w:pPr>
          </w:p>
        </w:tc>
        <w:tc>
          <w:tcPr>
            <w:tcW w:w="11046" w:type="dxa"/>
            <w:tcBorders>
              <w:top w:val="single" w:sz="4" w:space="0" w:color="auto"/>
              <w:left w:val="single" w:sz="4" w:space="0" w:color="auto"/>
              <w:bottom w:val="single" w:sz="4" w:space="0" w:color="auto"/>
              <w:right w:val="single" w:sz="4" w:space="0" w:color="auto"/>
            </w:tcBorders>
            <w:hideMark/>
          </w:tcPr>
          <w:p w:rsidR="001F51F5" w:rsidRPr="001F51F5" w:rsidRDefault="001F51F5" w:rsidP="001F51F5">
            <w:pPr>
              <w:spacing w:after="0" w:line="240" w:lineRule="auto"/>
              <w:rPr>
                <w:rFonts w:ascii="Times New Roman" w:eastAsia="Calibri" w:hAnsi="Times New Roman" w:cs="Times New Roman"/>
                <w:sz w:val="24"/>
                <w:szCs w:val="24"/>
                <w:lang w:eastAsia="ru-RU"/>
              </w:rPr>
            </w:pPr>
            <w:r w:rsidRPr="001F51F5">
              <w:rPr>
                <w:rFonts w:ascii="Times New Roman" w:eastAsia="Calibri" w:hAnsi="Times New Roman" w:cs="Times New Roman"/>
                <w:sz w:val="24"/>
                <w:szCs w:val="24"/>
                <w:lang w:eastAsia="ru-RU"/>
              </w:rPr>
              <w:t>ученик блестяще освоил теоретический материал, получил навыки его применения па практике, свободно владеет навыками комплексного анализа текста, активно принимал участие в обсуждении тем, свободно использует словари, творчески мыслит</w:t>
            </w:r>
          </w:p>
        </w:tc>
      </w:tr>
      <w:tr w:rsidR="001F51F5" w:rsidRPr="001F51F5" w:rsidTr="00832E43">
        <w:trPr>
          <w:jc w:val="center"/>
        </w:trPr>
        <w:tc>
          <w:tcPr>
            <w:tcW w:w="1013" w:type="dxa"/>
            <w:tcBorders>
              <w:top w:val="single" w:sz="4" w:space="0" w:color="auto"/>
              <w:left w:val="single" w:sz="4" w:space="0" w:color="auto"/>
              <w:bottom w:val="single" w:sz="4" w:space="0" w:color="auto"/>
              <w:right w:val="single" w:sz="4" w:space="0" w:color="auto"/>
            </w:tcBorders>
            <w:hideMark/>
          </w:tcPr>
          <w:p w:rsidR="001F51F5" w:rsidRPr="001F51F5" w:rsidRDefault="00832E43" w:rsidP="001F51F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1046" w:type="dxa"/>
            <w:tcBorders>
              <w:top w:val="single" w:sz="4" w:space="0" w:color="auto"/>
              <w:left w:val="single" w:sz="4" w:space="0" w:color="auto"/>
              <w:bottom w:val="single" w:sz="4" w:space="0" w:color="auto"/>
              <w:right w:val="single" w:sz="4" w:space="0" w:color="auto"/>
            </w:tcBorders>
            <w:hideMark/>
          </w:tcPr>
          <w:p w:rsidR="001F51F5" w:rsidRPr="001F51F5" w:rsidRDefault="001F51F5" w:rsidP="001F51F5">
            <w:pPr>
              <w:spacing w:after="0" w:line="240" w:lineRule="auto"/>
              <w:rPr>
                <w:rFonts w:ascii="Times New Roman" w:eastAsia="Calibri" w:hAnsi="Times New Roman" w:cs="Times New Roman"/>
                <w:sz w:val="24"/>
                <w:szCs w:val="24"/>
                <w:lang w:eastAsia="ru-RU"/>
              </w:rPr>
            </w:pPr>
            <w:r w:rsidRPr="001F51F5">
              <w:rPr>
                <w:rFonts w:ascii="Times New Roman" w:eastAsia="Calibri" w:hAnsi="Times New Roman" w:cs="Times New Roman"/>
                <w:sz w:val="24"/>
                <w:szCs w:val="24"/>
                <w:lang w:eastAsia="ru-RU"/>
              </w:rPr>
              <w:t>при понимании 75% основных фактов</w:t>
            </w:r>
          </w:p>
        </w:tc>
      </w:tr>
      <w:tr w:rsidR="001F51F5" w:rsidRPr="001F51F5" w:rsidTr="00832E43">
        <w:trPr>
          <w:jc w:val="center"/>
        </w:trPr>
        <w:tc>
          <w:tcPr>
            <w:tcW w:w="1013" w:type="dxa"/>
            <w:tcBorders>
              <w:top w:val="single" w:sz="4" w:space="0" w:color="auto"/>
              <w:left w:val="single" w:sz="4" w:space="0" w:color="auto"/>
              <w:bottom w:val="single" w:sz="4" w:space="0" w:color="auto"/>
              <w:right w:val="single" w:sz="4" w:space="0" w:color="auto"/>
            </w:tcBorders>
            <w:hideMark/>
          </w:tcPr>
          <w:p w:rsidR="001F51F5" w:rsidRPr="001F51F5" w:rsidRDefault="00832E43" w:rsidP="001F51F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w:t>
            </w:r>
          </w:p>
        </w:tc>
        <w:tc>
          <w:tcPr>
            <w:tcW w:w="11046" w:type="dxa"/>
            <w:tcBorders>
              <w:top w:val="single" w:sz="4" w:space="0" w:color="auto"/>
              <w:left w:val="single" w:sz="4" w:space="0" w:color="auto"/>
              <w:bottom w:val="single" w:sz="4" w:space="0" w:color="auto"/>
              <w:right w:val="single" w:sz="4" w:space="0" w:color="auto"/>
            </w:tcBorders>
            <w:hideMark/>
          </w:tcPr>
          <w:p w:rsidR="001F51F5" w:rsidRPr="001F51F5" w:rsidRDefault="001F51F5" w:rsidP="001F51F5">
            <w:pPr>
              <w:spacing w:after="0" w:line="240" w:lineRule="auto"/>
              <w:rPr>
                <w:rFonts w:ascii="Times New Roman" w:eastAsia="Calibri" w:hAnsi="Times New Roman" w:cs="Times New Roman"/>
                <w:sz w:val="24"/>
                <w:szCs w:val="24"/>
                <w:lang w:eastAsia="ru-RU"/>
              </w:rPr>
            </w:pPr>
            <w:r w:rsidRPr="001F51F5">
              <w:rPr>
                <w:rFonts w:ascii="Times New Roman" w:eastAsia="Calibri" w:hAnsi="Times New Roman" w:cs="Times New Roman"/>
                <w:sz w:val="24"/>
                <w:szCs w:val="24"/>
                <w:lang w:eastAsia="ru-RU"/>
              </w:rPr>
              <w:t>при понимании менее 50% основных фактов</w:t>
            </w:r>
          </w:p>
        </w:tc>
      </w:tr>
      <w:tr w:rsidR="001F51F5" w:rsidRPr="001F51F5" w:rsidTr="00832E43">
        <w:trPr>
          <w:jc w:val="center"/>
        </w:trPr>
        <w:tc>
          <w:tcPr>
            <w:tcW w:w="1013" w:type="dxa"/>
            <w:tcBorders>
              <w:top w:val="single" w:sz="4" w:space="0" w:color="auto"/>
              <w:left w:val="single" w:sz="4" w:space="0" w:color="auto"/>
              <w:bottom w:val="single" w:sz="4" w:space="0" w:color="auto"/>
              <w:right w:val="single" w:sz="4" w:space="0" w:color="auto"/>
            </w:tcBorders>
            <w:hideMark/>
          </w:tcPr>
          <w:p w:rsidR="001F51F5" w:rsidRPr="001F51F5" w:rsidRDefault="00832E43" w:rsidP="001F51F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1046" w:type="dxa"/>
            <w:tcBorders>
              <w:top w:val="single" w:sz="4" w:space="0" w:color="auto"/>
              <w:left w:val="single" w:sz="4" w:space="0" w:color="auto"/>
              <w:bottom w:val="single" w:sz="4" w:space="0" w:color="auto"/>
              <w:right w:val="single" w:sz="4" w:space="0" w:color="auto"/>
            </w:tcBorders>
          </w:tcPr>
          <w:p w:rsidR="001F51F5" w:rsidRPr="001F51F5" w:rsidRDefault="001F51F5" w:rsidP="001F51F5">
            <w:pPr>
              <w:spacing w:after="0" w:line="240" w:lineRule="auto"/>
              <w:rPr>
                <w:rFonts w:ascii="Times New Roman" w:eastAsia="Calibri" w:hAnsi="Times New Roman" w:cs="Times New Roman"/>
                <w:sz w:val="24"/>
                <w:szCs w:val="24"/>
                <w:lang w:eastAsia="ru-RU"/>
              </w:rPr>
            </w:pPr>
            <w:r w:rsidRPr="001F51F5">
              <w:rPr>
                <w:rFonts w:ascii="Times New Roman" w:eastAsia="Calibri" w:hAnsi="Times New Roman" w:cs="Times New Roman"/>
                <w:sz w:val="24"/>
                <w:szCs w:val="24"/>
                <w:lang w:eastAsia="ru-RU"/>
              </w:rPr>
              <w:t>не ставится, ученик получает возможность доработать с текстом, получить консультацию.</w:t>
            </w:r>
          </w:p>
        </w:tc>
      </w:tr>
    </w:tbl>
    <w:p w:rsidR="004C69A7" w:rsidRPr="004C69A7" w:rsidRDefault="004C69A7" w:rsidP="004C69A7">
      <w:pPr>
        <w:spacing w:after="0" w:line="240" w:lineRule="auto"/>
        <w:rPr>
          <w:rFonts w:ascii="Times New Roman" w:eastAsia="Times New Roman" w:hAnsi="Times New Roman" w:cs="Times New Roman"/>
          <w:sz w:val="24"/>
          <w:szCs w:val="24"/>
          <w:lang w:eastAsia="ru-RU"/>
        </w:rPr>
      </w:pP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p>
    <w:p w:rsidR="004C69A7" w:rsidRPr="001F51F5" w:rsidRDefault="004C69A7" w:rsidP="004C69A7">
      <w:pPr>
        <w:spacing w:after="0" w:line="240" w:lineRule="auto"/>
        <w:rPr>
          <w:rFonts w:ascii="Times New Roman" w:eastAsia="Times New Roman" w:hAnsi="Times New Roman" w:cs="Times New Roman"/>
          <w:b/>
          <w:sz w:val="24"/>
          <w:szCs w:val="24"/>
          <w:lang w:eastAsia="ru-RU"/>
        </w:rPr>
      </w:pPr>
      <w:r w:rsidRPr="001F51F5">
        <w:rPr>
          <w:rFonts w:ascii="Times New Roman" w:eastAsia="Times New Roman" w:hAnsi="Times New Roman" w:cs="Times New Roman"/>
          <w:b/>
          <w:sz w:val="24"/>
          <w:szCs w:val="24"/>
          <w:lang w:eastAsia="ru-RU"/>
        </w:rPr>
        <w:t>7.</w:t>
      </w:r>
      <w:r w:rsidR="00832E43">
        <w:rPr>
          <w:rFonts w:ascii="Times New Roman" w:eastAsia="Times New Roman" w:hAnsi="Times New Roman" w:cs="Times New Roman"/>
          <w:b/>
          <w:sz w:val="24"/>
          <w:szCs w:val="24"/>
          <w:lang w:eastAsia="ru-RU"/>
        </w:rPr>
        <w:t xml:space="preserve"> </w:t>
      </w:r>
      <w:r w:rsidRPr="001F51F5">
        <w:rPr>
          <w:rFonts w:ascii="Times New Roman" w:eastAsia="Times New Roman" w:hAnsi="Times New Roman" w:cs="Times New Roman"/>
          <w:b/>
          <w:sz w:val="24"/>
          <w:szCs w:val="24"/>
          <w:lang w:eastAsia="ru-RU"/>
        </w:rPr>
        <w:t>Оценка обучающих работ</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При оценке обучающих работ учитываются: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1) степень самостоятельности учащегося;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2) этап обучения;</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3) объем работы;</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4) четкость, аккуратность, каллиграфическая правильность письма.</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 xml:space="preserve">Если возможные ошибки были предупреждены в ходе работы, </w:t>
      </w:r>
    </w:p>
    <w:p w:rsidR="004C69A7"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EE1215" w:rsidRPr="004C69A7" w:rsidRDefault="004C69A7" w:rsidP="004C69A7">
      <w:pPr>
        <w:spacing w:after="0" w:line="240" w:lineRule="auto"/>
        <w:rPr>
          <w:rFonts w:ascii="Times New Roman" w:eastAsia="Times New Roman" w:hAnsi="Times New Roman" w:cs="Times New Roman"/>
          <w:sz w:val="24"/>
          <w:szCs w:val="24"/>
          <w:lang w:eastAsia="ru-RU"/>
        </w:rPr>
      </w:pPr>
      <w:r w:rsidRPr="004C69A7">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421C9" w:rsidRPr="006A7C57" w:rsidRDefault="006421C9" w:rsidP="006421C9">
      <w:pPr>
        <w:spacing w:after="0" w:line="240" w:lineRule="auto"/>
        <w:rPr>
          <w:rFonts w:ascii="Times New Roman" w:eastAsia="Times New Roman" w:hAnsi="Times New Roman" w:cs="Times New Roman"/>
          <w:sz w:val="24"/>
          <w:szCs w:val="24"/>
          <w:lang w:eastAsia="ru-RU"/>
        </w:rPr>
      </w:pPr>
    </w:p>
    <w:p w:rsidR="006421C9" w:rsidRPr="006A7C57" w:rsidRDefault="006421C9" w:rsidP="006421C9">
      <w:pPr>
        <w:spacing w:after="0" w:line="240" w:lineRule="auto"/>
        <w:rPr>
          <w:rFonts w:ascii="Times New Roman" w:eastAsia="Times New Roman" w:hAnsi="Times New Roman" w:cs="Times New Roman"/>
          <w:sz w:val="24"/>
          <w:szCs w:val="24"/>
          <w:lang w:eastAsia="ru-RU"/>
        </w:rPr>
      </w:pPr>
    </w:p>
    <w:p w:rsidR="006421C9" w:rsidRPr="006A7C57" w:rsidRDefault="006421C9" w:rsidP="006421C9">
      <w:pPr>
        <w:spacing w:line="240" w:lineRule="auto"/>
        <w:ind w:firstLine="709"/>
        <w:jc w:val="center"/>
        <w:rPr>
          <w:rFonts w:ascii="Times New Roman" w:hAnsi="Times New Roman" w:cs="Times New Roman"/>
          <w:b/>
          <w:sz w:val="24"/>
          <w:szCs w:val="24"/>
        </w:rPr>
      </w:pPr>
      <w:r w:rsidRPr="006A7C57">
        <w:rPr>
          <w:rFonts w:ascii="Times New Roman" w:hAnsi="Times New Roman" w:cs="Times New Roman"/>
          <w:b/>
          <w:sz w:val="24"/>
          <w:szCs w:val="24"/>
        </w:rPr>
        <w:t>ПЕРЕЧЕНЬ УЧЕБНО-МЕТОДИЧЕСКОГО ОБЕСПЕЧЕНИЯ</w:t>
      </w:r>
    </w:p>
    <w:p w:rsidR="00326B54" w:rsidRPr="008B2B9E" w:rsidRDefault="008B2B9E" w:rsidP="00213D22">
      <w:pPr>
        <w:spacing w:after="0" w:line="240" w:lineRule="auto"/>
        <w:rPr>
          <w:rFonts w:ascii="Times New Roman" w:eastAsia="Times New Roman" w:hAnsi="Times New Roman" w:cs="Times New Roman"/>
          <w:sz w:val="24"/>
          <w:szCs w:val="24"/>
          <w:lang w:eastAsia="ru-RU"/>
        </w:rPr>
      </w:pPr>
      <w:r w:rsidRPr="008B2B9E">
        <w:rPr>
          <w:rFonts w:ascii="Times New Roman" w:eastAsia="Times New Roman" w:hAnsi="Times New Roman" w:cs="Times New Roman"/>
          <w:sz w:val="24"/>
          <w:szCs w:val="24"/>
          <w:lang w:eastAsia="ru-RU"/>
        </w:rPr>
        <w:t>Литература для учителя:</w:t>
      </w:r>
    </w:p>
    <w:p w:rsidR="008B2B9E" w:rsidRPr="008B2B9E" w:rsidRDefault="008B2B9E" w:rsidP="00213D22">
      <w:pPr>
        <w:spacing w:after="0" w:line="240" w:lineRule="auto"/>
        <w:rPr>
          <w:rFonts w:ascii="Times New Roman" w:eastAsia="Times New Roman" w:hAnsi="Times New Roman" w:cs="Times New Roman"/>
          <w:sz w:val="24"/>
          <w:szCs w:val="24"/>
          <w:lang w:eastAsia="ru-RU"/>
        </w:rPr>
      </w:pPr>
    </w:p>
    <w:p w:rsidR="008B2B9E" w:rsidRPr="008B2B9E" w:rsidRDefault="008B2B9E" w:rsidP="008B2B9E">
      <w:pPr>
        <w:spacing w:after="0" w:line="240" w:lineRule="auto"/>
        <w:rPr>
          <w:rFonts w:ascii="Times New Roman" w:eastAsia="Times New Roman" w:hAnsi="Times New Roman" w:cs="Times New Roman"/>
          <w:sz w:val="24"/>
          <w:szCs w:val="24"/>
          <w:lang w:eastAsia="ru-RU"/>
        </w:rPr>
      </w:pPr>
      <w:r w:rsidRPr="008B2B9E">
        <w:rPr>
          <w:rFonts w:ascii="Times New Roman" w:eastAsia="Times New Roman" w:hAnsi="Times New Roman" w:cs="Times New Roman"/>
          <w:sz w:val="24"/>
          <w:szCs w:val="24"/>
          <w:lang w:eastAsia="ru-RU"/>
        </w:rPr>
        <w:t>1. Русский язык. 10-11 классы: учеб</w:t>
      </w:r>
      <w:proofErr w:type="gramStart"/>
      <w:r w:rsidRPr="008B2B9E">
        <w:rPr>
          <w:rFonts w:ascii="Times New Roman" w:eastAsia="Times New Roman" w:hAnsi="Times New Roman" w:cs="Times New Roman"/>
          <w:sz w:val="24"/>
          <w:szCs w:val="24"/>
          <w:lang w:eastAsia="ru-RU"/>
        </w:rPr>
        <w:t>.</w:t>
      </w:r>
      <w:proofErr w:type="gramEnd"/>
      <w:r w:rsidRPr="008B2B9E">
        <w:rPr>
          <w:rFonts w:ascii="Times New Roman" w:eastAsia="Times New Roman" w:hAnsi="Times New Roman" w:cs="Times New Roman"/>
          <w:sz w:val="24"/>
          <w:szCs w:val="24"/>
          <w:lang w:eastAsia="ru-RU"/>
        </w:rPr>
        <w:t xml:space="preserve"> </w:t>
      </w:r>
      <w:proofErr w:type="gramStart"/>
      <w:r w:rsidRPr="008B2B9E">
        <w:rPr>
          <w:rFonts w:ascii="Times New Roman" w:eastAsia="Times New Roman" w:hAnsi="Times New Roman" w:cs="Times New Roman"/>
          <w:sz w:val="24"/>
          <w:szCs w:val="24"/>
          <w:lang w:eastAsia="ru-RU"/>
        </w:rPr>
        <w:t>д</w:t>
      </w:r>
      <w:proofErr w:type="gramEnd"/>
      <w:r w:rsidRPr="008B2B9E">
        <w:rPr>
          <w:rFonts w:ascii="Times New Roman" w:eastAsia="Times New Roman" w:hAnsi="Times New Roman" w:cs="Times New Roman"/>
          <w:sz w:val="24"/>
          <w:szCs w:val="24"/>
          <w:lang w:eastAsia="ru-RU"/>
        </w:rPr>
        <w:t xml:space="preserve">ля </w:t>
      </w:r>
      <w:proofErr w:type="spellStart"/>
      <w:r w:rsidRPr="008B2B9E">
        <w:rPr>
          <w:rFonts w:ascii="Times New Roman" w:eastAsia="Times New Roman" w:hAnsi="Times New Roman" w:cs="Times New Roman"/>
          <w:sz w:val="24"/>
          <w:szCs w:val="24"/>
          <w:lang w:eastAsia="ru-RU"/>
        </w:rPr>
        <w:t>образоват</w:t>
      </w:r>
      <w:proofErr w:type="spellEnd"/>
      <w:r w:rsidRPr="008B2B9E">
        <w:rPr>
          <w:rFonts w:ascii="Times New Roman" w:eastAsia="Times New Roman" w:hAnsi="Times New Roman" w:cs="Times New Roman"/>
          <w:sz w:val="24"/>
          <w:szCs w:val="24"/>
          <w:lang w:eastAsia="ru-RU"/>
        </w:rPr>
        <w:t xml:space="preserve">. организаций: базовый уровень/ Л.М. </w:t>
      </w:r>
      <w:proofErr w:type="spellStart"/>
      <w:r w:rsidRPr="008B2B9E">
        <w:rPr>
          <w:rFonts w:ascii="Times New Roman" w:eastAsia="Times New Roman" w:hAnsi="Times New Roman" w:cs="Times New Roman"/>
          <w:sz w:val="24"/>
          <w:szCs w:val="24"/>
          <w:lang w:eastAsia="ru-RU"/>
        </w:rPr>
        <w:t>Рыбченкова</w:t>
      </w:r>
      <w:proofErr w:type="spellEnd"/>
      <w:r w:rsidRPr="008B2B9E">
        <w:rPr>
          <w:rFonts w:ascii="Times New Roman" w:eastAsia="Times New Roman" w:hAnsi="Times New Roman" w:cs="Times New Roman"/>
          <w:sz w:val="24"/>
          <w:szCs w:val="24"/>
          <w:lang w:eastAsia="ru-RU"/>
        </w:rPr>
        <w:t xml:space="preserve">, О.М. Александрова, А.Г. </w:t>
      </w:r>
      <w:proofErr w:type="spellStart"/>
      <w:r w:rsidRPr="008B2B9E">
        <w:rPr>
          <w:rFonts w:ascii="Times New Roman" w:eastAsia="Times New Roman" w:hAnsi="Times New Roman" w:cs="Times New Roman"/>
          <w:sz w:val="24"/>
          <w:szCs w:val="24"/>
          <w:lang w:eastAsia="ru-RU"/>
        </w:rPr>
        <w:t>Нарушев</w:t>
      </w:r>
      <w:r w:rsidR="002A137B">
        <w:rPr>
          <w:rFonts w:ascii="Times New Roman" w:eastAsia="Times New Roman" w:hAnsi="Times New Roman" w:cs="Times New Roman"/>
          <w:sz w:val="24"/>
          <w:szCs w:val="24"/>
          <w:lang w:eastAsia="ru-RU"/>
        </w:rPr>
        <w:t>ич</w:t>
      </w:r>
      <w:proofErr w:type="spellEnd"/>
      <w:r w:rsidR="002A137B">
        <w:rPr>
          <w:rFonts w:ascii="Times New Roman" w:eastAsia="Times New Roman" w:hAnsi="Times New Roman" w:cs="Times New Roman"/>
          <w:sz w:val="24"/>
          <w:szCs w:val="24"/>
          <w:lang w:eastAsia="ru-RU"/>
        </w:rPr>
        <w:t xml:space="preserve"> и др. – М.: Просвещение, 2020</w:t>
      </w:r>
    </w:p>
    <w:p w:rsidR="008B2B9E" w:rsidRPr="008B2B9E" w:rsidRDefault="002A137B" w:rsidP="008B2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B2B9E" w:rsidRPr="008B2B9E">
        <w:rPr>
          <w:rFonts w:ascii="Times New Roman" w:eastAsia="Times New Roman" w:hAnsi="Times New Roman" w:cs="Times New Roman"/>
          <w:sz w:val="24"/>
          <w:szCs w:val="24"/>
          <w:lang w:eastAsia="ru-RU"/>
        </w:rPr>
        <w:t xml:space="preserve"> А.Г. </w:t>
      </w:r>
      <w:proofErr w:type="spellStart"/>
      <w:r w:rsidR="008B2B9E" w:rsidRPr="008B2B9E">
        <w:rPr>
          <w:rFonts w:ascii="Times New Roman" w:eastAsia="Times New Roman" w:hAnsi="Times New Roman" w:cs="Times New Roman"/>
          <w:sz w:val="24"/>
          <w:szCs w:val="24"/>
          <w:lang w:eastAsia="ru-RU"/>
        </w:rPr>
        <w:t>Нарушевич</w:t>
      </w:r>
      <w:proofErr w:type="spellEnd"/>
      <w:r w:rsidR="008B2B9E" w:rsidRPr="008B2B9E">
        <w:rPr>
          <w:rFonts w:ascii="Times New Roman" w:eastAsia="Times New Roman" w:hAnsi="Times New Roman" w:cs="Times New Roman"/>
          <w:sz w:val="24"/>
          <w:szCs w:val="24"/>
          <w:lang w:eastAsia="ru-RU"/>
        </w:rPr>
        <w:t>, И.В. Голубева Русский язык. Тетрадь-тренажёр. Учебное пособие для общеобразовательных организаций. – М.: Просвещение, 2016</w:t>
      </w:r>
    </w:p>
    <w:p w:rsidR="008B2B9E" w:rsidRPr="008B2B9E" w:rsidRDefault="002A137B" w:rsidP="0021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2B9E" w:rsidRPr="008B2B9E">
        <w:rPr>
          <w:rFonts w:ascii="Times New Roman" w:eastAsia="Times New Roman" w:hAnsi="Times New Roman" w:cs="Times New Roman"/>
          <w:sz w:val="24"/>
          <w:szCs w:val="24"/>
          <w:lang w:eastAsia="ru-RU"/>
        </w:rPr>
        <w:t>. Егорова Н.В. Поурочные разработки по русскому языку. 10 класс. М.: ВАКО, 2013</w:t>
      </w:r>
    </w:p>
    <w:p w:rsidR="00187260" w:rsidRPr="008B2B9E" w:rsidRDefault="002A137B" w:rsidP="0021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2B9E" w:rsidRPr="008B2B9E">
        <w:rPr>
          <w:rFonts w:ascii="Times New Roman" w:eastAsia="Times New Roman" w:hAnsi="Times New Roman" w:cs="Times New Roman"/>
          <w:sz w:val="24"/>
          <w:szCs w:val="24"/>
          <w:lang w:eastAsia="ru-RU"/>
        </w:rPr>
        <w:t xml:space="preserve">. </w:t>
      </w:r>
      <w:proofErr w:type="spellStart"/>
      <w:r w:rsidR="008B2B9E" w:rsidRPr="008B2B9E">
        <w:rPr>
          <w:rFonts w:ascii="Times New Roman" w:eastAsia="Times New Roman" w:hAnsi="Times New Roman" w:cs="Times New Roman"/>
          <w:sz w:val="24"/>
          <w:szCs w:val="24"/>
          <w:lang w:eastAsia="ru-RU"/>
        </w:rPr>
        <w:t>Цыбулько</w:t>
      </w:r>
      <w:proofErr w:type="spellEnd"/>
      <w:r w:rsidR="008B2B9E" w:rsidRPr="008B2B9E">
        <w:rPr>
          <w:rFonts w:ascii="Times New Roman" w:eastAsia="Times New Roman" w:hAnsi="Times New Roman" w:cs="Times New Roman"/>
          <w:sz w:val="24"/>
          <w:szCs w:val="24"/>
          <w:lang w:eastAsia="ru-RU"/>
        </w:rPr>
        <w:t xml:space="preserve"> И.П. Русский язык. Планируемые результаты. Система заданий – М.: Просвещение, 2014.</w:t>
      </w:r>
    </w:p>
    <w:p w:rsidR="008B2B9E" w:rsidRPr="008B2B9E" w:rsidRDefault="002A137B" w:rsidP="0021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B2B9E" w:rsidRPr="008B2B9E">
        <w:rPr>
          <w:rFonts w:ascii="Times New Roman" w:eastAsia="Times New Roman" w:hAnsi="Times New Roman" w:cs="Times New Roman"/>
          <w:sz w:val="24"/>
          <w:szCs w:val="24"/>
          <w:lang w:eastAsia="ru-RU"/>
        </w:rPr>
        <w:t>. Греков В.Ф. Русский язык. 10-11 классы: учебник для общеобразовательных учреждений / В.Ф. Греков, С.Е. Крючков, Л.А. Чешко. – 3-е изд. – М.: Просвещение, 2010-2012</w:t>
      </w:r>
    </w:p>
    <w:p w:rsidR="008B2B9E" w:rsidRPr="008B2B9E" w:rsidRDefault="002A137B" w:rsidP="0021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B2B9E" w:rsidRPr="008B2B9E">
        <w:rPr>
          <w:rFonts w:ascii="Times New Roman" w:eastAsia="Times New Roman" w:hAnsi="Times New Roman" w:cs="Times New Roman"/>
          <w:sz w:val="24"/>
          <w:szCs w:val="24"/>
          <w:lang w:eastAsia="ru-RU"/>
        </w:rPr>
        <w:t>. Львова С.И. Уроки словесности. 5-9 классы. – М.: Дрофа, 1997</w:t>
      </w:r>
    </w:p>
    <w:p w:rsidR="008B2B9E" w:rsidRPr="008B2B9E" w:rsidRDefault="002A137B" w:rsidP="0021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B2B9E" w:rsidRPr="008B2B9E">
        <w:rPr>
          <w:rFonts w:ascii="Times New Roman" w:eastAsia="Times New Roman" w:hAnsi="Times New Roman" w:cs="Times New Roman"/>
          <w:sz w:val="24"/>
          <w:szCs w:val="24"/>
          <w:lang w:eastAsia="ru-RU"/>
        </w:rPr>
        <w:t>. Львова С.И. «Позвольте пригласить вас…», или Речевой этикет.  – М.: Дрофа, 2004</w:t>
      </w:r>
    </w:p>
    <w:p w:rsidR="008B2B9E" w:rsidRPr="008B2B9E" w:rsidRDefault="002A137B" w:rsidP="0021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B2B9E" w:rsidRPr="008B2B9E">
        <w:rPr>
          <w:rFonts w:ascii="Times New Roman" w:eastAsia="Times New Roman" w:hAnsi="Times New Roman" w:cs="Times New Roman"/>
          <w:sz w:val="24"/>
          <w:szCs w:val="24"/>
          <w:lang w:eastAsia="ru-RU"/>
        </w:rPr>
        <w:t xml:space="preserve">. </w:t>
      </w:r>
      <w:proofErr w:type="spellStart"/>
      <w:r w:rsidR="008B2B9E" w:rsidRPr="008B2B9E">
        <w:rPr>
          <w:rFonts w:ascii="Times New Roman" w:eastAsia="Times New Roman" w:hAnsi="Times New Roman" w:cs="Times New Roman"/>
          <w:sz w:val="24"/>
          <w:szCs w:val="24"/>
          <w:lang w:eastAsia="ru-RU"/>
        </w:rPr>
        <w:t>Шанский</w:t>
      </w:r>
      <w:proofErr w:type="spellEnd"/>
      <w:r w:rsidR="008B2B9E" w:rsidRPr="008B2B9E">
        <w:rPr>
          <w:rFonts w:ascii="Times New Roman" w:eastAsia="Times New Roman" w:hAnsi="Times New Roman" w:cs="Times New Roman"/>
          <w:sz w:val="24"/>
          <w:szCs w:val="24"/>
          <w:lang w:eastAsia="ru-RU"/>
        </w:rPr>
        <w:t xml:space="preserve"> Н.М. Занимательный русский язык. – М.: Дрофа, 1996</w:t>
      </w:r>
    </w:p>
    <w:p w:rsidR="008B2B9E" w:rsidRPr="008B2B9E" w:rsidRDefault="002A137B" w:rsidP="0021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B2B9E" w:rsidRPr="008B2B9E">
        <w:rPr>
          <w:rFonts w:ascii="Times New Roman" w:eastAsia="Times New Roman" w:hAnsi="Times New Roman" w:cs="Times New Roman"/>
          <w:sz w:val="24"/>
          <w:szCs w:val="24"/>
          <w:lang w:eastAsia="ru-RU"/>
        </w:rPr>
        <w:t>. Словари различных видов. Схемы и таблицы для проведения уроков.</w:t>
      </w:r>
    </w:p>
    <w:p w:rsidR="008B2B9E" w:rsidRPr="008B2B9E" w:rsidRDefault="002A137B" w:rsidP="0021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8B2B9E" w:rsidRPr="008B2B9E">
        <w:rPr>
          <w:rFonts w:ascii="Times New Roman" w:eastAsia="Times New Roman" w:hAnsi="Times New Roman" w:cs="Times New Roman"/>
          <w:sz w:val="24"/>
          <w:szCs w:val="24"/>
          <w:lang w:eastAsia="ru-RU"/>
        </w:rPr>
        <w:t xml:space="preserve">. Розенталь Д.Э. Справочник по русскому языку. Практическая стилистика / Д.Э. Розенталь. – 2-е изд., </w:t>
      </w:r>
      <w:proofErr w:type="spellStart"/>
      <w:r w:rsidR="008B2B9E" w:rsidRPr="008B2B9E">
        <w:rPr>
          <w:rFonts w:ascii="Times New Roman" w:eastAsia="Times New Roman" w:hAnsi="Times New Roman" w:cs="Times New Roman"/>
          <w:sz w:val="24"/>
          <w:szCs w:val="24"/>
          <w:lang w:eastAsia="ru-RU"/>
        </w:rPr>
        <w:t>перераб</w:t>
      </w:r>
      <w:proofErr w:type="spellEnd"/>
      <w:r w:rsidR="008B2B9E" w:rsidRPr="008B2B9E">
        <w:rPr>
          <w:rFonts w:ascii="Times New Roman" w:eastAsia="Times New Roman" w:hAnsi="Times New Roman" w:cs="Times New Roman"/>
          <w:sz w:val="24"/>
          <w:szCs w:val="24"/>
          <w:lang w:eastAsia="ru-RU"/>
        </w:rPr>
        <w:t>. - М.: ООО «Издательский дом «ОНИКС 21 век»: ООО «Издательство «Мир и образование», 2008.</w:t>
      </w:r>
    </w:p>
    <w:p w:rsidR="008B2B9E" w:rsidRPr="008B2B9E" w:rsidRDefault="002A137B" w:rsidP="00213D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B2B9E" w:rsidRPr="008B2B9E">
        <w:rPr>
          <w:rFonts w:ascii="Times New Roman" w:eastAsia="Times New Roman" w:hAnsi="Times New Roman" w:cs="Times New Roman"/>
          <w:sz w:val="24"/>
          <w:szCs w:val="24"/>
          <w:lang w:eastAsia="ru-RU"/>
        </w:rPr>
        <w:t>.Рахимкулова Г.Ф., Черкасова М.Н., Черкасова Л.Н. Пособие для подготовки к централизованному тестированию по русскому языку: лексика, грамматика, стилистика. – Ростов н</w:t>
      </w:r>
      <w:proofErr w:type="gramStart"/>
      <w:r w:rsidR="008B2B9E" w:rsidRPr="008B2B9E">
        <w:rPr>
          <w:rFonts w:ascii="Times New Roman" w:eastAsia="Times New Roman" w:hAnsi="Times New Roman" w:cs="Times New Roman"/>
          <w:sz w:val="24"/>
          <w:szCs w:val="24"/>
          <w:lang w:eastAsia="ru-RU"/>
        </w:rPr>
        <w:t>/Д</w:t>
      </w:r>
      <w:proofErr w:type="gramEnd"/>
      <w:r w:rsidR="008B2B9E" w:rsidRPr="008B2B9E">
        <w:rPr>
          <w:rFonts w:ascii="Times New Roman" w:eastAsia="Times New Roman" w:hAnsi="Times New Roman" w:cs="Times New Roman"/>
          <w:sz w:val="24"/>
          <w:szCs w:val="24"/>
          <w:lang w:eastAsia="ru-RU"/>
        </w:rPr>
        <w:t>: изд-во «Феникс», 2002.</w:t>
      </w:r>
    </w:p>
    <w:p w:rsidR="008B2B9E" w:rsidRPr="008B2B9E" w:rsidRDefault="008B2B9E" w:rsidP="00213D22">
      <w:pPr>
        <w:spacing w:after="0" w:line="240" w:lineRule="auto"/>
        <w:rPr>
          <w:rFonts w:ascii="Times New Roman" w:eastAsia="Times New Roman" w:hAnsi="Times New Roman" w:cs="Times New Roman"/>
          <w:sz w:val="24"/>
          <w:szCs w:val="24"/>
          <w:lang w:eastAsia="ru-RU"/>
        </w:rPr>
      </w:pPr>
      <w:r w:rsidRPr="008B2B9E">
        <w:rPr>
          <w:rFonts w:ascii="Times New Roman" w:eastAsia="Times New Roman" w:hAnsi="Times New Roman" w:cs="Times New Roman"/>
          <w:sz w:val="24"/>
          <w:szCs w:val="24"/>
          <w:lang w:eastAsia="ru-RU"/>
        </w:rPr>
        <w:t>1</w:t>
      </w:r>
      <w:r w:rsidR="002A137B">
        <w:rPr>
          <w:rFonts w:ascii="Times New Roman" w:eastAsia="Times New Roman" w:hAnsi="Times New Roman" w:cs="Times New Roman"/>
          <w:sz w:val="24"/>
          <w:szCs w:val="24"/>
          <w:lang w:eastAsia="ru-RU"/>
        </w:rPr>
        <w:t>2</w:t>
      </w:r>
      <w:r w:rsidRPr="008B2B9E">
        <w:rPr>
          <w:rFonts w:ascii="Times New Roman" w:eastAsia="Times New Roman" w:hAnsi="Times New Roman" w:cs="Times New Roman"/>
          <w:sz w:val="24"/>
          <w:szCs w:val="24"/>
          <w:lang w:eastAsia="ru-RU"/>
        </w:rPr>
        <w:t xml:space="preserve">. </w:t>
      </w:r>
      <w:proofErr w:type="spellStart"/>
      <w:r w:rsidRPr="008B2B9E">
        <w:rPr>
          <w:rFonts w:ascii="Times New Roman" w:eastAsia="Times New Roman" w:hAnsi="Times New Roman" w:cs="Times New Roman"/>
          <w:sz w:val="24"/>
          <w:szCs w:val="24"/>
          <w:lang w:eastAsia="ru-RU"/>
        </w:rPr>
        <w:t>Нарушевич</w:t>
      </w:r>
      <w:proofErr w:type="spellEnd"/>
      <w:r w:rsidRPr="008B2B9E">
        <w:rPr>
          <w:rFonts w:ascii="Times New Roman" w:eastAsia="Times New Roman" w:hAnsi="Times New Roman" w:cs="Times New Roman"/>
          <w:sz w:val="24"/>
          <w:szCs w:val="24"/>
          <w:lang w:eastAsia="ru-RU"/>
        </w:rPr>
        <w:t xml:space="preserve"> А.Г. Русский язык. Тематические тренинги для подготовки к ЕГЭ. 10-11 классы: пособие для учащихся </w:t>
      </w:r>
      <w:proofErr w:type="spellStart"/>
      <w:r w:rsidRPr="008B2B9E">
        <w:rPr>
          <w:rFonts w:ascii="Times New Roman" w:eastAsia="Times New Roman" w:hAnsi="Times New Roman" w:cs="Times New Roman"/>
          <w:sz w:val="24"/>
          <w:szCs w:val="24"/>
          <w:lang w:eastAsia="ru-RU"/>
        </w:rPr>
        <w:t>общеобразоват</w:t>
      </w:r>
      <w:proofErr w:type="spellEnd"/>
      <w:r w:rsidRPr="008B2B9E">
        <w:rPr>
          <w:rFonts w:ascii="Times New Roman" w:eastAsia="Times New Roman" w:hAnsi="Times New Roman" w:cs="Times New Roman"/>
          <w:sz w:val="24"/>
          <w:szCs w:val="24"/>
          <w:lang w:eastAsia="ru-RU"/>
        </w:rPr>
        <w:t>. учреждений / - М.: Просвещение, 2011</w:t>
      </w:r>
    </w:p>
    <w:p w:rsidR="008B2B9E" w:rsidRPr="008B2B9E" w:rsidRDefault="008B2B9E" w:rsidP="00213D22">
      <w:pPr>
        <w:spacing w:after="0" w:line="240" w:lineRule="auto"/>
        <w:rPr>
          <w:rFonts w:ascii="Times New Roman" w:eastAsia="Times New Roman" w:hAnsi="Times New Roman" w:cs="Times New Roman"/>
          <w:sz w:val="24"/>
          <w:szCs w:val="24"/>
          <w:lang w:eastAsia="ru-RU"/>
        </w:rPr>
      </w:pPr>
    </w:p>
    <w:p w:rsidR="008B2B9E" w:rsidRPr="008B2B9E" w:rsidRDefault="008B2B9E" w:rsidP="00213D22">
      <w:pPr>
        <w:spacing w:after="0" w:line="240" w:lineRule="auto"/>
        <w:rPr>
          <w:rFonts w:ascii="Times New Roman" w:eastAsia="Times New Roman" w:hAnsi="Times New Roman" w:cs="Times New Roman"/>
          <w:sz w:val="24"/>
          <w:szCs w:val="24"/>
          <w:lang w:eastAsia="ru-RU"/>
        </w:rPr>
      </w:pPr>
      <w:r w:rsidRPr="008B2B9E">
        <w:rPr>
          <w:rFonts w:ascii="Times New Roman" w:eastAsia="Times New Roman" w:hAnsi="Times New Roman" w:cs="Times New Roman"/>
          <w:sz w:val="24"/>
          <w:szCs w:val="24"/>
          <w:lang w:eastAsia="ru-RU"/>
        </w:rPr>
        <w:t xml:space="preserve">Литература для </w:t>
      </w:r>
      <w:proofErr w:type="gramStart"/>
      <w:r w:rsidRPr="008B2B9E">
        <w:rPr>
          <w:rFonts w:ascii="Times New Roman" w:eastAsia="Times New Roman" w:hAnsi="Times New Roman" w:cs="Times New Roman"/>
          <w:sz w:val="24"/>
          <w:szCs w:val="24"/>
          <w:lang w:eastAsia="ru-RU"/>
        </w:rPr>
        <w:t>обучающихся</w:t>
      </w:r>
      <w:proofErr w:type="gramEnd"/>
      <w:r w:rsidRPr="008B2B9E">
        <w:rPr>
          <w:rFonts w:ascii="Times New Roman" w:eastAsia="Times New Roman" w:hAnsi="Times New Roman" w:cs="Times New Roman"/>
          <w:sz w:val="24"/>
          <w:szCs w:val="24"/>
          <w:lang w:eastAsia="ru-RU"/>
        </w:rPr>
        <w:t>:</w:t>
      </w:r>
    </w:p>
    <w:p w:rsidR="008B2B9E" w:rsidRDefault="008B2B9E" w:rsidP="008B2B9E">
      <w:pPr>
        <w:pStyle w:val="a3"/>
        <w:numPr>
          <w:ilvl w:val="0"/>
          <w:numId w:val="33"/>
        </w:numPr>
      </w:pPr>
      <w:r w:rsidRPr="008B2B9E">
        <w:t xml:space="preserve">Русский язык. 10-11 классы: </w:t>
      </w:r>
      <w:proofErr w:type="spellStart"/>
      <w:r w:rsidRPr="008B2B9E">
        <w:t>учеб</w:t>
      </w:r>
      <w:proofErr w:type="gramStart"/>
      <w:r w:rsidRPr="008B2B9E">
        <w:t>.д</w:t>
      </w:r>
      <w:proofErr w:type="gramEnd"/>
      <w:r w:rsidRPr="008B2B9E">
        <w:t>ля</w:t>
      </w:r>
      <w:proofErr w:type="spellEnd"/>
      <w:r w:rsidRPr="008B2B9E">
        <w:t xml:space="preserve"> </w:t>
      </w:r>
      <w:proofErr w:type="spellStart"/>
      <w:r w:rsidRPr="008B2B9E">
        <w:t>образоват</w:t>
      </w:r>
      <w:proofErr w:type="spellEnd"/>
      <w:r w:rsidRPr="008B2B9E">
        <w:t xml:space="preserve">. организаций: базовый уровень/ Л.М. </w:t>
      </w:r>
      <w:proofErr w:type="spellStart"/>
      <w:r w:rsidRPr="008B2B9E">
        <w:t>Рыбченкова</w:t>
      </w:r>
      <w:proofErr w:type="spellEnd"/>
      <w:r w:rsidRPr="008B2B9E">
        <w:t xml:space="preserve">, О.М. Александрова, А.Г. </w:t>
      </w:r>
      <w:proofErr w:type="spellStart"/>
      <w:r w:rsidRPr="008B2B9E">
        <w:t>Нарушев</w:t>
      </w:r>
      <w:r w:rsidR="002A137B">
        <w:t>ич</w:t>
      </w:r>
      <w:proofErr w:type="spellEnd"/>
      <w:r w:rsidR="002A137B">
        <w:t xml:space="preserve"> и др. – М.: Просвещение, 2020</w:t>
      </w:r>
    </w:p>
    <w:p w:rsidR="002A137B" w:rsidRDefault="002A137B" w:rsidP="002A137B">
      <w:pPr>
        <w:pStyle w:val="a3"/>
        <w:numPr>
          <w:ilvl w:val="0"/>
          <w:numId w:val="33"/>
        </w:numPr>
      </w:pPr>
      <w:r>
        <w:t>Квятковский А.П. Школьный орфоэпический словарь. – М., 2008 г.</w:t>
      </w:r>
    </w:p>
    <w:p w:rsidR="002A137B" w:rsidRDefault="002A137B" w:rsidP="002A137B">
      <w:pPr>
        <w:pStyle w:val="a3"/>
        <w:numPr>
          <w:ilvl w:val="0"/>
          <w:numId w:val="33"/>
        </w:numPr>
      </w:pPr>
      <w:r>
        <w:t>Крысин Л.П. Толковый словарь иноязычных слов. – М., 1997 г.</w:t>
      </w:r>
    </w:p>
    <w:p w:rsidR="002A137B" w:rsidRDefault="002A137B" w:rsidP="002A137B">
      <w:pPr>
        <w:pStyle w:val="a3"/>
        <w:numPr>
          <w:ilvl w:val="0"/>
          <w:numId w:val="33"/>
        </w:numPr>
      </w:pPr>
      <w:r>
        <w:t>Крысин Л.П. Школьный словарь иностранных слов – М., 1997 г.</w:t>
      </w:r>
    </w:p>
    <w:p w:rsidR="002A137B" w:rsidRDefault="002A137B" w:rsidP="002A137B">
      <w:pPr>
        <w:pStyle w:val="a3"/>
        <w:numPr>
          <w:ilvl w:val="0"/>
          <w:numId w:val="33"/>
        </w:numPr>
      </w:pPr>
      <w:r>
        <w:t>Мокиенко В.М. Загадки русской фразеологии. – М., 1990.</w:t>
      </w:r>
    </w:p>
    <w:p w:rsidR="002A137B" w:rsidRDefault="002A137B" w:rsidP="002A137B">
      <w:pPr>
        <w:pStyle w:val="a3"/>
        <w:numPr>
          <w:ilvl w:val="0"/>
          <w:numId w:val="33"/>
        </w:numPr>
      </w:pPr>
      <w:proofErr w:type="spellStart"/>
      <w:r>
        <w:t>Солганик</w:t>
      </w:r>
      <w:proofErr w:type="spellEnd"/>
      <w:r>
        <w:t xml:space="preserve"> Г.Я. Стилистика русского языка: Учеб</w:t>
      </w:r>
      <w:proofErr w:type="gramStart"/>
      <w:r>
        <w:t>.</w:t>
      </w:r>
      <w:proofErr w:type="gramEnd"/>
      <w:r>
        <w:t xml:space="preserve"> </w:t>
      </w:r>
      <w:proofErr w:type="gramStart"/>
      <w:r>
        <w:t>п</w:t>
      </w:r>
      <w:proofErr w:type="gramEnd"/>
      <w:r>
        <w:t xml:space="preserve">особие для общеобразовательных. учеб. заведений (10-11 </w:t>
      </w:r>
      <w:proofErr w:type="spellStart"/>
      <w:r>
        <w:t>кл</w:t>
      </w:r>
      <w:proofErr w:type="spellEnd"/>
      <w:r>
        <w:t>.). – М., 1996.</w:t>
      </w:r>
    </w:p>
    <w:p w:rsidR="002A137B" w:rsidRDefault="002A137B" w:rsidP="002A137B">
      <w:pPr>
        <w:pStyle w:val="a3"/>
        <w:numPr>
          <w:ilvl w:val="0"/>
          <w:numId w:val="33"/>
        </w:numPr>
      </w:pPr>
      <w:proofErr w:type="spellStart"/>
      <w:r>
        <w:t>Шанский</w:t>
      </w:r>
      <w:proofErr w:type="spellEnd"/>
      <w:r>
        <w:t xml:space="preserve"> Н.М., Зимин В.И., Филиппов А.В. Школьный фразеологический словарь русского языка: Значение и происхождение словосочетаний. – М., 1997.</w:t>
      </w:r>
    </w:p>
    <w:p w:rsidR="002A137B" w:rsidRDefault="002A137B" w:rsidP="002A137B">
      <w:pPr>
        <w:pStyle w:val="a3"/>
        <w:numPr>
          <w:ilvl w:val="0"/>
          <w:numId w:val="33"/>
        </w:numPr>
      </w:pPr>
      <w:r>
        <w:t>Энциклопедия для детей, том 10: Языкознание. Русский язык. – М., 1998.</w:t>
      </w:r>
    </w:p>
    <w:p w:rsidR="002A137B" w:rsidRDefault="002A137B" w:rsidP="002A137B">
      <w:pPr>
        <w:ind w:left="360"/>
      </w:pPr>
    </w:p>
    <w:p w:rsidR="002A137B" w:rsidRPr="002A137B" w:rsidRDefault="002A137B" w:rsidP="002A137B">
      <w:pPr>
        <w:ind w:left="360"/>
        <w:rPr>
          <w:rFonts w:ascii="Times New Roman" w:hAnsi="Times New Roman" w:cs="Times New Roman"/>
          <w:sz w:val="24"/>
          <w:szCs w:val="24"/>
        </w:rPr>
      </w:pPr>
      <w:r w:rsidRPr="002A137B">
        <w:rPr>
          <w:rFonts w:ascii="Times New Roman" w:hAnsi="Times New Roman" w:cs="Times New Roman"/>
          <w:sz w:val="24"/>
          <w:szCs w:val="24"/>
        </w:rPr>
        <w:t>Интернет-ресурсы:</w:t>
      </w:r>
    </w:p>
    <w:p w:rsidR="002A137B" w:rsidRDefault="002A137B" w:rsidP="002A137B">
      <w:pPr>
        <w:pStyle w:val="a3"/>
      </w:pPr>
      <w:r>
        <w:t>[</w:t>
      </w:r>
      <w:proofErr w:type="spellStart"/>
      <w:r>
        <w:t>link</w:t>
      </w:r>
      <w:proofErr w:type="spellEnd"/>
      <w:r>
        <w:t>] - Информационные и коммуникационные технологии в обучении.</w:t>
      </w:r>
    </w:p>
    <w:p w:rsidR="002A137B" w:rsidRDefault="002A137B" w:rsidP="002A137B">
      <w:pPr>
        <w:pStyle w:val="a3"/>
      </w:pPr>
      <w:r>
        <w:t>http://www.school.edu.ru/ - Российский общеобразовательный портал</w:t>
      </w:r>
    </w:p>
    <w:p w:rsidR="002A137B" w:rsidRDefault="002A137B" w:rsidP="002A137B">
      <w:pPr>
        <w:pStyle w:val="a3"/>
      </w:pPr>
      <w:r>
        <w:t>http://ps.1september.ru/ - газета «Первое сентября»</w:t>
      </w:r>
    </w:p>
    <w:p w:rsidR="002A137B" w:rsidRDefault="002A137B" w:rsidP="002A137B">
      <w:pPr>
        <w:pStyle w:val="a3"/>
      </w:pPr>
      <w:r>
        <w:t>http://www.ug.ru/ - «Учительская газета»</w:t>
      </w:r>
    </w:p>
    <w:p w:rsidR="002A137B" w:rsidRDefault="002A137B" w:rsidP="002A137B">
      <w:pPr>
        <w:pStyle w:val="a3"/>
      </w:pPr>
      <w:r>
        <w:t>http://www.schoolbase.ru - Школы России</w:t>
      </w:r>
    </w:p>
    <w:p w:rsidR="002A137B" w:rsidRDefault="002A137B" w:rsidP="002A137B">
      <w:pPr>
        <w:pStyle w:val="a3"/>
      </w:pPr>
      <w:r>
        <w:t>www.zavuch.info - ЗАВУЧ</w:t>
      </w:r>
      <w:proofErr w:type="gramStart"/>
      <w:r>
        <w:t>.И</w:t>
      </w:r>
      <w:proofErr w:type="gramEnd"/>
      <w:r>
        <w:t>НФО</w:t>
      </w:r>
    </w:p>
    <w:p w:rsidR="002A137B" w:rsidRDefault="002A137B" w:rsidP="002A137B">
      <w:pPr>
        <w:pStyle w:val="a3"/>
      </w:pPr>
      <w:r>
        <w:t>http://www.it-n.ru - Сеть творческих учителей</w:t>
      </w:r>
    </w:p>
    <w:p w:rsidR="0082565C" w:rsidRPr="008B2B9E" w:rsidRDefault="002A137B" w:rsidP="00244675">
      <w:pPr>
        <w:pStyle w:val="a3"/>
      </w:pPr>
      <w:r>
        <w:t>http://uchimcauchitca.blogspot.de/ «По уши в ЕГЭ»</w:t>
      </w:r>
    </w:p>
    <w:p w:rsidR="008B2B9E" w:rsidRPr="008B2B9E" w:rsidRDefault="008B2B9E" w:rsidP="002A137B">
      <w:pPr>
        <w:pStyle w:val="a3"/>
        <w:rPr>
          <w:b/>
        </w:rPr>
      </w:pPr>
    </w:p>
    <w:p w:rsidR="001C357C" w:rsidRDefault="001C357C" w:rsidP="00187260">
      <w:pPr>
        <w:spacing w:after="0" w:line="240" w:lineRule="auto"/>
        <w:jc w:val="center"/>
        <w:rPr>
          <w:rFonts w:ascii="Times New Roman" w:eastAsia="Times New Roman" w:hAnsi="Times New Roman" w:cs="Times New Roman"/>
          <w:b/>
          <w:sz w:val="24"/>
          <w:szCs w:val="24"/>
          <w:lang w:eastAsia="ru-RU"/>
        </w:rPr>
      </w:pPr>
    </w:p>
    <w:p w:rsidR="001C357C" w:rsidRDefault="001C357C" w:rsidP="00187260">
      <w:pPr>
        <w:spacing w:after="0" w:line="240" w:lineRule="auto"/>
        <w:jc w:val="center"/>
        <w:rPr>
          <w:rFonts w:ascii="Times New Roman" w:eastAsia="Times New Roman" w:hAnsi="Times New Roman" w:cs="Times New Roman"/>
          <w:b/>
          <w:sz w:val="24"/>
          <w:szCs w:val="24"/>
          <w:lang w:eastAsia="ru-RU"/>
        </w:rPr>
      </w:pPr>
    </w:p>
    <w:p w:rsidR="001C357C" w:rsidRDefault="001C357C" w:rsidP="00187260">
      <w:pPr>
        <w:spacing w:after="0" w:line="240" w:lineRule="auto"/>
        <w:jc w:val="center"/>
        <w:rPr>
          <w:rFonts w:ascii="Times New Roman" w:eastAsia="Times New Roman" w:hAnsi="Times New Roman" w:cs="Times New Roman"/>
          <w:b/>
          <w:sz w:val="24"/>
          <w:szCs w:val="24"/>
          <w:lang w:eastAsia="ru-RU"/>
        </w:rPr>
      </w:pPr>
    </w:p>
    <w:p w:rsidR="001C357C" w:rsidRDefault="001C357C" w:rsidP="00187260">
      <w:pPr>
        <w:spacing w:after="0" w:line="240" w:lineRule="auto"/>
        <w:jc w:val="center"/>
        <w:rPr>
          <w:rFonts w:ascii="Times New Roman" w:eastAsia="Times New Roman" w:hAnsi="Times New Roman" w:cs="Times New Roman"/>
          <w:b/>
          <w:sz w:val="24"/>
          <w:szCs w:val="24"/>
          <w:lang w:eastAsia="ru-RU"/>
        </w:rPr>
      </w:pPr>
    </w:p>
    <w:p w:rsidR="001C357C" w:rsidRDefault="001C357C" w:rsidP="00187260">
      <w:pPr>
        <w:spacing w:after="0" w:line="240" w:lineRule="auto"/>
        <w:jc w:val="center"/>
        <w:rPr>
          <w:rFonts w:ascii="Times New Roman" w:eastAsia="Times New Roman" w:hAnsi="Times New Roman" w:cs="Times New Roman"/>
          <w:b/>
          <w:sz w:val="24"/>
          <w:szCs w:val="24"/>
          <w:lang w:eastAsia="ru-RU"/>
        </w:rPr>
      </w:pPr>
    </w:p>
    <w:p w:rsidR="00187260" w:rsidRDefault="006421C9" w:rsidP="00187260">
      <w:pPr>
        <w:spacing w:after="0" w:line="240" w:lineRule="auto"/>
        <w:jc w:val="center"/>
        <w:rPr>
          <w:rFonts w:ascii="Times New Roman" w:eastAsia="Times New Roman" w:hAnsi="Times New Roman" w:cs="Times New Roman"/>
          <w:b/>
          <w:sz w:val="24"/>
          <w:szCs w:val="24"/>
          <w:lang w:eastAsia="ru-RU"/>
        </w:rPr>
      </w:pPr>
      <w:r w:rsidRPr="006A7C57">
        <w:rPr>
          <w:rFonts w:ascii="Times New Roman" w:eastAsia="Times New Roman" w:hAnsi="Times New Roman" w:cs="Times New Roman"/>
          <w:b/>
          <w:sz w:val="24"/>
          <w:szCs w:val="24"/>
          <w:lang w:eastAsia="ru-RU"/>
        </w:rPr>
        <w:lastRenderedPageBreak/>
        <w:t>КАЛЕНДАРНО-ТЕМАТИЧЕСКОЕ ПЛАНИРОВАНИЕ</w:t>
      </w:r>
      <w:r w:rsidR="00832E43">
        <w:rPr>
          <w:rFonts w:ascii="Times New Roman" w:eastAsia="Times New Roman" w:hAnsi="Times New Roman" w:cs="Times New Roman"/>
          <w:b/>
          <w:sz w:val="24"/>
          <w:szCs w:val="24"/>
          <w:lang w:eastAsia="ru-RU"/>
        </w:rPr>
        <w:t xml:space="preserve"> УРОКОВ РУССКОГО ЯЗЫКА В 10 КЛАССЕ</w:t>
      </w:r>
    </w:p>
    <w:p w:rsidR="000C4771" w:rsidRPr="000C4771" w:rsidRDefault="000C4771" w:rsidP="000C4771">
      <w:pPr>
        <w:rPr>
          <w:rFonts w:ascii="Times New Roman" w:eastAsia="Times New Roman" w:hAnsi="Times New Roman" w:cs="Times New Roman"/>
          <w:sz w:val="24"/>
          <w:szCs w:val="24"/>
          <w:lang w:eastAsia="ru-RU"/>
        </w:rPr>
      </w:pPr>
    </w:p>
    <w:tbl>
      <w:tblPr>
        <w:tblStyle w:val="71"/>
        <w:tblW w:w="0" w:type="auto"/>
        <w:tblLayout w:type="fixed"/>
        <w:tblLook w:val="04A0" w:firstRow="1" w:lastRow="0" w:firstColumn="1" w:lastColumn="0" w:noHBand="0" w:noVBand="1"/>
      </w:tblPr>
      <w:tblGrid>
        <w:gridCol w:w="817"/>
        <w:gridCol w:w="39"/>
        <w:gridCol w:w="3075"/>
        <w:gridCol w:w="832"/>
        <w:gridCol w:w="2446"/>
        <w:gridCol w:w="2569"/>
        <w:gridCol w:w="2507"/>
        <w:gridCol w:w="1250"/>
        <w:gridCol w:w="1251"/>
      </w:tblGrid>
      <w:tr w:rsidR="0082565C" w:rsidRPr="0082565C" w:rsidTr="00555663">
        <w:trPr>
          <w:trHeight w:val="345"/>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4"/>
                <w:szCs w:val="24"/>
                <w:lang w:eastAsia="ru-RU"/>
              </w:rPr>
            </w:pPr>
            <w:r w:rsidRPr="0082565C">
              <w:rPr>
                <w:rFonts w:ascii="Times New Roman" w:eastAsia="Times New Roman" w:hAnsi="Times New Roman"/>
                <w:b/>
                <w:sz w:val="24"/>
                <w:szCs w:val="24"/>
                <w:lang w:eastAsia="ru-RU"/>
              </w:rPr>
              <w:t xml:space="preserve">№ </w:t>
            </w:r>
          </w:p>
        </w:tc>
        <w:tc>
          <w:tcPr>
            <w:tcW w:w="3114" w:type="dxa"/>
            <w:gridSpan w:val="2"/>
            <w:vMerge w:val="restart"/>
            <w:tcBorders>
              <w:top w:val="single" w:sz="4" w:space="0" w:color="000000" w:themeColor="text1"/>
              <w:left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4"/>
                <w:szCs w:val="24"/>
                <w:lang w:eastAsia="ru-RU"/>
              </w:rPr>
            </w:pPr>
            <w:r w:rsidRPr="0082565C">
              <w:rPr>
                <w:rFonts w:ascii="Times New Roman" w:eastAsia="Times New Roman" w:hAnsi="Times New Roman"/>
                <w:b/>
                <w:sz w:val="24"/>
                <w:szCs w:val="24"/>
                <w:lang w:eastAsia="ru-RU"/>
              </w:rPr>
              <w:t>Наименование разделов и тем</w:t>
            </w:r>
          </w:p>
        </w:tc>
        <w:tc>
          <w:tcPr>
            <w:tcW w:w="832" w:type="dxa"/>
            <w:vMerge w:val="restart"/>
            <w:tcBorders>
              <w:top w:val="single" w:sz="4" w:space="0" w:color="000000" w:themeColor="text1"/>
              <w:left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4"/>
                <w:szCs w:val="24"/>
                <w:lang w:eastAsia="ru-RU"/>
              </w:rPr>
            </w:pPr>
            <w:r w:rsidRPr="0082565C">
              <w:rPr>
                <w:rFonts w:ascii="Times New Roman" w:eastAsia="Times New Roman" w:hAnsi="Times New Roman"/>
                <w:b/>
                <w:sz w:val="24"/>
                <w:szCs w:val="24"/>
                <w:lang w:eastAsia="ru-RU"/>
              </w:rPr>
              <w:t>Кол-во часов</w:t>
            </w:r>
          </w:p>
        </w:tc>
        <w:tc>
          <w:tcPr>
            <w:tcW w:w="7522" w:type="dxa"/>
            <w:gridSpan w:val="3"/>
            <w:vMerge w:val="restart"/>
            <w:tcBorders>
              <w:top w:val="single" w:sz="4" w:space="0" w:color="000000" w:themeColor="text1"/>
              <w:left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4"/>
                <w:szCs w:val="24"/>
                <w:lang w:eastAsia="ru-RU"/>
              </w:rPr>
            </w:pPr>
            <w:r w:rsidRPr="0082565C">
              <w:rPr>
                <w:rFonts w:ascii="Times New Roman" w:eastAsia="Times New Roman" w:hAnsi="Times New Roman"/>
                <w:b/>
                <w:sz w:val="24"/>
                <w:szCs w:val="24"/>
                <w:lang w:eastAsia="ru-RU"/>
              </w:rPr>
              <w:t>Планируемые результаты</w:t>
            </w:r>
          </w:p>
          <w:p w:rsidR="0082565C" w:rsidRPr="0082565C" w:rsidRDefault="0082565C" w:rsidP="0082565C">
            <w:pPr>
              <w:jc w:val="center"/>
              <w:rPr>
                <w:rFonts w:ascii="Times New Roman" w:eastAsia="Times New Roman" w:hAnsi="Times New Roman"/>
                <w:b/>
                <w:sz w:val="24"/>
                <w:szCs w:val="24"/>
                <w:lang w:eastAsia="ru-RU"/>
              </w:rPr>
            </w:pPr>
            <w:r w:rsidRPr="0082565C">
              <w:rPr>
                <w:rFonts w:ascii="Times New Roman" w:eastAsia="Times New Roman" w:hAnsi="Times New Roman"/>
                <w:b/>
                <w:sz w:val="24"/>
                <w:szCs w:val="24"/>
                <w:lang w:eastAsia="ru-RU"/>
              </w:rPr>
              <w:t>(в соответствии с ФГОС ООО)</w:t>
            </w:r>
          </w:p>
        </w:tc>
        <w:tc>
          <w:tcPr>
            <w:tcW w:w="25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Дата </w:t>
            </w:r>
          </w:p>
        </w:tc>
      </w:tr>
      <w:tr w:rsidR="0082565C" w:rsidRPr="0082565C" w:rsidTr="00555663">
        <w:trPr>
          <w:trHeight w:val="345"/>
        </w:trPr>
        <w:tc>
          <w:tcPr>
            <w:tcW w:w="817" w:type="dxa"/>
            <w:vMerge/>
            <w:tcBorders>
              <w:left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4"/>
                <w:szCs w:val="24"/>
                <w:lang w:eastAsia="ru-RU"/>
              </w:rPr>
            </w:pPr>
          </w:p>
        </w:tc>
        <w:tc>
          <w:tcPr>
            <w:tcW w:w="3114" w:type="dxa"/>
            <w:gridSpan w:val="2"/>
            <w:vMerge/>
            <w:tcBorders>
              <w:left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4"/>
                <w:szCs w:val="24"/>
                <w:lang w:eastAsia="ru-RU"/>
              </w:rPr>
            </w:pPr>
          </w:p>
        </w:tc>
        <w:tc>
          <w:tcPr>
            <w:tcW w:w="832" w:type="dxa"/>
            <w:vMerge/>
            <w:tcBorders>
              <w:left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4"/>
                <w:szCs w:val="24"/>
                <w:lang w:eastAsia="ru-RU"/>
              </w:rPr>
            </w:pPr>
          </w:p>
        </w:tc>
        <w:tc>
          <w:tcPr>
            <w:tcW w:w="7522" w:type="dxa"/>
            <w:gridSpan w:val="3"/>
            <w:vMerge/>
            <w:tcBorders>
              <w:left w:val="single" w:sz="4" w:space="0" w:color="000000" w:themeColor="text1"/>
              <w:bottom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4"/>
                <w:szCs w:val="24"/>
                <w:lang w:eastAsia="ru-RU"/>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факт</w:t>
            </w:r>
          </w:p>
        </w:tc>
      </w:tr>
      <w:tr w:rsidR="0082565C" w:rsidRPr="0082565C" w:rsidTr="00555663">
        <w:tc>
          <w:tcPr>
            <w:tcW w:w="817" w:type="dxa"/>
            <w:vMerge/>
            <w:tcBorders>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eastAsia="Times New Roman" w:hAnsi="Times New Roman"/>
                <w:b/>
                <w:sz w:val="24"/>
                <w:szCs w:val="24"/>
              </w:rPr>
            </w:pPr>
          </w:p>
        </w:tc>
        <w:tc>
          <w:tcPr>
            <w:tcW w:w="3114" w:type="dxa"/>
            <w:gridSpan w:val="2"/>
            <w:vMerge/>
            <w:tcBorders>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eastAsia="Times New Roman" w:hAnsi="Times New Roman"/>
                <w:b/>
                <w:sz w:val="24"/>
                <w:szCs w:val="24"/>
              </w:rPr>
            </w:pPr>
          </w:p>
        </w:tc>
        <w:tc>
          <w:tcPr>
            <w:tcW w:w="832" w:type="dxa"/>
            <w:vMerge/>
            <w:tcBorders>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eastAsia="Times New Roman" w:hAnsi="Times New Roman"/>
                <w:b/>
                <w:sz w:val="24"/>
                <w:szCs w:val="24"/>
              </w:rPr>
            </w:pP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4"/>
                <w:szCs w:val="24"/>
                <w:lang w:eastAsia="ru-RU"/>
              </w:rPr>
            </w:pPr>
            <w:r w:rsidRPr="0082565C">
              <w:rPr>
                <w:rFonts w:ascii="Times New Roman" w:eastAsia="Times New Roman" w:hAnsi="Times New Roman"/>
                <w:b/>
                <w:sz w:val="24"/>
                <w:szCs w:val="24"/>
                <w:lang w:eastAsia="ru-RU"/>
              </w:rPr>
              <w:t>Предметные</w:t>
            </w:r>
          </w:p>
          <w:p w:rsidR="0082565C" w:rsidRPr="0082565C" w:rsidRDefault="0082565C" w:rsidP="0082565C">
            <w:pPr>
              <w:jc w:val="center"/>
              <w:rPr>
                <w:rFonts w:ascii="Times New Roman" w:eastAsia="Times New Roman" w:hAnsi="Times New Roman"/>
                <w:b/>
                <w:sz w:val="24"/>
                <w:szCs w:val="24"/>
                <w:lang w:eastAsia="ru-RU"/>
              </w:rPr>
            </w:pPr>
            <w:r w:rsidRPr="0082565C">
              <w:rPr>
                <w:rFonts w:ascii="Times New Roman" w:eastAsia="Times New Roman" w:hAnsi="Times New Roman"/>
                <w:b/>
                <w:sz w:val="24"/>
                <w:szCs w:val="24"/>
                <w:lang w:eastAsia="ru-RU"/>
              </w:rPr>
              <w:t>результаты</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4"/>
                <w:szCs w:val="24"/>
                <w:lang w:eastAsia="ru-RU"/>
              </w:rPr>
            </w:pPr>
            <w:proofErr w:type="spellStart"/>
            <w:r w:rsidRPr="0082565C">
              <w:rPr>
                <w:rFonts w:ascii="Times New Roman" w:eastAsia="Times New Roman" w:hAnsi="Times New Roman"/>
                <w:b/>
                <w:sz w:val="24"/>
                <w:szCs w:val="24"/>
                <w:lang w:eastAsia="ru-RU"/>
              </w:rPr>
              <w:t>Метапредметные</w:t>
            </w:r>
            <w:proofErr w:type="spellEnd"/>
            <w:r w:rsidRPr="0082565C">
              <w:rPr>
                <w:rFonts w:ascii="Times New Roman" w:eastAsia="Times New Roman" w:hAnsi="Times New Roman"/>
                <w:b/>
                <w:sz w:val="24"/>
                <w:szCs w:val="24"/>
                <w:lang w:eastAsia="ru-RU"/>
              </w:rPr>
              <w:t xml:space="preserve">  (познавательные, коммуникативные, регулятивные)</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4"/>
                <w:szCs w:val="24"/>
                <w:lang w:eastAsia="ru-RU"/>
              </w:rPr>
            </w:pPr>
            <w:r w:rsidRPr="0082565C">
              <w:rPr>
                <w:rFonts w:ascii="Times New Roman" w:eastAsia="Times New Roman" w:hAnsi="Times New Roman"/>
                <w:b/>
                <w:sz w:val="24"/>
                <w:szCs w:val="24"/>
                <w:lang w:eastAsia="ru-RU"/>
              </w:rPr>
              <w:t>Личностные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b/>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b/>
                <w:sz w:val="24"/>
                <w:szCs w:val="24"/>
                <w:lang w:eastAsia="ru-RU"/>
              </w:rPr>
            </w:pPr>
          </w:p>
        </w:tc>
      </w:tr>
      <w:tr w:rsidR="0082565C" w:rsidRPr="0082565C" w:rsidTr="0082565C">
        <w:tc>
          <w:tcPr>
            <w:tcW w:w="135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8"/>
                <w:szCs w:val="28"/>
                <w:lang w:eastAsia="ru-RU"/>
              </w:rPr>
            </w:pPr>
            <w:r w:rsidRPr="0082565C">
              <w:rPr>
                <w:rFonts w:ascii="Times New Roman" w:eastAsia="Times New Roman" w:hAnsi="Times New Roman"/>
                <w:b/>
                <w:sz w:val="28"/>
                <w:szCs w:val="28"/>
                <w:lang w:eastAsia="ru-RU"/>
              </w:rPr>
              <w:t>Язык как знаковая система и общественное явление</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8"/>
                <w:szCs w:val="28"/>
                <w:lang w:eastAsia="ru-RU"/>
              </w:rPr>
            </w:pPr>
          </w:p>
        </w:tc>
      </w:tr>
      <w:tr w:rsidR="0082565C" w:rsidRPr="0082565C" w:rsidTr="0055566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Язык как знаковая система</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Осознавать роль языка в жизни человека, важность умений общаться. Вспомнить представление о языке как знаковой системе; о видах речевой деятельности.</w:t>
            </w:r>
          </w:p>
        </w:tc>
        <w:tc>
          <w:tcPr>
            <w:tcW w:w="2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sz w:val="18"/>
                <w:szCs w:val="18"/>
                <w:lang w:eastAsia="ru-RU"/>
              </w:rPr>
              <w:t>Регулятивные</w:t>
            </w:r>
            <w:r w:rsidRPr="0082565C">
              <w:rPr>
                <w:rFonts w:ascii="Times New Roman" w:eastAsia="Times New Roman" w:hAnsi="Times New Roman"/>
                <w:i/>
                <w:sz w:val="18"/>
                <w:szCs w:val="18"/>
                <w:lang w:eastAsia="ru-RU"/>
              </w:rPr>
              <w:t>:</w:t>
            </w:r>
            <w:r w:rsidRPr="0082565C">
              <w:rPr>
                <w:rFonts w:ascii="Times New Roman" w:eastAsia="Times New Roman" w:hAnsi="Times New Roman"/>
                <w:sz w:val="18"/>
                <w:szCs w:val="18"/>
                <w:lang w:eastAsia="ru-RU"/>
              </w:rPr>
              <w:t xml:space="preserve"> выполнять самопроверку или взаимопроверку учебного задания;  выполнять учебное задание в соответствии с целью.</w:t>
            </w:r>
            <w:proofErr w:type="gramEnd"/>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Познавательные:</w:t>
            </w:r>
            <w:r w:rsidRPr="0082565C">
              <w:rPr>
                <w:rFonts w:ascii="Times New Roman" w:eastAsia="Times New Roman" w:hAnsi="Times New Roman"/>
                <w:i/>
                <w:sz w:val="18"/>
                <w:szCs w:val="18"/>
                <w:lang w:eastAsia="ru-RU"/>
              </w:rPr>
              <w:t xml:space="preserve"> </w:t>
            </w:r>
            <w:r w:rsidRPr="0082565C">
              <w:rPr>
                <w:rFonts w:ascii="Times New Roman" w:eastAsia="Times New Roman" w:hAnsi="Times New Roman"/>
                <w:sz w:val="18"/>
                <w:szCs w:val="18"/>
                <w:lang w:eastAsia="ru-RU"/>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Коммуникативные</w:t>
            </w:r>
            <w:r w:rsidRPr="0082565C">
              <w:rPr>
                <w:rFonts w:ascii="Times New Roman" w:eastAsia="Times New Roman" w:hAnsi="Times New Roman"/>
                <w:i/>
                <w:sz w:val="18"/>
                <w:szCs w:val="18"/>
                <w:lang w:eastAsia="ru-RU"/>
              </w:rPr>
              <w:t>:</w:t>
            </w:r>
            <w:r w:rsidRPr="0082565C">
              <w:rPr>
                <w:rFonts w:ascii="Times New Roman" w:eastAsia="Times New Roman" w:hAnsi="Times New Roman"/>
                <w:sz w:val="18"/>
                <w:szCs w:val="18"/>
                <w:lang w:eastAsia="ru-RU"/>
              </w:rPr>
              <w:t xml:space="preserve"> формулировать понятные для партнёра высказывания;  согласовывать позиции и находить общее решение</w:t>
            </w:r>
          </w:p>
        </w:tc>
        <w:tc>
          <w:tcPr>
            <w:tcW w:w="25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Понимание связи развития языка с развитием культуры русского народа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55566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w:t>
            </w: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Язык и его функции</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hAnsi="Times New Roman"/>
                <w:sz w:val="18"/>
                <w:szCs w:val="18"/>
              </w:rPr>
            </w:pPr>
          </w:p>
        </w:tc>
        <w:tc>
          <w:tcPr>
            <w:tcW w:w="2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hAnsi="Times New Roman"/>
                <w:sz w:val="18"/>
                <w:szCs w:val="18"/>
              </w:rPr>
            </w:pPr>
          </w:p>
        </w:tc>
        <w:tc>
          <w:tcPr>
            <w:tcW w:w="25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hAnsi="Times New Roman"/>
                <w:sz w:val="18"/>
                <w:szCs w:val="18"/>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55566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3</w:t>
            </w: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Лингвистика как наука. Русский язык как объект научного изучения</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Вспомнить предст</w:t>
            </w:r>
            <w:r w:rsidR="00244675">
              <w:rPr>
                <w:rFonts w:ascii="Times New Roman" w:eastAsia="Times New Roman" w:hAnsi="Times New Roman"/>
                <w:sz w:val="18"/>
                <w:szCs w:val="18"/>
                <w:lang w:eastAsia="ru-RU"/>
              </w:rPr>
              <w:t>авление о лингвистике как науке.</w:t>
            </w:r>
          </w:p>
          <w:p w:rsidR="0082565C" w:rsidRPr="0082565C" w:rsidRDefault="0082565C" w:rsidP="00244675">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Иметь элементарные представления о месте русского языка в кругу индоевропейских языков, роли </w:t>
            </w:r>
            <w:r w:rsidR="00244675">
              <w:rPr>
                <w:rFonts w:ascii="Times New Roman" w:eastAsia="Times New Roman" w:hAnsi="Times New Roman"/>
                <w:sz w:val="18"/>
                <w:szCs w:val="18"/>
                <w:lang w:eastAsia="ru-RU"/>
              </w:rPr>
              <w:t>церковнославянского</w:t>
            </w:r>
            <w:r w:rsidRPr="0082565C">
              <w:rPr>
                <w:rFonts w:ascii="Times New Roman" w:eastAsia="Times New Roman" w:hAnsi="Times New Roman"/>
                <w:sz w:val="18"/>
                <w:szCs w:val="18"/>
                <w:lang w:eastAsia="ru-RU"/>
              </w:rPr>
              <w:t xml:space="preserve"> языка в развитии русского языка, об основных формах функци</w:t>
            </w:r>
            <w:r w:rsidR="00244675">
              <w:rPr>
                <w:rFonts w:ascii="Times New Roman" w:eastAsia="Times New Roman" w:hAnsi="Times New Roman"/>
                <w:sz w:val="18"/>
                <w:szCs w:val="18"/>
                <w:lang w:eastAsia="ru-RU"/>
              </w:rPr>
              <w:t>онирования современного рус</w:t>
            </w:r>
            <w:proofErr w:type="gramStart"/>
            <w:r w:rsidR="00244675">
              <w:rPr>
                <w:rFonts w:ascii="Times New Roman" w:eastAsia="Times New Roman" w:hAnsi="Times New Roman"/>
                <w:sz w:val="18"/>
                <w:szCs w:val="18"/>
                <w:lang w:eastAsia="ru-RU"/>
              </w:rPr>
              <w:t>.</w:t>
            </w:r>
            <w:proofErr w:type="gramEnd"/>
            <w:r w:rsidRPr="0082565C">
              <w:rPr>
                <w:rFonts w:ascii="Times New Roman" w:eastAsia="Times New Roman" w:hAnsi="Times New Roman"/>
                <w:sz w:val="18"/>
                <w:szCs w:val="18"/>
                <w:lang w:eastAsia="ru-RU"/>
              </w:rPr>
              <w:t xml:space="preserve"> </w:t>
            </w:r>
            <w:proofErr w:type="gramStart"/>
            <w:r w:rsidRPr="0082565C">
              <w:rPr>
                <w:rFonts w:ascii="Times New Roman" w:eastAsia="Times New Roman" w:hAnsi="Times New Roman"/>
                <w:sz w:val="18"/>
                <w:szCs w:val="18"/>
                <w:lang w:eastAsia="ru-RU"/>
              </w:rPr>
              <w:t>я</w:t>
            </w:r>
            <w:proofErr w:type="gramEnd"/>
            <w:r w:rsidRPr="0082565C">
              <w:rPr>
                <w:rFonts w:ascii="Times New Roman" w:eastAsia="Times New Roman" w:hAnsi="Times New Roman"/>
                <w:sz w:val="18"/>
                <w:szCs w:val="18"/>
                <w:lang w:eastAsia="ru-RU"/>
              </w:rPr>
              <w:t>зыка;</w:t>
            </w:r>
            <w:r w:rsidR="00244675">
              <w:rPr>
                <w:rFonts w:ascii="Times New Roman" w:eastAsia="Times New Roman" w:hAnsi="Times New Roman"/>
                <w:sz w:val="18"/>
                <w:szCs w:val="18"/>
                <w:lang w:eastAsia="ru-RU"/>
              </w:rPr>
              <w:t xml:space="preserve"> о развитии русистики. Различать</w:t>
            </w:r>
            <w:r w:rsidRPr="0082565C">
              <w:rPr>
                <w:rFonts w:ascii="Times New Roman" w:eastAsia="Times New Roman" w:hAnsi="Times New Roman"/>
                <w:sz w:val="18"/>
                <w:szCs w:val="18"/>
                <w:lang w:eastAsia="ru-RU"/>
              </w:rPr>
              <w:t xml:space="preserve"> разновидности современного русского языка.</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ind w:right="113"/>
              <w:rPr>
                <w:rFonts w:ascii="Times New Roman" w:eastAsia="Times New Roman" w:hAnsi="Times New Roman"/>
                <w:sz w:val="18"/>
                <w:szCs w:val="18"/>
                <w:lang w:eastAsia="ru-RU"/>
              </w:rPr>
            </w:pPr>
            <w:r w:rsidRPr="0082565C">
              <w:rPr>
                <w:rFonts w:ascii="Times New Roman" w:eastAsia="Times New Roman" w:hAnsi="Times New Roman"/>
                <w:b/>
                <w:bCs/>
                <w:i/>
                <w:sz w:val="18"/>
                <w:szCs w:val="18"/>
                <w:lang w:eastAsia="ru-RU"/>
              </w:rPr>
              <w:t>Регулятивные:</w:t>
            </w:r>
            <w:r w:rsidRPr="0082565C">
              <w:rPr>
                <w:rFonts w:ascii="Times New Roman" w:eastAsia="Times New Roman" w:hAnsi="Times New Roman"/>
                <w:sz w:val="18"/>
                <w:szCs w:val="18"/>
                <w:lang w:eastAsia="ru-RU"/>
              </w:rPr>
              <w:t xml:space="preserve"> адекватно оценивать свои достижения, осознавать возникающие трудности и стараться искать способы их преодоления. </w:t>
            </w:r>
          </w:p>
          <w:p w:rsidR="0082565C" w:rsidRPr="0082565C" w:rsidRDefault="0082565C" w:rsidP="0082565C">
            <w:pPr>
              <w:ind w:right="113"/>
              <w:rPr>
                <w:rFonts w:ascii="Times New Roman" w:eastAsia="Times New Roman" w:hAnsi="Times New Roman"/>
                <w:sz w:val="18"/>
                <w:szCs w:val="18"/>
                <w:lang w:eastAsia="ru-RU"/>
              </w:rPr>
            </w:pPr>
            <w:r w:rsidRPr="0082565C">
              <w:rPr>
                <w:rFonts w:ascii="Times New Roman" w:eastAsia="Times New Roman" w:hAnsi="Times New Roman"/>
                <w:b/>
                <w:bCs/>
                <w:i/>
                <w:sz w:val="18"/>
                <w:szCs w:val="18"/>
                <w:lang w:eastAsia="ru-RU"/>
              </w:rPr>
              <w:t>Познавательные:</w:t>
            </w:r>
            <w:r w:rsidRPr="0082565C">
              <w:rPr>
                <w:rFonts w:ascii="Times New Roman" w:eastAsia="Times New Roman" w:hAnsi="Times New Roman"/>
                <w:sz w:val="18"/>
                <w:szCs w:val="18"/>
                <w:lang w:eastAsia="ru-RU"/>
              </w:rPr>
              <w:t xml:space="preserve"> вносить необходимые дополнения и изменения в план и способ действия.</w:t>
            </w:r>
          </w:p>
          <w:p w:rsidR="0082565C" w:rsidRPr="0082565C" w:rsidRDefault="0082565C" w:rsidP="0082565C">
            <w:pPr>
              <w:rPr>
                <w:rFonts w:ascii="Times New Roman" w:eastAsia="Times New Roman" w:hAnsi="Times New Roman"/>
                <w:sz w:val="18"/>
                <w:szCs w:val="18"/>
                <w:lang w:eastAsia="ru-RU"/>
              </w:rPr>
            </w:pPr>
            <w:proofErr w:type="gramStart"/>
            <w:r w:rsidRPr="00244675">
              <w:rPr>
                <w:rFonts w:ascii="Times New Roman" w:eastAsia="Times New Roman" w:hAnsi="Times New Roman"/>
                <w:b/>
                <w:bCs/>
                <w:i/>
                <w:sz w:val="18"/>
                <w:szCs w:val="18"/>
                <w:lang w:eastAsia="ru-RU"/>
              </w:rPr>
              <w:t>Коммуникативные</w:t>
            </w:r>
            <w:proofErr w:type="gramEnd"/>
            <w:r w:rsidRPr="00244675">
              <w:rPr>
                <w:rFonts w:ascii="Times New Roman" w:eastAsia="Times New Roman" w:hAnsi="Times New Roman"/>
                <w:b/>
                <w:bCs/>
                <w:i/>
                <w:sz w:val="18"/>
                <w:szCs w:val="18"/>
                <w:lang w:eastAsia="ru-RU"/>
              </w:rPr>
              <w:t>:</w:t>
            </w:r>
            <w:r w:rsidRPr="0082565C">
              <w:rPr>
                <w:rFonts w:ascii="Times New Roman" w:eastAsia="Times New Roman" w:hAnsi="Times New Roman"/>
                <w:sz w:val="18"/>
                <w:szCs w:val="18"/>
                <w:lang w:eastAsia="ru-RU"/>
              </w:rPr>
              <w:t xml:space="preserve"> форму</w:t>
            </w:r>
            <w:r w:rsidRPr="0082565C">
              <w:rPr>
                <w:rFonts w:ascii="Times New Roman" w:eastAsia="Times New Roman" w:hAnsi="Times New Roman"/>
                <w:sz w:val="18"/>
                <w:szCs w:val="18"/>
                <w:lang w:eastAsia="ru-RU"/>
              </w:rPr>
              <w:softHyphen/>
              <w:t>лировать собственное мнение.</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eastAsia="Times New Roman"/>
                <w:sz w:val="18"/>
                <w:szCs w:val="18"/>
                <w:lang w:eastAsia="ru-RU"/>
              </w:rPr>
              <w:t xml:space="preserve"> </w:t>
            </w:r>
            <w:r w:rsidRPr="0082565C">
              <w:rPr>
                <w:rFonts w:ascii="Times New Roman" w:eastAsia="Times New Roman" w:hAnsi="Times New Roman"/>
                <w:sz w:val="18"/>
                <w:szCs w:val="18"/>
                <w:lang w:eastAsia="ru-RU"/>
              </w:rPr>
              <w:t>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135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8"/>
                <w:szCs w:val="28"/>
                <w:lang w:eastAsia="ru-RU"/>
              </w:rPr>
            </w:pPr>
            <w:r w:rsidRPr="0082565C">
              <w:rPr>
                <w:rFonts w:ascii="Times New Roman" w:eastAsia="Times New Roman" w:hAnsi="Times New Roman"/>
                <w:b/>
                <w:sz w:val="28"/>
                <w:szCs w:val="28"/>
                <w:lang w:eastAsia="ru-RU"/>
              </w:rPr>
              <w:lastRenderedPageBreak/>
              <w:t>Язык и общество</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8"/>
                <w:szCs w:val="28"/>
                <w:lang w:eastAsia="ru-RU"/>
              </w:rPr>
            </w:pPr>
          </w:p>
        </w:tc>
      </w:tr>
      <w:tr w:rsidR="0082565C" w:rsidRPr="0082565C" w:rsidTr="0055566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4</w:t>
            </w: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Русский язык в Российской Федерации.</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разновидности современного русского языка.</w:t>
            </w:r>
          </w:p>
        </w:tc>
        <w:tc>
          <w:tcPr>
            <w:tcW w:w="2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244675" w:rsidRDefault="0082565C" w:rsidP="0082565C">
            <w:pPr>
              <w:contextualSpacing/>
              <w:rPr>
                <w:rFonts w:ascii="Times New Roman" w:eastAsia="Times New Roman" w:hAnsi="Times New Roman"/>
                <w:b/>
                <w:i/>
                <w:sz w:val="18"/>
                <w:szCs w:val="18"/>
                <w:lang w:eastAsia="ru-RU"/>
              </w:rPr>
            </w:pPr>
            <w:r w:rsidRPr="00244675">
              <w:rPr>
                <w:rFonts w:ascii="Times New Roman" w:eastAsia="Times New Roman" w:hAnsi="Times New Roman"/>
                <w:b/>
                <w:i/>
                <w:sz w:val="18"/>
                <w:szCs w:val="18"/>
                <w:lang w:eastAsia="ru-RU"/>
              </w:rPr>
              <w:t>Коммуникативные:</w:t>
            </w:r>
          </w:p>
          <w:p w:rsidR="0082565C" w:rsidRPr="00244675" w:rsidRDefault="0082565C" w:rsidP="0082565C">
            <w:pPr>
              <w:contextualSpacing/>
              <w:rPr>
                <w:rFonts w:ascii="Times New Roman" w:eastAsia="Times New Roman" w:hAnsi="Times New Roman"/>
                <w:sz w:val="18"/>
                <w:szCs w:val="18"/>
                <w:lang w:eastAsia="ru-RU"/>
              </w:rPr>
            </w:pPr>
            <w:r w:rsidRPr="00244675">
              <w:rPr>
                <w:rFonts w:ascii="Times New Roman" w:eastAsia="Times New Roman" w:hAnsi="Times New Roman"/>
                <w:sz w:val="18"/>
                <w:szCs w:val="18"/>
                <w:lang w:eastAsia="ru-RU"/>
              </w:rPr>
              <w:t>используют адекватные языковые средства для отображения своих чувств, мыслей и побуждений.</w:t>
            </w:r>
          </w:p>
          <w:p w:rsidR="0082565C" w:rsidRPr="00244675" w:rsidRDefault="0082565C" w:rsidP="0082565C">
            <w:pPr>
              <w:contextualSpacing/>
              <w:rPr>
                <w:rFonts w:ascii="Times New Roman" w:eastAsia="Times New Roman" w:hAnsi="Times New Roman"/>
                <w:b/>
                <w:i/>
                <w:sz w:val="18"/>
                <w:szCs w:val="18"/>
                <w:lang w:eastAsia="ru-RU"/>
              </w:rPr>
            </w:pPr>
            <w:r w:rsidRPr="00244675">
              <w:rPr>
                <w:rFonts w:ascii="Times New Roman" w:eastAsia="Times New Roman" w:hAnsi="Times New Roman"/>
                <w:b/>
                <w:i/>
                <w:sz w:val="18"/>
                <w:szCs w:val="18"/>
                <w:lang w:eastAsia="ru-RU"/>
              </w:rPr>
              <w:t>Регулятивные:</w:t>
            </w:r>
          </w:p>
          <w:p w:rsidR="0082565C" w:rsidRPr="00244675" w:rsidRDefault="0082565C" w:rsidP="0082565C">
            <w:pPr>
              <w:contextualSpacing/>
              <w:rPr>
                <w:rFonts w:ascii="Times New Roman" w:eastAsia="Times New Roman" w:hAnsi="Times New Roman"/>
                <w:sz w:val="18"/>
                <w:szCs w:val="18"/>
                <w:lang w:eastAsia="ru-RU"/>
              </w:rPr>
            </w:pPr>
            <w:r w:rsidRPr="00244675">
              <w:rPr>
                <w:rFonts w:ascii="Times New Roman" w:eastAsia="Times New Roman" w:hAnsi="Times New Roman"/>
                <w:sz w:val="18"/>
                <w:szCs w:val="18"/>
                <w:lang w:eastAsia="ru-RU"/>
              </w:rPr>
              <w:t>выделяют и осознают то, что уже усвоено и что ещё подлежит усвоению, осознают качество и уровень усвоения.</w:t>
            </w:r>
          </w:p>
          <w:p w:rsidR="0082565C" w:rsidRPr="00244675" w:rsidRDefault="0082565C" w:rsidP="0082565C">
            <w:pPr>
              <w:contextualSpacing/>
              <w:rPr>
                <w:rFonts w:ascii="Times New Roman" w:eastAsia="Times New Roman" w:hAnsi="Times New Roman"/>
                <w:b/>
                <w:i/>
                <w:sz w:val="18"/>
                <w:szCs w:val="18"/>
                <w:lang w:eastAsia="ru-RU"/>
              </w:rPr>
            </w:pPr>
            <w:r w:rsidRPr="00244675">
              <w:rPr>
                <w:rFonts w:ascii="Times New Roman" w:eastAsia="Times New Roman" w:hAnsi="Times New Roman"/>
                <w:b/>
                <w:i/>
                <w:sz w:val="18"/>
                <w:szCs w:val="18"/>
                <w:lang w:eastAsia="ru-RU"/>
              </w:rPr>
              <w:t>Познавательные:</w:t>
            </w:r>
          </w:p>
          <w:p w:rsidR="0082565C" w:rsidRPr="0082565C" w:rsidRDefault="0082565C" w:rsidP="0082565C">
            <w:pPr>
              <w:rPr>
                <w:rFonts w:ascii="Times New Roman" w:eastAsia="Times New Roman" w:hAnsi="Times New Roman"/>
                <w:sz w:val="18"/>
                <w:szCs w:val="18"/>
                <w:lang w:eastAsia="ru-RU"/>
              </w:rPr>
            </w:pPr>
            <w:r w:rsidRPr="00244675">
              <w:rPr>
                <w:rFonts w:ascii="Times New Roman" w:eastAsia="Times New Roman" w:hAnsi="Times New Roman"/>
                <w:sz w:val="18"/>
                <w:szCs w:val="18"/>
                <w:lang w:eastAsia="ru-RU"/>
              </w:rPr>
              <w:t>умеют выбирать смысловые единицы текста и устанавливать отношения между ними. Осуществляют поиск и выделение необходимой информации</w:t>
            </w:r>
          </w:p>
        </w:tc>
        <w:tc>
          <w:tcPr>
            <w:tcW w:w="25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Знание своей этнической принадлежности, освоение национальных ценностей, традиций, культуры, знание о народах и этнических группах России. Доброжелательное отношение к окружающим. Готовность к равноправному сотрудничеству, устойчивый познавательный интерес и становление </w:t>
            </w:r>
            <w:proofErr w:type="spellStart"/>
            <w:r w:rsidRPr="0082565C">
              <w:rPr>
                <w:rFonts w:ascii="Times New Roman" w:eastAsia="Times New Roman" w:hAnsi="Times New Roman"/>
                <w:sz w:val="18"/>
                <w:szCs w:val="18"/>
                <w:lang w:eastAsia="ru-RU"/>
              </w:rPr>
              <w:t>смыслообразующей</w:t>
            </w:r>
            <w:proofErr w:type="spellEnd"/>
            <w:r w:rsidRPr="0082565C">
              <w:rPr>
                <w:rFonts w:ascii="Times New Roman" w:eastAsia="Times New Roman" w:hAnsi="Times New Roman"/>
                <w:sz w:val="18"/>
                <w:szCs w:val="18"/>
                <w:lang w:eastAsia="ru-RU"/>
              </w:rPr>
              <w:t xml:space="preserve"> функции познавательного мотива, любовь к Родине.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55566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5</w:t>
            </w: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Формы существования русского национального языка</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hAnsi="Times New Roman"/>
                <w:sz w:val="18"/>
                <w:szCs w:val="18"/>
              </w:rPr>
            </w:pPr>
          </w:p>
        </w:tc>
        <w:tc>
          <w:tcPr>
            <w:tcW w:w="2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hAnsi="Times New Roman"/>
                <w:sz w:val="18"/>
                <w:szCs w:val="18"/>
              </w:rPr>
            </w:pPr>
          </w:p>
        </w:tc>
        <w:tc>
          <w:tcPr>
            <w:tcW w:w="25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hAnsi="Times New Roman"/>
                <w:sz w:val="18"/>
                <w:szCs w:val="18"/>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55566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6</w:t>
            </w: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Словари русского языка</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tabs>
                <w:tab w:val="left" w:pos="851"/>
                <w:tab w:val="left" w:pos="7938"/>
              </w:tabs>
              <w:ind w:right="-104"/>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Определять значение слова по тексту или уточнять с помощью толкового словаря. Знать структуру и назначение толкового словаря, пользоваться толковым словарём в практических целях</w:t>
            </w:r>
          </w:p>
          <w:p w:rsidR="0082565C" w:rsidRPr="0082565C" w:rsidRDefault="0082565C" w:rsidP="0082565C">
            <w:pPr>
              <w:rPr>
                <w:rFonts w:ascii="Times New Roman" w:eastAsia="Times New Roman" w:hAnsi="Times New Roman"/>
                <w:b/>
                <w:sz w:val="18"/>
                <w:szCs w:val="18"/>
                <w:lang w:eastAsia="ru-RU"/>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b/>
                <w:i/>
                <w:iCs/>
                <w:sz w:val="18"/>
                <w:szCs w:val="18"/>
                <w:lang w:eastAsia="ru-RU"/>
              </w:rPr>
            </w:pPr>
            <w:proofErr w:type="gramStart"/>
            <w:r w:rsidRPr="0082565C">
              <w:rPr>
                <w:rFonts w:ascii="Times New Roman" w:eastAsia="Times New Roman" w:hAnsi="Times New Roman"/>
                <w:b/>
                <w:i/>
                <w:iCs/>
                <w:sz w:val="18"/>
                <w:szCs w:val="18"/>
                <w:lang w:eastAsia="ru-RU"/>
              </w:rPr>
              <w:t xml:space="preserve">Регулятивные: </w:t>
            </w:r>
            <w:r w:rsidRPr="0082565C">
              <w:rPr>
                <w:rFonts w:ascii="Times New Roman" w:eastAsia="Times New Roman" w:hAnsi="Times New Roman"/>
                <w:sz w:val="18"/>
                <w:szCs w:val="18"/>
                <w:lang w:eastAsia="ru-RU"/>
              </w:rPr>
              <w:t>осуществлять поиск необходимой информации.</w:t>
            </w:r>
            <w:proofErr w:type="gramEnd"/>
          </w:p>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iCs/>
                <w:sz w:val="18"/>
                <w:szCs w:val="18"/>
                <w:lang w:eastAsia="ru-RU"/>
              </w:rPr>
              <w:t xml:space="preserve">Познавательные: </w:t>
            </w:r>
            <w:r w:rsidRPr="0082565C">
              <w:rPr>
                <w:rFonts w:ascii="Times New Roman" w:eastAsia="Times New Roman" w:hAnsi="Times New Roman"/>
                <w:sz w:val="18"/>
                <w:szCs w:val="18"/>
                <w:lang w:eastAsia="ru-RU"/>
              </w:rPr>
              <w:t>находить информацию (текстовую, графическую, изобразительную) в учебнике, анализировать ее содержание.</w:t>
            </w:r>
            <w:proofErr w:type="gramEnd"/>
            <w:r w:rsidRPr="0082565C">
              <w:rPr>
                <w:rFonts w:ascii="Times New Roman" w:eastAsia="Times New Roman" w:hAnsi="Times New Roman"/>
                <w:i/>
                <w:iCs/>
                <w:sz w:val="18"/>
                <w:szCs w:val="18"/>
                <w:lang w:eastAsia="ru-RU"/>
              </w:rPr>
              <w:t xml:space="preserve"> </w:t>
            </w:r>
            <w:proofErr w:type="gramStart"/>
            <w:r w:rsidRPr="0082565C">
              <w:rPr>
                <w:rFonts w:ascii="Times New Roman" w:eastAsia="Times New Roman" w:hAnsi="Times New Roman"/>
                <w:b/>
                <w:i/>
                <w:iCs/>
                <w:sz w:val="18"/>
                <w:szCs w:val="18"/>
                <w:lang w:eastAsia="ru-RU"/>
              </w:rPr>
              <w:t xml:space="preserve">Коммуникативные: </w:t>
            </w:r>
            <w:r w:rsidRPr="0082565C">
              <w:rPr>
                <w:rFonts w:ascii="Times New Roman" w:eastAsia="Times New Roman" w:hAnsi="Times New Roman"/>
                <w:sz w:val="18"/>
                <w:szCs w:val="18"/>
                <w:lang w:eastAsia="ru-RU"/>
              </w:rPr>
              <w:t>сотрудничать с одноклассниками при выполнении учебной задачи</w:t>
            </w:r>
            <w:proofErr w:type="gramEnd"/>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Способность к самооценке на основе критериев успешной учебной деятельности</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55566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7</w:t>
            </w: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Контрольная тестовая работа</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Развитие умения оценивать свои достижения. Формирование навыков самостоятельной работы и самопроверки, умения контролировать правильность записи текста, находить неправильно записанные слова и исправлять ошибки.</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ind w:right="113"/>
              <w:rPr>
                <w:rFonts w:ascii="Times New Roman" w:eastAsia="Times New Roman" w:hAnsi="Times New Roman"/>
                <w:sz w:val="18"/>
                <w:szCs w:val="18"/>
                <w:lang w:eastAsia="ru-RU"/>
              </w:rPr>
            </w:pPr>
            <w:r w:rsidRPr="0082565C">
              <w:rPr>
                <w:rFonts w:ascii="Times New Roman" w:eastAsia="Times New Roman" w:hAnsi="Times New Roman"/>
                <w:b/>
                <w:bCs/>
                <w:i/>
                <w:sz w:val="18"/>
                <w:szCs w:val="18"/>
                <w:lang w:eastAsia="ru-RU"/>
              </w:rPr>
              <w:t>Регулятивные:</w:t>
            </w:r>
            <w:r w:rsidRPr="0082565C">
              <w:rPr>
                <w:rFonts w:ascii="Times New Roman" w:eastAsia="Times New Roman" w:hAnsi="Times New Roman"/>
                <w:sz w:val="18"/>
                <w:szCs w:val="18"/>
                <w:lang w:eastAsia="ru-RU"/>
              </w:rPr>
              <w:t xml:space="preserve"> адекватно оценивать свои достижения, осознавать возникающие трудности и стараться искать способы их преодоления. </w:t>
            </w:r>
          </w:p>
          <w:p w:rsidR="0082565C" w:rsidRPr="0082565C" w:rsidRDefault="0082565C" w:rsidP="0082565C">
            <w:pPr>
              <w:ind w:right="113"/>
              <w:rPr>
                <w:rFonts w:ascii="Times New Roman" w:eastAsia="Times New Roman" w:hAnsi="Times New Roman"/>
                <w:sz w:val="18"/>
                <w:szCs w:val="18"/>
                <w:lang w:eastAsia="ru-RU"/>
              </w:rPr>
            </w:pPr>
            <w:r w:rsidRPr="0082565C">
              <w:rPr>
                <w:rFonts w:ascii="Times New Roman" w:eastAsia="Times New Roman" w:hAnsi="Times New Roman"/>
                <w:b/>
                <w:bCs/>
                <w:i/>
                <w:sz w:val="18"/>
                <w:szCs w:val="18"/>
                <w:lang w:eastAsia="ru-RU"/>
              </w:rPr>
              <w:t>Познавательные:</w:t>
            </w:r>
            <w:r w:rsidRPr="0082565C">
              <w:rPr>
                <w:rFonts w:ascii="Times New Roman" w:eastAsia="Times New Roman" w:hAnsi="Times New Roman"/>
                <w:sz w:val="18"/>
                <w:szCs w:val="18"/>
                <w:lang w:eastAsia="ru-RU"/>
              </w:rPr>
              <w:t xml:space="preserve"> вносить необходимые дополнения и изменения в план и способ действия.</w:t>
            </w:r>
          </w:p>
          <w:p w:rsidR="0082565C" w:rsidRPr="0082565C" w:rsidRDefault="0082565C" w:rsidP="0082565C">
            <w:pPr>
              <w:rPr>
                <w:rFonts w:ascii="Times New Roman" w:eastAsia="Times New Roman" w:hAnsi="Times New Roman"/>
                <w:sz w:val="18"/>
                <w:szCs w:val="18"/>
                <w:lang w:eastAsia="ru-RU"/>
              </w:rPr>
            </w:pPr>
            <w:proofErr w:type="gramStart"/>
            <w:r w:rsidRPr="0082565C">
              <w:rPr>
                <w:rFonts w:eastAsia="Times New Roman"/>
                <w:b/>
                <w:bCs/>
                <w:i/>
                <w:sz w:val="18"/>
                <w:szCs w:val="18"/>
                <w:lang w:eastAsia="ru-RU"/>
              </w:rPr>
              <w:t>Коммуникативные</w:t>
            </w:r>
            <w:proofErr w:type="gramEnd"/>
            <w:r w:rsidRPr="0082565C">
              <w:rPr>
                <w:rFonts w:eastAsia="Times New Roman"/>
                <w:b/>
                <w:bCs/>
                <w:i/>
                <w:sz w:val="18"/>
                <w:szCs w:val="18"/>
                <w:lang w:eastAsia="ru-RU"/>
              </w:rPr>
              <w:t>:</w:t>
            </w:r>
            <w:r w:rsidRPr="0082565C">
              <w:rPr>
                <w:rFonts w:ascii="Times New Roman" w:eastAsia="Times New Roman" w:hAnsi="Times New Roman"/>
                <w:sz w:val="18"/>
                <w:szCs w:val="18"/>
                <w:lang w:eastAsia="ru-RU"/>
              </w:rPr>
              <w:t xml:space="preserve"> форму</w:t>
            </w:r>
            <w:r w:rsidRPr="0082565C">
              <w:rPr>
                <w:rFonts w:ascii="Times New Roman" w:eastAsia="Times New Roman" w:hAnsi="Times New Roman"/>
                <w:sz w:val="18"/>
                <w:szCs w:val="18"/>
                <w:lang w:eastAsia="ru-RU"/>
              </w:rPr>
              <w:softHyphen/>
              <w:t>лировать собственное мнение.</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color w:val="000000"/>
                <w:sz w:val="18"/>
                <w:szCs w:val="18"/>
                <w:lang w:eastAsia="ru-RU"/>
              </w:rPr>
              <w:t>Мотивация достижения и готовности к преодолению трудностей на основе умения мобилизовать свои личностные ресурсы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135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8"/>
                <w:szCs w:val="28"/>
                <w:lang w:eastAsia="ru-RU"/>
              </w:rPr>
            </w:pPr>
          </w:p>
          <w:p w:rsidR="0082565C" w:rsidRPr="0082565C" w:rsidRDefault="0082565C" w:rsidP="0082565C">
            <w:pPr>
              <w:jc w:val="center"/>
              <w:rPr>
                <w:rFonts w:ascii="Times New Roman" w:eastAsia="Times New Roman" w:hAnsi="Times New Roman"/>
                <w:b/>
                <w:sz w:val="28"/>
                <w:szCs w:val="28"/>
                <w:lang w:eastAsia="ru-RU"/>
              </w:rPr>
            </w:pPr>
            <w:r w:rsidRPr="0082565C">
              <w:rPr>
                <w:rFonts w:ascii="Times New Roman" w:eastAsia="Times New Roman" w:hAnsi="Times New Roman"/>
                <w:b/>
                <w:sz w:val="28"/>
                <w:szCs w:val="28"/>
                <w:lang w:eastAsia="ru-RU"/>
              </w:rPr>
              <w:t>Язык и речь. Культура речи</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8"/>
                <w:szCs w:val="28"/>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8</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Единицы языка. Уровни языковой системы</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jc w:val="both"/>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Уметь находить доказательства того, что язык является важнейшим средством общения.</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Знать характерные признаки разных стилей речи. Уметь извлекать необходимую информацию из учебно-научных текстов</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sz w:val="18"/>
                <w:szCs w:val="18"/>
                <w:lang w:eastAsia="ru-RU"/>
              </w:rPr>
              <w:t>Познавательные</w:t>
            </w:r>
            <w:r w:rsidRPr="0082565C">
              <w:rPr>
                <w:rFonts w:ascii="Times New Roman" w:eastAsia="Times New Roman" w:hAnsi="Times New Roman"/>
                <w:b/>
                <w:sz w:val="18"/>
                <w:szCs w:val="18"/>
                <w:lang w:eastAsia="ru-RU"/>
              </w:rPr>
              <w:t>:</w:t>
            </w:r>
            <w:r w:rsidRPr="0082565C">
              <w:rPr>
                <w:rFonts w:ascii="Times New Roman" w:eastAsia="Times New Roman" w:hAnsi="Times New Roman"/>
                <w:sz w:val="18"/>
                <w:szCs w:val="18"/>
                <w:lang w:eastAsia="ru-RU"/>
              </w:rPr>
              <w:t xml:space="preserve"> осознанное и произвольное построение речевого высказывания в устной и письменной форме</w:t>
            </w:r>
            <w:proofErr w:type="gramEnd"/>
          </w:p>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sz w:val="18"/>
                <w:szCs w:val="18"/>
                <w:lang w:eastAsia="ru-RU"/>
              </w:rPr>
              <w:t>Коммуникативные</w:t>
            </w:r>
            <w:r w:rsidRPr="0082565C">
              <w:rPr>
                <w:rFonts w:ascii="Times New Roman" w:eastAsia="Times New Roman" w:hAnsi="Times New Roman"/>
                <w:b/>
                <w:sz w:val="18"/>
                <w:szCs w:val="18"/>
                <w:lang w:eastAsia="ru-RU"/>
              </w:rPr>
              <w:t>:</w:t>
            </w:r>
            <w:r w:rsidRPr="0082565C">
              <w:rPr>
                <w:rFonts w:ascii="Times New Roman" w:eastAsia="Times New Roman" w:hAnsi="Times New Roman"/>
                <w:sz w:val="18"/>
                <w:szCs w:val="18"/>
                <w:lang w:eastAsia="ru-RU"/>
              </w:rPr>
              <w:t xml:space="preserve"> владение монологической и диалогической формами речи в соответствии с грамматическими и синтаксическими нормами родного языка.</w:t>
            </w:r>
            <w:proofErr w:type="gramEnd"/>
          </w:p>
          <w:p w:rsidR="0082565C" w:rsidRPr="0082565C" w:rsidRDefault="0082565C" w:rsidP="0082565C">
            <w:pPr>
              <w:rPr>
                <w:rFonts w:ascii="Times New Roman" w:eastAsia="Times New Roman" w:hAnsi="Times New Roman"/>
                <w:b/>
                <w:sz w:val="18"/>
                <w:szCs w:val="18"/>
                <w:lang w:eastAsia="ru-RU"/>
              </w:rPr>
            </w:pPr>
            <w:r w:rsidRPr="0082565C">
              <w:rPr>
                <w:rFonts w:ascii="Times New Roman" w:eastAsia="Times New Roman" w:hAnsi="Times New Roman"/>
                <w:b/>
                <w:i/>
                <w:sz w:val="18"/>
                <w:szCs w:val="18"/>
                <w:lang w:eastAsia="ru-RU"/>
              </w:rPr>
              <w:t>Регулятивные:</w:t>
            </w:r>
            <w:r w:rsidRPr="0082565C">
              <w:rPr>
                <w:rFonts w:ascii="Times New Roman" w:eastAsia="Times New Roman" w:hAnsi="Times New Roman"/>
                <w:sz w:val="18"/>
                <w:szCs w:val="18"/>
                <w:lang w:eastAsia="ru-RU"/>
              </w:rPr>
              <w:t xml:space="preserve"> выделение и осознание учащимся того, что уже усвоено и что еще подлежит усвоению, осознание качества и уровня усвоения.</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Осваивать новые виды деятельности</w:t>
            </w:r>
          </w:p>
          <w:p w:rsidR="0082565C" w:rsidRPr="0082565C" w:rsidRDefault="0082565C" w:rsidP="0082565C">
            <w:pPr>
              <w:rPr>
                <w:rFonts w:ascii="Times New Roman" w:eastAsia="Times New Roman" w:hAnsi="Times New Roman"/>
                <w:sz w:val="24"/>
                <w:szCs w:val="24"/>
                <w:lang w:eastAsia="ru-RU"/>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9</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Культура речи как раздел лингвистики</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autoSpaceDE w:val="0"/>
              <w:autoSpaceDN w:val="0"/>
              <w:adjustRightInd w:val="0"/>
              <w:rPr>
                <w:rFonts w:ascii="Times New Roman" w:hAnsi="Times New Roman"/>
                <w:color w:val="000000"/>
                <w:sz w:val="18"/>
                <w:szCs w:val="18"/>
              </w:rPr>
            </w:pPr>
            <w:r w:rsidRPr="0082565C">
              <w:rPr>
                <w:rFonts w:ascii="Times New Roman" w:eastAsia="Times New Roman" w:hAnsi="Times New Roman"/>
                <w:color w:val="000000"/>
                <w:sz w:val="18"/>
                <w:szCs w:val="18"/>
                <w:lang w:eastAsia="ru-RU"/>
              </w:rPr>
              <w:t xml:space="preserve">Выражать согласие или несогласие с мнением собеседника в соответствии с правилами ведения диалогической речи; </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дифференцировать главную и второстепенную информацию, известную и неизвестную информацию</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autoSpaceDE w:val="0"/>
              <w:autoSpaceDN w:val="0"/>
              <w:adjustRightInd w:val="0"/>
              <w:rPr>
                <w:rFonts w:ascii="Times New Roman" w:hAnsi="Times New Roman"/>
                <w:color w:val="000000"/>
                <w:sz w:val="18"/>
                <w:szCs w:val="18"/>
              </w:rPr>
            </w:pPr>
            <w:r w:rsidRPr="0082565C">
              <w:rPr>
                <w:rFonts w:ascii="Times New Roman" w:eastAsia="Times New Roman" w:hAnsi="Times New Roman"/>
                <w:b/>
                <w:i/>
                <w:color w:val="000000"/>
                <w:sz w:val="18"/>
                <w:szCs w:val="18"/>
                <w:lang w:eastAsia="ru-RU"/>
              </w:rPr>
              <w:t>Коммуникативные:</w:t>
            </w:r>
            <w:r w:rsidRPr="0082565C">
              <w:rPr>
                <w:rFonts w:ascii="Times New Roman" w:eastAsia="Times New Roman" w:hAnsi="Times New Roman"/>
                <w:color w:val="000000"/>
                <w:sz w:val="18"/>
                <w:szCs w:val="18"/>
                <w:lang w:eastAsia="ru-RU"/>
              </w:rPr>
              <w:t xml:space="preserve"> </w:t>
            </w:r>
          </w:p>
          <w:p w:rsidR="0082565C" w:rsidRPr="0082565C" w:rsidRDefault="0082565C" w:rsidP="0082565C">
            <w:pPr>
              <w:autoSpaceDE w:val="0"/>
              <w:autoSpaceDN w:val="0"/>
              <w:adjustRightInd w:val="0"/>
              <w:rPr>
                <w:rFonts w:ascii="Times New Roman" w:hAnsi="Times New Roman"/>
                <w:color w:val="000000"/>
                <w:sz w:val="18"/>
                <w:szCs w:val="18"/>
              </w:rPr>
            </w:pPr>
            <w:r w:rsidRPr="0082565C">
              <w:rPr>
                <w:rFonts w:ascii="Times New Roman" w:eastAsia="Times New Roman" w:hAnsi="Times New Roman"/>
                <w:color w:val="000000"/>
                <w:sz w:val="18"/>
                <w:szCs w:val="18"/>
                <w:lang w:eastAsia="ru-RU"/>
              </w:rPr>
              <w:t xml:space="preserve">развернуто, логично и точно излагать свою точку зрения с использованием адекватных (устных и письменных) языковых средств; </w:t>
            </w:r>
          </w:p>
          <w:p w:rsidR="0082565C" w:rsidRPr="0082565C" w:rsidRDefault="0082565C" w:rsidP="0082565C">
            <w:pPr>
              <w:autoSpaceDE w:val="0"/>
              <w:autoSpaceDN w:val="0"/>
              <w:adjustRightInd w:val="0"/>
              <w:rPr>
                <w:rFonts w:ascii="Times New Roman" w:hAnsi="Times New Roman"/>
                <w:b/>
                <w:i/>
                <w:color w:val="000000"/>
                <w:sz w:val="18"/>
                <w:szCs w:val="18"/>
              </w:rPr>
            </w:pPr>
            <w:r w:rsidRPr="0082565C">
              <w:rPr>
                <w:rFonts w:ascii="Times New Roman" w:eastAsia="Times New Roman" w:hAnsi="Times New Roman"/>
                <w:b/>
                <w:i/>
                <w:color w:val="000000"/>
                <w:sz w:val="18"/>
                <w:szCs w:val="18"/>
                <w:lang w:eastAsia="ru-RU"/>
              </w:rPr>
              <w:t xml:space="preserve">Регулятивные: </w:t>
            </w:r>
          </w:p>
          <w:p w:rsidR="0082565C" w:rsidRPr="0082565C" w:rsidRDefault="0082565C" w:rsidP="0082565C">
            <w:pPr>
              <w:autoSpaceDE w:val="0"/>
              <w:autoSpaceDN w:val="0"/>
              <w:adjustRightInd w:val="0"/>
              <w:spacing w:after="85"/>
              <w:rPr>
                <w:rFonts w:ascii="Times New Roman" w:eastAsia="Times New Roman" w:hAnsi="Times New Roman"/>
                <w:color w:val="000000"/>
                <w:sz w:val="18"/>
                <w:szCs w:val="18"/>
                <w:lang w:eastAsia="ru-RU"/>
              </w:rPr>
            </w:pPr>
            <w:r w:rsidRPr="0082565C">
              <w:rPr>
                <w:rFonts w:ascii="Times New Roman" w:eastAsia="Times New Roman" w:hAnsi="Times New Roman"/>
                <w:color w:val="000000"/>
                <w:sz w:val="18"/>
                <w:szCs w:val="18"/>
                <w:lang w:eastAsia="ru-RU"/>
              </w:rPr>
              <w:t xml:space="preserve">самостоятельно определять цели, задавать параметры и критерии, по которым можно определить, что цель достигнута;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82565C" w:rsidRPr="0082565C" w:rsidRDefault="0082565C" w:rsidP="0082565C">
            <w:pPr>
              <w:autoSpaceDE w:val="0"/>
              <w:autoSpaceDN w:val="0"/>
              <w:adjustRightInd w:val="0"/>
              <w:rPr>
                <w:rFonts w:ascii="Times New Roman" w:hAnsi="Times New Roman"/>
                <w:color w:val="000000"/>
                <w:sz w:val="18"/>
                <w:szCs w:val="18"/>
              </w:rPr>
            </w:pPr>
            <w:r w:rsidRPr="0082565C">
              <w:rPr>
                <w:rFonts w:ascii="Times New Roman" w:eastAsia="Times New Roman" w:hAnsi="Times New Roman"/>
                <w:b/>
                <w:i/>
                <w:color w:val="000000"/>
                <w:sz w:val="18"/>
                <w:szCs w:val="18"/>
                <w:lang w:eastAsia="ru-RU"/>
              </w:rPr>
              <w:t>Познавательные</w:t>
            </w:r>
            <w:r w:rsidRPr="0082565C">
              <w:rPr>
                <w:rFonts w:ascii="Times New Roman" w:eastAsia="Times New Roman" w:hAnsi="Times New Roman"/>
                <w:color w:val="000000"/>
                <w:sz w:val="18"/>
                <w:szCs w:val="18"/>
                <w:lang w:eastAsia="ru-RU"/>
              </w:rPr>
              <w:t xml:space="preserve">: </w:t>
            </w:r>
          </w:p>
          <w:p w:rsidR="0082565C" w:rsidRPr="0082565C" w:rsidRDefault="0082565C" w:rsidP="0082565C">
            <w:pPr>
              <w:autoSpaceDE w:val="0"/>
              <w:autoSpaceDN w:val="0"/>
              <w:adjustRightInd w:val="0"/>
              <w:rPr>
                <w:rFonts w:ascii="Times New Roman" w:hAnsi="Times New Roman"/>
                <w:color w:val="000000"/>
                <w:sz w:val="18"/>
                <w:szCs w:val="18"/>
              </w:rPr>
            </w:pPr>
            <w:r w:rsidRPr="0082565C">
              <w:rPr>
                <w:rFonts w:ascii="Times New Roman" w:eastAsia="Times New Roman" w:hAnsi="Times New Roman"/>
                <w:color w:val="000000"/>
                <w:sz w:val="18"/>
                <w:szCs w:val="18"/>
                <w:lang w:eastAsia="ru-RU"/>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82565C" w:rsidRPr="0082565C" w:rsidRDefault="0082565C" w:rsidP="0082565C">
            <w:pPr>
              <w:rPr>
                <w:rFonts w:ascii="Times New Roman" w:eastAsia="Times New Roman" w:hAnsi="Times New Roman"/>
                <w:sz w:val="18"/>
                <w:szCs w:val="18"/>
                <w:lang w:eastAsia="ru-RU"/>
              </w:rPr>
            </w:pP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lastRenderedPageBreak/>
              <w:t>10</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Фонетика. Орфоэпические нормы</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b/>
                <w:sz w:val="18"/>
                <w:szCs w:val="18"/>
                <w:lang w:val="en-US" w:eastAsia="ru-RU"/>
              </w:rPr>
            </w:pPr>
            <w:r w:rsidRPr="0082565C">
              <w:rPr>
                <w:rFonts w:ascii="Times New Roman" w:eastAsia="Times New Roman" w:hAnsi="Times New Roman"/>
                <w:sz w:val="18"/>
                <w:szCs w:val="18"/>
                <w:lang w:eastAsia="ru-RU"/>
              </w:rPr>
              <w:t xml:space="preserve">Знать предмет изучения фонетики, графики,  орфоэпии, соблюдать нормы произношения  постановки ударения. </w:t>
            </w:r>
            <w:proofErr w:type="spellStart"/>
            <w:r w:rsidRPr="0082565C">
              <w:rPr>
                <w:rFonts w:ascii="Times New Roman" w:eastAsia="Times New Roman" w:hAnsi="Times New Roman"/>
                <w:sz w:val="18"/>
                <w:szCs w:val="18"/>
                <w:lang w:val="en-US" w:eastAsia="ru-RU"/>
              </w:rPr>
              <w:t>Осознавать</w:t>
            </w:r>
            <w:proofErr w:type="spellEnd"/>
            <w:r w:rsidRPr="0082565C">
              <w:rPr>
                <w:rFonts w:ascii="Times New Roman" w:eastAsia="Times New Roman" w:hAnsi="Times New Roman"/>
                <w:sz w:val="18"/>
                <w:szCs w:val="18"/>
                <w:lang w:val="en-US" w:eastAsia="ru-RU"/>
              </w:rPr>
              <w:t xml:space="preserve"> </w:t>
            </w:r>
            <w:proofErr w:type="spellStart"/>
            <w:r w:rsidRPr="0082565C">
              <w:rPr>
                <w:rFonts w:ascii="Times New Roman" w:eastAsia="Times New Roman" w:hAnsi="Times New Roman"/>
                <w:sz w:val="18"/>
                <w:szCs w:val="18"/>
                <w:lang w:val="en-US" w:eastAsia="ru-RU"/>
              </w:rPr>
              <w:t>смыслоразличительную</w:t>
            </w:r>
            <w:proofErr w:type="spellEnd"/>
            <w:r w:rsidRPr="0082565C">
              <w:rPr>
                <w:rFonts w:ascii="Times New Roman" w:eastAsia="Times New Roman" w:hAnsi="Times New Roman"/>
                <w:sz w:val="18"/>
                <w:szCs w:val="18"/>
                <w:lang w:val="en-US" w:eastAsia="ru-RU"/>
              </w:rPr>
              <w:t xml:space="preserve"> </w:t>
            </w:r>
            <w:proofErr w:type="spellStart"/>
            <w:r w:rsidRPr="0082565C">
              <w:rPr>
                <w:rFonts w:ascii="Times New Roman" w:eastAsia="Times New Roman" w:hAnsi="Times New Roman"/>
                <w:sz w:val="18"/>
                <w:szCs w:val="18"/>
                <w:lang w:val="en-US" w:eastAsia="ru-RU"/>
              </w:rPr>
              <w:t>функцию</w:t>
            </w:r>
            <w:proofErr w:type="spellEnd"/>
            <w:r w:rsidRPr="0082565C">
              <w:rPr>
                <w:rFonts w:ascii="Times New Roman" w:eastAsia="Times New Roman" w:hAnsi="Times New Roman"/>
                <w:sz w:val="18"/>
                <w:szCs w:val="18"/>
                <w:lang w:val="en-US" w:eastAsia="ru-RU"/>
              </w:rPr>
              <w:t xml:space="preserve"> </w:t>
            </w:r>
            <w:proofErr w:type="spellStart"/>
            <w:r w:rsidRPr="0082565C">
              <w:rPr>
                <w:rFonts w:ascii="Times New Roman" w:eastAsia="Times New Roman" w:hAnsi="Times New Roman"/>
                <w:sz w:val="18"/>
                <w:szCs w:val="18"/>
                <w:lang w:val="en-US" w:eastAsia="ru-RU"/>
              </w:rPr>
              <w:t>звука</w:t>
            </w:r>
            <w:proofErr w:type="spellEnd"/>
            <w:r w:rsidRPr="0082565C">
              <w:rPr>
                <w:rFonts w:ascii="Times New Roman" w:eastAsia="Times New Roman" w:hAnsi="Times New Roman"/>
                <w:sz w:val="18"/>
                <w:szCs w:val="18"/>
                <w:lang w:val="en-US" w:eastAsia="ru-RU"/>
              </w:rPr>
              <w:t xml:space="preserve">.      </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autoSpaceDE w:val="0"/>
              <w:autoSpaceDN w:val="0"/>
              <w:adjustRightInd w:val="0"/>
              <w:rPr>
                <w:rFonts w:ascii="Times New Roman" w:eastAsia="Times New Roman" w:hAnsi="Times New Roman"/>
                <w:b/>
                <w:bCs/>
                <w:i/>
                <w:sz w:val="18"/>
                <w:szCs w:val="18"/>
                <w:lang w:eastAsia="ru-RU"/>
              </w:rPr>
            </w:pPr>
            <w:r w:rsidRPr="0082565C">
              <w:rPr>
                <w:rFonts w:ascii="Times New Roman" w:eastAsia="Times New Roman" w:hAnsi="Times New Roman"/>
                <w:b/>
                <w:bCs/>
                <w:i/>
                <w:sz w:val="18"/>
                <w:szCs w:val="18"/>
                <w:lang w:eastAsia="ru-RU"/>
              </w:rPr>
              <w:t xml:space="preserve">Регулятивные: </w:t>
            </w:r>
            <w:r w:rsidRPr="0082565C">
              <w:rPr>
                <w:rFonts w:ascii="Times New Roman" w:eastAsia="Times New Roman" w:hAnsi="Times New Roman"/>
                <w:sz w:val="18"/>
                <w:szCs w:val="18"/>
                <w:lang w:eastAsia="ru-RU"/>
              </w:rPr>
              <w:t>принимать и сохраня</w:t>
            </w:r>
            <w:r w:rsidR="00A1262D">
              <w:rPr>
                <w:rFonts w:ascii="Times New Roman" w:eastAsia="Times New Roman" w:hAnsi="Times New Roman"/>
                <w:sz w:val="18"/>
                <w:szCs w:val="18"/>
                <w:lang w:eastAsia="ru-RU"/>
              </w:rPr>
              <w:t>ть учеб</w:t>
            </w:r>
            <w:proofErr w:type="gramStart"/>
            <w:r w:rsidR="00A1262D">
              <w:rPr>
                <w:rFonts w:ascii="Times New Roman" w:eastAsia="Times New Roman" w:hAnsi="Times New Roman"/>
                <w:sz w:val="18"/>
                <w:szCs w:val="18"/>
                <w:lang w:eastAsia="ru-RU"/>
              </w:rPr>
              <w:t>.</w:t>
            </w:r>
            <w:proofErr w:type="gramEnd"/>
            <w:r w:rsidRPr="0082565C">
              <w:rPr>
                <w:rFonts w:ascii="Times New Roman" w:eastAsia="Times New Roman" w:hAnsi="Times New Roman"/>
                <w:sz w:val="18"/>
                <w:szCs w:val="18"/>
                <w:lang w:eastAsia="ru-RU"/>
              </w:rPr>
              <w:t xml:space="preserve"> </w:t>
            </w:r>
            <w:proofErr w:type="gramStart"/>
            <w:r w:rsidRPr="0082565C">
              <w:rPr>
                <w:rFonts w:ascii="Times New Roman" w:eastAsia="Times New Roman" w:hAnsi="Times New Roman"/>
                <w:sz w:val="18"/>
                <w:szCs w:val="18"/>
                <w:lang w:eastAsia="ru-RU"/>
              </w:rPr>
              <w:t>з</w:t>
            </w:r>
            <w:proofErr w:type="gramEnd"/>
            <w:r w:rsidRPr="0082565C">
              <w:rPr>
                <w:rFonts w:ascii="Times New Roman" w:eastAsia="Times New Roman" w:hAnsi="Times New Roman"/>
                <w:sz w:val="18"/>
                <w:szCs w:val="18"/>
                <w:lang w:eastAsia="ru-RU"/>
              </w:rPr>
              <w:t>адачу,  соответствующую этапу</w:t>
            </w:r>
          </w:p>
          <w:p w:rsidR="0082565C" w:rsidRPr="0082565C" w:rsidRDefault="0082565C" w:rsidP="0082565C">
            <w:pPr>
              <w:autoSpaceDE w:val="0"/>
              <w:autoSpaceDN w:val="0"/>
              <w:adjustRightInd w:val="0"/>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обучения, </w:t>
            </w:r>
            <w:r w:rsidRPr="0082565C">
              <w:rPr>
                <w:rFonts w:ascii="Times New Roman" w:eastAsia="Times New Roman" w:hAnsi="Times New Roman"/>
                <w:iCs/>
                <w:sz w:val="18"/>
                <w:szCs w:val="18"/>
                <w:lang w:eastAsia="ru-RU"/>
              </w:rPr>
              <w:t>адекватно воспринимать оценки учителя, товарищей.</w:t>
            </w:r>
          </w:p>
          <w:p w:rsidR="0082565C" w:rsidRPr="0082565C" w:rsidRDefault="0082565C" w:rsidP="0082565C">
            <w:pPr>
              <w:autoSpaceDE w:val="0"/>
              <w:autoSpaceDN w:val="0"/>
              <w:adjustRightInd w:val="0"/>
              <w:rPr>
                <w:rFonts w:ascii="Times New Roman" w:eastAsia="Times New Roman" w:hAnsi="Times New Roman"/>
                <w:b/>
                <w:bCs/>
                <w:i/>
                <w:sz w:val="18"/>
                <w:szCs w:val="18"/>
                <w:lang w:eastAsia="ru-RU"/>
              </w:rPr>
            </w:pPr>
            <w:proofErr w:type="gramStart"/>
            <w:r w:rsidRPr="0082565C">
              <w:rPr>
                <w:rFonts w:ascii="Times New Roman" w:eastAsia="Times New Roman" w:hAnsi="Times New Roman"/>
                <w:b/>
                <w:bCs/>
                <w:i/>
                <w:sz w:val="18"/>
                <w:szCs w:val="18"/>
                <w:lang w:eastAsia="ru-RU"/>
              </w:rPr>
              <w:t>Познавательные</w:t>
            </w:r>
            <w:proofErr w:type="gramEnd"/>
            <w:r w:rsidRPr="0082565C">
              <w:rPr>
                <w:rFonts w:ascii="Times New Roman" w:eastAsia="Times New Roman" w:hAnsi="Times New Roman"/>
                <w:b/>
                <w:bCs/>
                <w:i/>
                <w:sz w:val="18"/>
                <w:szCs w:val="18"/>
                <w:lang w:eastAsia="ru-RU"/>
              </w:rPr>
              <w:t xml:space="preserve">: </w:t>
            </w:r>
            <w:r w:rsidRPr="0082565C">
              <w:rPr>
                <w:rFonts w:ascii="Times New Roman" w:eastAsia="Times New Roman" w:hAnsi="Times New Roman"/>
                <w:iCs/>
                <w:sz w:val="18"/>
                <w:szCs w:val="18"/>
                <w:lang w:eastAsia="ru-RU"/>
              </w:rPr>
              <w:t>ос</w:t>
            </w:r>
            <w:r w:rsidR="00A1262D">
              <w:rPr>
                <w:rFonts w:ascii="Times New Roman" w:eastAsia="Times New Roman" w:hAnsi="Times New Roman"/>
                <w:iCs/>
                <w:sz w:val="18"/>
                <w:szCs w:val="18"/>
                <w:lang w:eastAsia="ru-RU"/>
              </w:rPr>
              <w:t>уществлять поиск нужной инф-</w:t>
            </w:r>
            <w:proofErr w:type="spellStart"/>
            <w:r w:rsidRPr="0082565C">
              <w:rPr>
                <w:rFonts w:ascii="Times New Roman" w:eastAsia="Times New Roman" w:hAnsi="Times New Roman"/>
                <w:iCs/>
                <w:sz w:val="18"/>
                <w:szCs w:val="18"/>
                <w:lang w:eastAsia="ru-RU"/>
              </w:rPr>
              <w:t>ии</w:t>
            </w:r>
            <w:proofErr w:type="spellEnd"/>
            <w:r w:rsidRPr="0082565C">
              <w:rPr>
                <w:rFonts w:ascii="Times New Roman" w:eastAsia="Times New Roman" w:hAnsi="Times New Roman"/>
                <w:iCs/>
                <w:sz w:val="18"/>
                <w:szCs w:val="18"/>
                <w:lang w:eastAsia="ru-RU"/>
              </w:rPr>
              <w:t xml:space="preserve"> в учебнике,</w:t>
            </w:r>
          </w:p>
          <w:p w:rsidR="0082565C" w:rsidRPr="0082565C" w:rsidRDefault="0082565C" w:rsidP="0082565C">
            <w:pPr>
              <w:autoSpaceDE w:val="0"/>
              <w:autoSpaceDN w:val="0"/>
              <w:adjustRightInd w:val="0"/>
              <w:rPr>
                <w:rFonts w:ascii="Times New Roman" w:eastAsia="Times New Roman" w:hAnsi="Times New Roman"/>
                <w:iCs/>
                <w:sz w:val="18"/>
                <w:szCs w:val="18"/>
                <w:lang w:eastAsia="ru-RU"/>
              </w:rPr>
            </w:pPr>
            <w:r w:rsidRPr="0082565C">
              <w:rPr>
                <w:rFonts w:ascii="Times New Roman" w:eastAsia="Times New Roman" w:hAnsi="Times New Roman"/>
                <w:iCs/>
                <w:sz w:val="18"/>
                <w:szCs w:val="18"/>
                <w:lang w:eastAsia="ru-RU"/>
              </w:rPr>
              <w:t>пользоваться знаками, символами, моделями, схемами</w:t>
            </w:r>
            <w:r w:rsidR="00A1262D">
              <w:rPr>
                <w:rFonts w:ascii="Times New Roman" w:eastAsia="Times New Roman" w:hAnsi="Times New Roman"/>
                <w:iCs/>
                <w:sz w:val="18"/>
                <w:szCs w:val="18"/>
                <w:lang w:eastAsia="ru-RU"/>
              </w:rPr>
              <w:t xml:space="preserve"> в </w:t>
            </w:r>
            <w:r w:rsidRPr="0082565C">
              <w:rPr>
                <w:rFonts w:ascii="Times New Roman" w:eastAsia="Times New Roman" w:hAnsi="Times New Roman"/>
                <w:iCs/>
                <w:sz w:val="18"/>
                <w:szCs w:val="18"/>
                <w:lang w:eastAsia="ru-RU"/>
              </w:rPr>
              <w:t xml:space="preserve"> учебниках.</w:t>
            </w:r>
          </w:p>
          <w:p w:rsidR="0082565C" w:rsidRPr="0082565C" w:rsidRDefault="0082565C" w:rsidP="0082565C">
            <w:pPr>
              <w:autoSpaceDE w:val="0"/>
              <w:autoSpaceDN w:val="0"/>
              <w:adjustRightInd w:val="0"/>
              <w:rPr>
                <w:rFonts w:ascii="Times New Roman" w:eastAsia="Times New Roman" w:hAnsi="Times New Roman"/>
                <w:b/>
                <w:bCs/>
                <w:i/>
                <w:sz w:val="18"/>
                <w:szCs w:val="18"/>
                <w:lang w:eastAsia="ru-RU"/>
              </w:rPr>
            </w:pPr>
            <w:proofErr w:type="gramStart"/>
            <w:r w:rsidRPr="0082565C">
              <w:rPr>
                <w:rFonts w:ascii="Times New Roman" w:eastAsia="Times New Roman" w:hAnsi="Times New Roman"/>
                <w:b/>
                <w:bCs/>
                <w:i/>
                <w:sz w:val="18"/>
                <w:szCs w:val="18"/>
                <w:lang w:eastAsia="ru-RU"/>
              </w:rPr>
              <w:t>Коммуникативные</w:t>
            </w:r>
            <w:proofErr w:type="gramEnd"/>
            <w:r w:rsidRPr="0082565C">
              <w:rPr>
                <w:rFonts w:ascii="Times New Roman" w:eastAsia="Times New Roman" w:hAnsi="Times New Roman"/>
                <w:b/>
                <w:bCs/>
                <w:i/>
                <w:sz w:val="18"/>
                <w:szCs w:val="18"/>
                <w:lang w:eastAsia="ru-RU"/>
              </w:rPr>
              <w:t xml:space="preserve">: </w:t>
            </w:r>
            <w:r w:rsidRPr="0082565C">
              <w:rPr>
                <w:rFonts w:ascii="Times New Roman" w:eastAsia="Times New Roman" w:hAnsi="Times New Roman"/>
                <w:sz w:val="18"/>
                <w:szCs w:val="18"/>
                <w:lang w:eastAsia="ru-RU"/>
              </w:rPr>
              <w:t>принимать участие в работе парами и группами,</w:t>
            </w:r>
          </w:p>
          <w:p w:rsidR="0082565C" w:rsidRPr="0082565C" w:rsidRDefault="0082565C" w:rsidP="0082565C">
            <w:pPr>
              <w:autoSpaceDE w:val="0"/>
              <w:autoSpaceDN w:val="0"/>
              <w:adjustRightInd w:val="0"/>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допускать существование раз</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личных точек зрения.</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eastAsia="Times New Roman"/>
                <w:sz w:val="24"/>
                <w:szCs w:val="24"/>
                <w:lang w:eastAsia="ru-RU"/>
              </w:rPr>
              <w:t xml:space="preserve">Проявлять интерес к изучению темы; </w:t>
            </w:r>
            <w:r w:rsidRPr="0082565C">
              <w:rPr>
                <w:rFonts w:ascii="Times New Roman" w:eastAsia="Times New Roman" w:hAnsi="Times New Roman"/>
                <w:sz w:val="24"/>
                <w:szCs w:val="24"/>
                <w:lang w:eastAsia="ru-RU"/>
              </w:rPr>
              <w:t>осознание собственных достижений при освоении учебной темы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11</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Лексикология и фразеология. Лексические нормы</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Научиться рассматривать слова с точки зрения лексического значения, различать лексическое и грамматическое значение.</w:t>
            </w:r>
          </w:p>
          <w:p w:rsidR="0082565C" w:rsidRPr="0082565C" w:rsidRDefault="0082565C" w:rsidP="0082565C">
            <w:pPr>
              <w:rPr>
                <w:rFonts w:ascii="Times New Roman" w:eastAsia="Times New Roman" w:hAnsi="Times New Roman"/>
                <w:sz w:val="18"/>
                <w:szCs w:val="18"/>
                <w:lang w:eastAsia="ru-RU"/>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Коммуникативные:</w:t>
            </w:r>
            <w:r w:rsidR="00A1262D">
              <w:rPr>
                <w:rFonts w:ascii="Times New Roman" w:eastAsia="Times New Roman" w:hAnsi="Times New Roman"/>
                <w:sz w:val="18"/>
                <w:szCs w:val="18"/>
                <w:lang w:eastAsia="ru-RU"/>
              </w:rPr>
              <w:t xml:space="preserve"> формировать навыки учеб</w:t>
            </w:r>
            <w:proofErr w:type="gramStart"/>
            <w:r w:rsidR="00A1262D">
              <w:rPr>
                <w:rFonts w:ascii="Times New Roman" w:eastAsia="Times New Roman" w:hAnsi="Times New Roman"/>
                <w:sz w:val="18"/>
                <w:szCs w:val="18"/>
                <w:lang w:eastAsia="ru-RU"/>
              </w:rPr>
              <w:t>.</w:t>
            </w:r>
            <w:proofErr w:type="gramEnd"/>
            <w:r w:rsidRPr="0082565C">
              <w:rPr>
                <w:rFonts w:ascii="Times New Roman" w:eastAsia="Times New Roman" w:hAnsi="Times New Roman"/>
                <w:sz w:val="18"/>
                <w:szCs w:val="18"/>
                <w:lang w:eastAsia="ru-RU"/>
              </w:rPr>
              <w:t xml:space="preserve"> </w:t>
            </w:r>
            <w:proofErr w:type="gramStart"/>
            <w:r w:rsidRPr="0082565C">
              <w:rPr>
                <w:rFonts w:ascii="Times New Roman" w:eastAsia="Times New Roman" w:hAnsi="Times New Roman"/>
                <w:sz w:val="18"/>
                <w:szCs w:val="18"/>
                <w:lang w:eastAsia="ru-RU"/>
              </w:rPr>
              <w:t>с</w:t>
            </w:r>
            <w:proofErr w:type="gramEnd"/>
            <w:r w:rsidRPr="0082565C">
              <w:rPr>
                <w:rFonts w:ascii="Times New Roman" w:eastAsia="Times New Roman" w:hAnsi="Times New Roman"/>
                <w:sz w:val="18"/>
                <w:szCs w:val="18"/>
                <w:lang w:eastAsia="ru-RU"/>
              </w:rPr>
              <w:t>отр</w:t>
            </w:r>
            <w:r w:rsidR="00A1262D">
              <w:rPr>
                <w:rFonts w:ascii="Times New Roman" w:eastAsia="Times New Roman" w:hAnsi="Times New Roman"/>
                <w:sz w:val="18"/>
                <w:szCs w:val="18"/>
                <w:lang w:eastAsia="ru-RU"/>
              </w:rPr>
              <w:t xml:space="preserve">удничества в ходе индивид. и </w:t>
            </w:r>
            <w:proofErr w:type="spellStart"/>
            <w:r w:rsidR="00A1262D">
              <w:rPr>
                <w:rFonts w:ascii="Times New Roman" w:eastAsia="Times New Roman" w:hAnsi="Times New Roman"/>
                <w:sz w:val="18"/>
                <w:szCs w:val="18"/>
                <w:lang w:eastAsia="ru-RU"/>
              </w:rPr>
              <w:t>груп</w:t>
            </w:r>
            <w:proofErr w:type="spellEnd"/>
            <w:r w:rsidR="00A1262D">
              <w:rPr>
                <w:rFonts w:ascii="Times New Roman" w:eastAsia="Times New Roman" w:hAnsi="Times New Roman"/>
                <w:sz w:val="18"/>
                <w:szCs w:val="18"/>
                <w:lang w:eastAsia="ru-RU"/>
              </w:rPr>
              <w:t>.</w:t>
            </w:r>
            <w:r w:rsidRPr="0082565C">
              <w:rPr>
                <w:rFonts w:ascii="Times New Roman" w:eastAsia="Times New Roman" w:hAnsi="Times New Roman"/>
                <w:sz w:val="18"/>
                <w:szCs w:val="18"/>
                <w:lang w:eastAsia="ru-RU"/>
              </w:rPr>
              <w:t xml:space="preserve"> работы.</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Регулятивные:</w:t>
            </w:r>
            <w:r w:rsidRPr="0082565C">
              <w:rPr>
                <w:rFonts w:ascii="Times New Roman" w:eastAsia="Times New Roman" w:hAnsi="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Познавательные:</w:t>
            </w:r>
            <w:r w:rsidR="00A1262D">
              <w:rPr>
                <w:rFonts w:ascii="Times New Roman" w:eastAsia="Times New Roman" w:hAnsi="Times New Roman"/>
                <w:sz w:val="18"/>
                <w:szCs w:val="18"/>
                <w:lang w:eastAsia="ru-RU"/>
              </w:rPr>
              <w:t xml:space="preserve"> объяснять язык</w:t>
            </w:r>
            <w:proofErr w:type="gramStart"/>
            <w:r w:rsidR="00A1262D">
              <w:rPr>
                <w:rFonts w:ascii="Times New Roman" w:eastAsia="Times New Roman" w:hAnsi="Times New Roman"/>
                <w:sz w:val="18"/>
                <w:szCs w:val="18"/>
                <w:lang w:eastAsia="ru-RU"/>
              </w:rPr>
              <w:t>.</w:t>
            </w:r>
            <w:proofErr w:type="gramEnd"/>
            <w:r w:rsidR="00A1262D">
              <w:rPr>
                <w:rFonts w:ascii="Times New Roman" w:eastAsia="Times New Roman" w:hAnsi="Times New Roman"/>
                <w:sz w:val="18"/>
                <w:szCs w:val="18"/>
                <w:lang w:eastAsia="ru-RU"/>
              </w:rPr>
              <w:t xml:space="preserve"> </w:t>
            </w:r>
            <w:r w:rsidRPr="0082565C">
              <w:rPr>
                <w:rFonts w:ascii="Times New Roman" w:eastAsia="Times New Roman" w:hAnsi="Times New Roman"/>
                <w:sz w:val="18"/>
                <w:szCs w:val="18"/>
                <w:lang w:eastAsia="ru-RU"/>
              </w:rPr>
              <w:t xml:space="preserve"> </w:t>
            </w:r>
            <w:proofErr w:type="gramStart"/>
            <w:r w:rsidRPr="0082565C">
              <w:rPr>
                <w:rFonts w:ascii="Times New Roman" w:eastAsia="Times New Roman" w:hAnsi="Times New Roman"/>
                <w:sz w:val="18"/>
                <w:szCs w:val="18"/>
                <w:lang w:eastAsia="ru-RU"/>
              </w:rPr>
              <w:t>я</w:t>
            </w:r>
            <w:proofErr w:type="gramEnd"/>
            <w:r w:rsidRPr="0082565C">
              <w:rPr>
                <w:rFonts w:ascii="Times New Roman" w:eastAsia="Times New Roman" w:hAnsi="Times New Roman"/>
                <w:sz w:val="18"/>
                <w:szCs w:val="18"/>
                <w:lang w:eastAsia="ru-RU"/>
              </w:rPr>
              <w:t>вления, процессы, связи и отношения, выявляемые в ходе исследования слова как лексической единицы.</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Формирование навыков анализа, индивидуального и коллективного проектирования.</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12</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proofErr w:type="spellStart"/>
            <w:r w:rsidRPr="0082565C">
              <w:rPr>
                <w:rFonts w:ascii="Times New Roman" w:eastAsia="Times New Roman" w:hAnsi="Times New Roman"/>
                <w:sz w:val="24"/>
                <w:szCs w:val="24"/>
                <w:lang w:eastAsia="ru-RU"/>
              </w:rPr>
              <w:t>Морфемика</w:t>
            </w:r>
            <w:proofErr w:type="spellEnd"/>
            <w:r w:rsidRPr="0082565C">
              <w:rPr>
                <w:rFonts w:ascii="Times New Roman" w:eastAsia="Times New Roman" w:hAnsi="Times New Roman"/>
                <w:sz w:val="24"/>
                <w:szCs w:val="24"/>
                <w:lang w:eastAsia="ru-RU"/>
              </w:rPr>
              <w:t xml:space="preserve"> и словообразование. Словообразовательные нормы</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Научиться рассматривать слово с точки зрения его морфемного состава, различать форму слова от однокоренного слова.</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Коммуникативные:</w:t>
            </w:r>
            <w:r w:rsidRPr="0082565C">
              <w:rPr>
                <w:rFonts w:ascii="Times New Roman" w:eastAsia="Times New Roman" w:hAnsi="Times New Roman"/>
                <w:sz w:val="18"/>
                <w:szCs w:val="18"/>
                <w:lang w:eastAsia="ru-RU"/>
              </w:rPr>
              <w:t xml:space="preserve"> формирова</w:t>
            </w:r>
            <w:r w:rsidR="00244675">
              <w:rPr>
                <w:rFonts w:ascii="Times New Roman" w:eastAsia="Times New Roman" w:hAnsi="Times New Roman"/>
                <w:sz w:val="18"/>
                <w:szCs w:val="18"/>
                <w:lang w:eastAsia="ru-RU"/>
              </w:rPr>
              <w:t>ть навыки учеб</w:t>
            </w:r>
            <w:proofErr w:type="gramStart"/>
            <w:r w:rsidR="00244675">
              <w:rPr>
                <w:rFonts w:ascii="Times New Roman" w:eastAsia="Times New Roman" w:hAnsi="Times New Roman"/>
                <w:sz w:val="18"/>
                <w:szCs w:val="18"/>
                <w:lang w:eastAsia="ru-RU"/>
              </w:rPr>
              <w:t>.</w:t>
            </w:r>
            <w:proofErr w:type="gramEnd"/>
            <w:r w:rsidRPr="0082565C">
              <w:rPr>
                <w:rFonts w:ascii="Times New Roman" w:eastAsia="Times New Roman" w:hAnsi="Times New Roman"/>
                <w:sz w:val="18"/>
                <w:szCs w:val="18"/>
                <w:lang w:eastAsia="ru-RU"/>
              </w:rPr>
              <w:t xml:space="preserve"> </w:t>
            </w:r>
            <w:proofErr w:type="gramStart"/>
            <w:r w:rsidRPr="0082565C">
              <w:rPr>
                <w:rFonts w:ascii="Times New Roman" w:eastAsia="Times New Roman" w:hAnsi="Times New Roman"/>
                <w:sz w:val="18"/>
                <w:szCs w:val="18"/>
                <w:lang w:eastAsia="ru-RU"/>
              </w:rPr>
              <w:t>с</w:t>
            </w:r>
            <w:proofErr w:type="gramEnd"/>
            <w:r w:rsidRPr="0082565C">
              <w:rPr>
                <w:rFonts w:ascii="Times New Roman" w:eastAsia="Times New Roman" w:hAnsi="Times New Roman"/>
                <w:sz w:val="18"/>
                <w:szCs w:val="18"/>
                <w:lang w:eastAsia="ru-RU"/>
              </w:rPr>
              <w:t>отр</w:t>
            </w:r>
            <w:r w:rsidR="00244675">
              <w:rPr>
                <w:rFonts w:ascii="Times New Roman" w:eastAsia="Times New Roman" w:hAnsi="Times New Roman"/>
                <w:sz w:val="18"/>
                <w:szCs w:val="18"/>
                <w:lang w:eastAsia="ru-RU"/>
              </w:rPr>
              <w:t xml:space="preserve">удничества в ходе индивид. и групп. </w:t>
            </w:r>
            <w:r w:rsidRPr="0082565C">
              <w:rPr>
                <w:rFonts w:ascii="Times New Roman" w:eastAsia="Times New Roman" w:hAnsi="Times New Roman"/>
                <w:sz w:val="18"/>
                <w:szCs w:val="18"/>
                <w:lang w:eastAsia="ru-RU"/>
              </w:rPr>
              <w:t>работы.</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Регулятивные:</w:t>
            </w:r>
            <w:r w:rsidRPr="0082565C">
              <w:rPr>
                <w:rFonts w:ascii="Times New Roman" w:eastAsia="Times New Roman" w:hAnsi="Times New Roman"/>
                <w:sz w:val="18"/>
                <w:szCs w:val="18"/>
                <w:lang w:eastAsia="ru-RU"/>
              </w:rPr>
              <w:t xml:space="preserve"> проектировать маршрут преодоления затруднений в обучении через в</w:t>
            </w:r>
            <w:r w:rsidR="00244675">
              <w:rPr>
                <w:rFonts w:ascii="Times New Roman" w:eastAsia="Times New Roman" w:hAnsi="Times New Roman"/>
                <w:sz w:val="18"/>
                <w:szCs w:val="18"/>
                <w:lang w:eastAsia="ru-RU"/>
              </w:rPr>
              <w:t xml:space="preserve">ключение в новые виды </w:t>
            </w:r>
            <w:proofErr w:type="spellStart"/>
            <w:r w:rsidR="00244675">
              <w:rPr>
                <w:rFonts w:ascii="Times New Roman" w:eastAsia="Times New Roman" w:hAnsi="Times New Roman"/>
                <w:sz w:val="18"/>
                <w:szCs w:val="18"/>
                <w:lang w:eastAsia="ru-RU"/>
              </w:rPr>
              <w:t>деят-</w:t>
            </w:r>
            <w:r w:rsidRPr="0082565C">
              <w:rPr>
                <w:rFonts w:ascii="Times New Roman" w:eastAsia="Times New Roman" w:hAnsi="Times New Roman"/>
                <w:sz w:val="18"/>
                <w:szCs w:val="18"/>
                <w:lang w:eastAsia="ru-RU"/>
              </w:rPr>
              <w:t>ти</w:t>
            </w:r>
            <w:proofErr w:type="spellEnd"/>
            <w:r w:rsidRPr="0082565C">
              <w:rPr>
                <w:rFonts w:ascii="Times New Roman" w:eastAsia="Times New Roman" w:hAnsi="Times New Roman"/>
                <w:sz w:val="18"/>
                <w:szCs w:val="18"/>
                <w:lang w:eastAsia="ru-RU"/>
              </w:rPr>
              <w:t xml:space="preserve"> и формы сотрудничества</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Познавательные:</w:t>
            </w:r>
            <w:r w:rsidR="00A1262D">
              <w:rPr>
                <w:rFonts w:ascii="Times New Roman" w:eastAsia="Times New Roman" w:hAnsi="Times New Roman"/>
                <w:sz w:val="18"/>
                <w:szCs w:val="18"/>
                <w:lang w:eastAsia="ru-RU"/>
              </w:rPr>
              <w:t xml:space="preserve"> объяснять язык</w:t>
            </w:r>
            <w:proofErr w:type="gramStart"/>
            <w:r w:rsidR="00A1262D">
              <w:rPr>
                <w:rFonts w:ascii="Times New Roman" w:eastAsia="Times New Roman" w:hAnsi="Times New Roman"/>
                <w:sz w:val="18"/>
                <w:szCs w:val="18"/>
                <w:lang w:eastAsia="ru-RU"/>
              </w:rPr>
              <w:t>.</w:t>
            </w:r>
            <w:proofErr w:type="gramEnd"/>
            <w:r w:rsidRPr="0082565C">
              <w:rPr>
                <w:rFonts w:ascii="Times New Roman" w:eastAsia="Times New Roman" w:hAnsi="Times New Roman"/>
                <w:sz w:val="18"/>
                <w:szCs w:val="18"/>
                <w:lang w:eastAsia="ru-RU"/>
              </w:rPr>
              <w:t xml:space="preserve"> </w:t>
            </w:r>
            <w:proofErr w:type="gramStart"/>
            <w:r w:rsidRPr="0082565C">
              <w:rPr>
                <w:rFonts w:ascii="Times New Roman" w:eastAsia="Times New Roman" w:hAnsi="Times New Roman"/>
                <w:sz w:val="18"/>
                <w:szCs w:val="18"/>
                <w:lang w:eastAsia="ru-RU"/>
              </w:rPr>
              <w:t>я</w:t>
            </w:r>
            <w:proofErr w:type="gramEnd"/>
            <w:r w:rsidRPr="0082565C">
              <w:rPr>
                <w:rFonts w:ascii="Times New Roman" w:eastAsia="Times New Roman" w:hAnsi="Times New Roman"/>
                <w:sz w:val="18"/>
                <w:szCs w:val="18"/>
                <w:lang w:eastAsia="ru-RU"/>
              </w:rPr>
              <w:t>вления, процессы, связи и отношени</w:t>
            </w:r>
            <w:r w:rsidR="00A1262D">
              <w:rPr>
                <w:rFonts w:ascii="Times New Roman" w:eastAsia="Times New Roman" w:hAnsi="Times New Roman"/>
                <w:sz w:val="18"/>
                <w:szCs w:val="18"/>
                <w:lang w:eastAsia="ru-RU"/>
              </w:rPr>
              <w:t xml:space="preserve">я, выявляемые в ходе </w:t>
            </w:r>
            <w:proofErr w:type="spellStart"/>
            <w:r w:rsidR="00A1262D">
              <w:rPr>
                <w:rFonts w:ascii="Times New Roman" w:eastAsia="Times New Roman" w:hAnsi="Times New Roman"/>
                <w:sz w:val="18"/>
                <w:szCs w:val="18"/>
                <w:lang w:eastAsia="ru-RU"/>
              </w:rPr>
              <w:t>исслед</w:t>
            </w:r>
            <w:proofErr w:type="spellEnd"/>
            <w:r w:rsidR="00A1262D">
              <w:rPr>
                <w:rFonts w:ascii="Times New Roman" w:eastAsia="Times New Roman" w:hAnsi="Times New Roman"/>
                <w:sz w:val="18"/>
                <w:szCs w:val="18"/>
                <w:lang w:eastAsia="ru-RU"/>
              </w:rPr>
              <w:t xml:space="preserve">-я форм слова и </w:t>
            </w:r>
            <w:proofErr w:type="spellStart"/>
            <w:r w:rsidR="00A1262D">
              <w:rPr>
                <w:rFonts w:ascii="Times New Roman" w:eastAsia="Times New Roman" w:hAnsi="Times New Roman"/>
                <w:sz w:val="18"/>
                <w:szCs w:val="18"/>
                <w:lang w:eastAsia="ru-RU"/>
              </w:rPr>
              <w:t>однокор</w:t>
            </w:r>
            <w:proofErr w:type="spellEnd"/>
            <w:r w:rsidR="00A1262D">
              <w:rPr>
                <w:rFonts w:ascii="Times New Roman" w:eastAsia="Times New Roman" w:hAnsi="Times New Roman"/>
                <w:sz w:val="18"/>
                <w:szCs w:val="18"/>
                <w:lang w:eastAsia="ru-RU"/>
              </w:rPr>
              <w:t>.</w:t>
            </w:r>
            <w:r w:rsidRPr="0082565C">
              <w:rPr>
                <w:rFonts w:ascii="Times New Roman" w:eastAsia="Times New Roman" w:hAnsi="Times New Roman"/>
                <w:sz w:val="18"/>
                <w:szCs w:val="18"/>
                <w:lang w:eastAsia="ru-RU"/>
              </w:rPr>
              <w:t xml:space="preserve"> слов.</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Формирование навыков анализа, индивидуального и коллективного проектирования.</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lastRenderedPageBreak/>
              <w:t>13</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Морфология. Морфологические нормы</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Научиться находить в предложении различные части речи. Определять постоянные и  непостоянные морфологические признаки, определять синтаксическую роль в предложении</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Коммуникативные:</w:t>
            </w:r>
            <w:r w:rsidRPr="0082565C">
              <w:rPr>
                <w:rFonts w:ascii="Times New Roman" w:eastAsia="Times New Roman" w:hAnsi="Times New Roman"/>
                <w:sz w:val="18"/>
                <w:szCs w:val="18"/>
                <w:lang w:eastAsia="ru-RU"/>
              </w:rPr>
              <w:t xml:space="preserve"> формировать навыки учебного сотрудничества в ходе индивидуальной и групповой работы.</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Регулятивные:</w:t>
            </w:r>
            <w:r w:rsidRPr="0082565C">
              <w:rPr>
                <w:rFonts w:ascii="Times New Roman" w:eastAsia="Times New Roman" w:hAnsi="Times New Roman"/>
                <w:sz w:val="18"/>
                <w:szCs w:val="18"/>
                <w:lang w:eastAsia="ru-RU"/>
              </w:rPr>
              <w:t xml:space="preserve"> проектировать маршрут преодоления затруднений в обучении через включение в новые виды деятельности и формы сотрудничества</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Познавательные:</w:t>
            </w:r>
            <w:r w:rsidRPr="0082565C">
              <w:rPr>
                <w:rFonts w:ascii="Times New Roman" w:eastAsia="Times New Roman" w:hAnsi="Times New Roman"/>
                <w:sz w:val="18"/>
                <w:szCs w:val="18"/>
                <w:lang w:eastAsia="ru-RU"/>
              </w:rPr>
              <w:t xml:space="preserve"> объяснять языковые явления, процессы, связи и отношения, выявляемые в ходе исследования существительных на постоянные и непостоянные признаки.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Формирование навыков развернутого анализа.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14</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 xml:space="preserve">Контрольная тестовая работа по теме </w:t>
            </w:r>
            <w:r w:rsidRPr="0082565C">
              <w:rPr>
                <w:rFonts w:ascii="Times New Roman" w:eastAsia="Times New Roman" w:hAnsi="Times New Roman"/>
                <w:b/>
                <w:sz w:val="24"/>
                <w:szCs w:val="24"/>
                <w:lang w:eastAsia="ru-RU"/>
              </w:rPr>
              <w:t>«</w:t>
            </w:r>
            <w:proofErr w:type="spellStart"/>
            <w:r w:rsidRPr="0082565C">
              <w:rPr>
                <w:rFonts w:ascii="Times New Roman" w:eastAsia="Times New Roman" w:hAnsi="Times New Roman"/>
                <w:b/>
                <w:sz w:val="24"/>
                <w:szCs w:val="24"/>
                <w:lang w:eastAsia="ru-RU"/>
              </w:rPr>
              <w:t>Морфемика</w:t>
            </w:r>
            <w:proofErr w:type="spellEnd"/>
            <w:r w:rsidRPr="0082565C">
              <w:rPr>
                <w:rFonts w:ascii="Times New Roman" w:eastAsia="Times New Roman" w:hAnsi="Times New Roman"/>
                <w:b/>
                <w:sz w:val="24"/>
                <w:szCs w:val="24"/>
                <w:lang w:eastAsia="ru-RU"/>
              </w:rPr>
              <w:t>. Словообразование. Морфология»</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Развитие умения оценивать свои достижения. Формирование навыков самостоятельной работы и самопроверки, умения контролировать правильность записи текста, находить неправильно записанные слова и исправлять ошибки.</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ind w:right="113"/>
              <w:rPr>
                <w:rFonts w:ascii="Times New Roman" w:eastAsia="Times New Roman" w:hAnsi="Times New Roman"/>
                <w:sz w:val="18"/>
                <w:szCs w:val="18"/>
                <w:lang w:eastAsia="ru-RU"/>
              </w:rPr>
            </w:pPr>
            <w:r w:rsidRPr="0082565C">
              <w:rPr>
                <w:rFonts w:ascii="Times New Roman" w:eastAsia="Times New Roman" w:hAnsi="Times New Roman"/>
                <w:b/>
                <w:bCs/>
                <w:i/>
                <w:sz w:val="18"/>
                <w:szCs w:val="18"/>
                <w:lang w:eastAsia="ru-RU"/>
              </w:rPr>
              <w:t>Регулятивные:</w:t>
            </w:r>
          </w:p>
          <w:p w:rsidR="0082565C" w:rsidRPr="0082565C" w:rsidRDefault="0082565C" w:rsidP="0082565C">
            <w:pPr>
              <w:ind w:left="113" w:right="113"/>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82565C">
              <w:rPr>
                <w:rFonts w:ascii="Times New Roman" w:eastAsia="Times New Roman" w:hAnsi="Times New Roman"/>
                <w:b/>
                <w:bCs/>
                <w:i/>
                <w:sz w:val="18"/>
                <w:szCs w:val="18"/>
                <w:lang w:eastAsia="ru-RU"/>
              </w:rPr>
              <w:t>Познавательные:</w:t>
            </w:r>
          </w:p>
          <w:p w:rsidR="0082565C" w:rsidRPr="0082565C" w:rsidRDefault="0082565C" w:rsidP="0082565C">
            <w:pPr>
              <w:ind w:left="113" w:right="113"/>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вносить необходимые дополнения и изменения в план и способ действия.</w:t>
            </w:r>
          </w:p>
          <w:p w:rsidR="0082565C" w:rsidRPr="0082565C" w:rsidRDefault="0082565C" w:rsidP="0082565C">
            <w:pPr>
              <w:autoSpaceDE w:val="0"/>
              <w:snapToGrid w:val="0"/>
              <w:rPr>
                <w:rFonts w:ascii="Times New Roman" w:eastAsia="Times New Roman" w:hAnsi="Times New Roman"/>
                <w:sz w:val="18"/>
                <w:szCs w:val="18"/>
                <w:lang w:eastAsia="ru-RU"/>
              </w:rPr>
            </w:pPr>
            <w:r w:rsidRPr="0082565C">
              <w:rPr>
                <w:rFonts w:eastAsia="Times New Roman"/>
                <w:b/>
                <w:bCs/>
                <w:i/>
                <w:sz w:val="18"/>
                <w:szCs w:val="18"/>
                <w:lang w:eastAsia="ru-RU"/>
              </w:rPr>
              <w:t>Коммуникативные:</w:t>
            </w:r>
          </w:p>
          <w:p w:rsidR="0082565C" w:rsidRPr="0082565C" w:rsidRDefault="0082565C" w:rsidP="0082565C">
            <w:pPr>
              <w:rPr>
                <w:rFonts w:ascii="Times New Roman" w:eastAsia="Times New Roman" w:hAnsi="Times New Roman"/>
                <w:b/>
                <w:sz w:val="18"/>
                <w:szCs w:val="18"/>
                <w:lang w:eastAsia="ru-RU"/>
              </w:rPr>
            </w:pPr>
            <w:r w:rsidRPr="0082565C">
              <w:rPr>
                <w:rFonts w:ascii="Times New Roman" w:eastAsia="Times New Roman" w:hAnsi="Times New Roman"/>
                <w:sz w:val="18"/>
                <w:szCs w:val="18"/>
                <w:lang w:eastAsia="ru-RU"/>
              </w:rPr>
              <w:t>форму</w:t>
            </w:r>
            <w:r w:rsidRPr="0082565C">
              <w:rPr>
                <w:rFonts w:ascii="Times New Roman" w:eastAsia="Times New Roman" w:hAnsi="Times New Roman"/>
                <w:sz w:val="18"/>
                <w:szCs w:val="18"/>
                <w:lang w:eastAsia="ru-RU"/>
              </w:rPr>
              <w:softHyphen/>
              <w:t>лировать собственное мнение</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Осознавать свои трудности и стремиться к их преодолению</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15-16</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Орфографические нормы русского языка.</w:t>
            </w:r>
          </w:p>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Принципы русской орфографии. Правописание гласных в корне</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color w:val="000000"/>
                <w:sz w:val="18"/>
                <w:szCs w:val="18"/>
                <w:lang w:eastAsia="ru-RU"/>
              </w:rPr>
              <w:t>Самостоятельный поиск информации</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color w:val="000000"/>
                <w:sz w:val="18"/>
                <w:szCs w:val="18"/>
                <w:lang w:eastAsia="ru-RU"/>
              </w:rPr>
            </w:pPr>
            <w:r w:rsidRPr="0082565C">
              <w:rPr>
                <w:rFonts w:ascii="Times New Roman" w:eastAsia="Times New Roman" w:hAnsi="Times New Roman"/>
                <w:b/>
                <w:i/>
                <w:color w:val="000000"/>
                <w:sz w:val="18"/>
                <w:szCs w:val="18"/>
                <w:lang w:eastAsia="ru-RU"/>
              </w:rPr>
              <w:t>Регулятивные</w:t>
            </w:r>
            <w:r w:rsidRPr="0082565C">
              <w:rPr>
                <w:rFonts w:ascii="Times New Roman" w:eastAsia="Times New Roman" w:hAnsi="Times New Roman"/>
                <w:color w:val="000000"/>
                <w:sz w:val="18"/>
                <w:szCs w:val="18"/>
                <w:lang w:eastAsia="ru-RU"/>
              </w:rPr>
              <w:t xml:space="preserve">: планирование последовательности действий </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Познавательные:</w:t>
            </w:r>
            <w:r w:rsidR="00A1262D">
              <w:rPr>
                <w:rFonts w:ascii="Times New Roman" w:eastAsia="Times New Roman" w:hAnsi="Times New Roman"/>
                <w:sz w:val="18"/>
                <w:szCs w:val="18"/>
                <w:lang w:eastAsia="ru-RU"/>
              </w:rPr>
              <w:t xml:space="preserve"> </w:t>
            </w:r>
            <w:r w:rsidRPr="0082565C">
              <w:rPr>
                <w:rFonts w:ascii="Times New Roman" w:eastAsia="Times New Roman" w:hAnsi="Times New Roman"/>
                <w:sz w:val="18"/>
                <w:szCs w:val="18"/>
                <w:lang w:eastAsia="ru-RU"/>
              </w:rPr>
              <w:t>уметь делать выводы на основе наблюдений</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color w:val="000000"/>
                <w:sz w:val="18"/>
                <w:szCs w:val="18"/>
                <w:lang w:eastAsia="ru-RU"/>
              </w:rPr>
              <w:t>Коммуникативные</w:t>
            </w:r>
            <w:r w:rsidRPr="0082565C">
              <w:rPr>
                <w:rFonts w:ascii="Times New Roman" w:eastAsia="Times New Roman" w:hAnsi="Times New Roman"/>
                <w:color w:val="000000"/>
                <w:sz w:val="18"/>
                <w:szCs w:val="18"/>
                <w:lang w:eastAsia="ru-RU"/>
              </w:rPr>
              <w:t>: владение нормами речи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Осознавать свои трудности и стремиться к их преодолению</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17</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 xml:space="preserve">Правописание приставок. </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b/>
                <w:sz w:val="18"/>
                <w:szCs w:val="18"/>
                <w:lang w:eastAsia="ru-RU"/>
              </w:rPr>
            </w:pPr>
            <w:r w:rsidRPr="0082565C">
              <w:rPr>
                <w:rFonts w:ascii="Times New Roman" w:eastAsia="Times New Roman" w:hAnsi="Times New Roman"/>
                <w:sz w:val="18"/>
                <w:szCs w:val="18"/>
                <w:lang w:eastAsia="ru-RU"/>
              </w:rPr>
              <w:t>Выделять приставку в слове, классифицировать вид приставки с точки зрения правописания, работать с орфографическим  словарём</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widowControl w:val="0"/>
              <w:numPr>
                <w:ilvl w:val="0"/>
                <w:numId w:val="34"/>
              </w:numPr>
              <w:tabs>
                <w:tab w:val="left" w:pos="360"/>
                <w:tab w:val="left" w:pos="540"/>
              </w:tabs>
              <w:suppressAutoHyphens/>
              <w:ind w:left="0"/>
              <w:rPr>
                <w:rFonts w:ascii="Times New Roman" w:eastAsia="Times New Roman" w:hAnsi="Times New Roman"/>
                <w:sz w:val="18"/>
                <w:szCs w:val="18"/>
                <w:lang w:eastAsia="ru-RU"/>
              </w:rPr>
            </w:pPr>
            <w:proofErr w:type="gramStart"/>
            <w:r w:rsidRPr="0082565C">
              <w:rPr>
                <w:rFonts w:ascii="Times New Roman" w:eastAsia="Times New Roman" w:hAnsi="Times New Roman"/>
                <w:b/>
                <w:i/>
                <w:color w:val="000000"/>
                <w:sz w:val="18"/>
                <w:szCs w:val="18"/>
                <w:lang w:eastAsia="ru-RU"/>
              </w:rPr>
              <w:t>Регулятивные</w:t>
            </w:r>
            <w:proofErr w:type="gramEnd"/>
            <w:r w:rsidRPr="0082565C">
              <w:rPr>
                <w:rFonts w:ascii="Times New Roman" w:eastAsia="Times New Roman" w:hAnsi="Times New Roman"/>
                <w:b/>
                <w:i/>
                <w:color w:val="000000"/>
                <w:sz w:val="18"/>
                <w:szCs w:val="18"/>
                <w:lang w:eastAsia="ru-RU"/>
              </w:rPr>
              <w:t>:</w:t>
            </w:r>
            <w:r w:rsidRPr="0082565C">
              <w:rPr>
                <w:rFonts w:ascii="Times New Roman" w:eastAsia="Times New Roman" w:hAnsi="Times New Roman"/>
                <w:i/>
                <w:color w:val="000000"/>
                <w:sz w:val="18"/>
                <w:szCs w:val="18"/>
                <w:lang w:eastAsia="ru-RU"/>
              </w:rPr>
              <w:t xml:space="preserve"> </w:t>
            </w:r>
            <w:r w:rsidRPr="0082565C">
              <w:rPr>
                <w:rFonts w:ascii="Times New Roman" w:eastAsia="Times New Roman" w:hAnsi="Times New Roman"/>
                <w:sz w:val="18"/>
                <w:szCs w:val="18"/>
                <w:lang w:eastAsia="ru-RU"/>
              </w:rPr>
              <w:t>осущест</w:t>
            </w:r>
            <w:r w:rsidR="00A1262D">
              <w:rPr>
                <w:rFonts w:ascii="Times New Roman" w:eastAsia="Times New Roman" w:hAnsi="Times New Roman"/>
                <w:sz w:val="18"/>
                <w:szCs w:val="18"/>
                <w:lang w:eastAsia="ru-RU"/>
              </w:rPr>
              <w:t>влять поиск необходимой инф-</w:t>
            </w:r>
            <w:proofErr w:type="spellStart"/>
            <w:r w:rsidRPr="0082565C">
              <w:rPr>
                <w:rFonts w:ascii="Times New Roman" w:eastAsia="Times New Roman" w:hAnsi="Times New Roman"/>
                <w:sz w:val="18"/>
                <w:szCs w:val="18"/>
                <w:lang w:eastAsia="ru-RU"/>
              </w:rPr>
              <w:t>ии</w:t>
            </w:r>
            <w:proofErr w:type="spellEnd"/>
          </w:p>
          <w:p w:rsidR="0082565C" w:rsidRPr="0082565C" w:rsidRDefault="0082565C" w:rsidP="0082565C">
            <w:pPr>
              <w:autoSpaceDE w:val="0"/>
              <w:snapToGrid w:val="0"/>
              <w:rPr>
                <w:rFonts w:ascii="Times New Roman" w:eastAsia="Times New Roman" w:hAnsi="Times New Roman"/>
                <w:i/>
                <w:color w:val="000000"/>
                <w:sz w:val="18"/>
                <w:szCs w:val="18"/>
                <w:lang w:eastAsia="ru-RU"/>
              </w:rPr>
            </w:pPr>
            <w:r w:rsidRPr="0082565C">
              <w:rPr>
                <w:rFonts w:ascii="Times New Roman" w:eastAsia="Times New Roman" w:hAnsi="Times New Roman"/>
                <w:b/>
                <w:i/>
                <w:color w:val="000000"/>
                <w:sz w:val="18"/>
                <w:szCs w:val="18"/>
                <w:lang w:eastAsia="ru-RU"/>
              </w:rPr>
              <w:t>Познавательные:</w:t>
            </w:r>
            <w:r w:rsidRPr="0082565C">
              <w:rPr>
                <w:rFonts w:ascii="Times New Roman" w:eastAsia="Times New Roman" w:hAnsi="Times New Roman"/>
                <w:sz w:val="18"/>
                <w:szCs w:val="18"/>
                <w:lang w:eastAsia="ru-RU"/>
              </w:rPr>
              <w:t xml:space="preserve"> оценивать правильность выполнения действий и вносить необходимые коррективы</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color w:val="000000"/>
                <w:sz w:val="18"/>
                <w:szCs w:val="18"/>
                <w:lang w:eastAsia="ru-RU"/>
              </w:rPr>
              <w:t>Коммуникативные:</w:t>
            </w:r>
            <w:r w:rsidRPr="0082565C">
              <w:rPr>
                <w:rFonts w:ascii="Times New Roman" w:eastAsia="Times New Roman" w:hAnsi="Times New Roman"/>
                <w:i/>
                <w:color w:val="000000"/>
                <w:sz w:val="18"/>
                <w:szCs w:val="18"/>
                <w:lang w:eastAsia="ru-RU"/>
              </w:rPr>
              <w:t xml:space="preserve"> </w:t>
            </w:r>
            <w:r w:rsidRPr="0082565C">
              <w:rPr>
                <w:rFonts w:ascii="Times New Roman" w:eastAsia="Times New Roman" w:hAnsi="Times New Roman"/>
                <w:color w:val="000000"/>
                <w:sz w:val="18"/>
                <w:szCs w:val="18"/>
                <w:lang w:eastAsia="ru-RU"/>
              </w:rPr>
              <w:t>учитывать и уважать разные мнения</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iCs/>
                <w:color w:val="000000"/>
                <w:sz w:val="24"/>
                <w:szCs w:val="24"/>
                <w:lang w:eastAsia="ar-SA"/>
              </w:rPr>
              <w:t>Проявление активности во взаимодействии</w:t>
            </w:r>
            <w:r w:rsidRPr="0082565C">
              <w:rPr>
                <w:rFonts w:ascii="Times New Roman" w:eastAsia="NewtonCSanPin-Regular" w:hAnsi="Times New Roman"/>
                <w:color w:val="FF0000"/>
                <w:sz w:val="24"/>
                <w:szCs w:val="24"/>
                <w:lang w:eastAsia="ru-RU"/>
              </w:rPr>
              <w:t xml:space="preserve"> </w:t>
            </w:r>
            <w:r w:rsidRPr="0082565C">
              <w:rPr>
                <w:rFonts w:ascii="Times New Roman" w:eastAsia="NewtonCSanPin-Regular" w:hAnsi="Times New Roman"/>
                <w:sz w:val="24"/>
                <w:szCs w:val="24"/>
                <w:lang w:eastAsia="ru-RU"/>
              </w:rPr>
              <w:t>для решения коммуникативных и познавательных задач</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lastRenderedPageBreak/>
              <w:t>18-19</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Буквы ы, и после приставок</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Владеть орфограммой «Правописание Ы – И после </w:t>
            </w:r>
            <w:proofErr w:type="spellStart"/>
            <w:proofErr w:type="gramStart"/>
            <w:r w:rsidRPr="0082565C">
              <w:rPr>
                <w:rFonts w:ascii="Times New Roman" w:eastAsia="Times New Roman" w:hAnsi="Times New Roman"/>
                <w:sz w:val="18"/>
                <w:szCs w:val="18"/>
                <w:lang w:eastAsia="ru-RU"/>
              </w:rPr>
              <w:t>после</w:t>
            </w:r>
            <w:proofErr w:type="spellEnd"/>
            <w:proofErr w:type="gramEnd"/>
            <w:r w:rsidRPr="0082565C">
              <w:rPr>
                <w:rFonts w:ascii="Times New Roman" w:eastAsia="Times New Roman" w:hAnsi="Times New Roman"/>
                <w:sz w:val="18"/>
                <w:szCs w:val="18"/>
                <w:lang w:eastAsia="ru-RU"/>
              </w:rPr>
              <w:t xml:space="preserve"> приставок на согласные», графически обозначать её на письме, знать слова - исключения</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b/>
                <w:i/>
                <w:sz w:val="18"/>
                <w:szCs w:val="18"/>
                <w:lang w:eastAsia="ru-RU"/>
              </w:rPr>
            </w:pPr>
            <w:r w:rsidRPr="0082565C">
              <w:rPr>
                <w:rFonts w:ascii="Times New Roman" w:eastAsia="Times New Roman" w:hAnsi="Times New Roman"/>
                <w:b/>
                <w:i/>
                <w:sz w:val="18"/>
                <w:szCs w:val="18"/>
                <w:lang w:eastAsia="ru-RU"/>
              </w:rPr>
              <w:t xml:space="preserve">Регулятивные: </w:t>
            </w:r>
            <w:r w:rsidRPr="0082565C">
              <w:rPr>
                <w:rFonts w:ascii="Times New Roman" w:eastAsia="Times New Roman" w:hAnsi="Times New Roman"/>
                <w:sz w:val="18"/>
                <w:szCs w:val="18"/>
                <w:lang w:eastAsia="ru-RU"/>
              </w:rPr>
              <w:t>уметь ориентироваться  на образец и правило выполнения задания</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Познавательные:</w:t>
            </w:r>
            <w:r w:rsidR="00555663">
              <w:rPr>
                <w:rFonts w:ascii="Times New Roman" w:eastAsia="Times New Roman" w:hAnsi="Times New Roman"/>
                <w:sz w:val="18"/>
                <w:szCs w:val="18"/>
                <w:lang w:eastAsia="ru-RU"/>
              </w:rPr>
              <w:t xml:space="preserve"> </w:t>
            </w:r>
            <w:r w:rsidRPr="0082565C">
              <w:rPr>
                <w:rFonts w:ascii="Times New Roman" w:eastAsia="Times New Roman" w:hAnsi="Times New Roman"/>
                <w:sz w:val="18"/>
                <w:szCs w:val="18"/>
                <w:lang w:eastAsia="ru-RU"/>
              </w:rPr>
              <w:t>уметь делать выводы на основе наблюдений</w:t>
            </w:r>
          </w:p>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sz w:val="18"/>
                <w:szCs w:val="18"/>
                <w:lang w:eastAsia="ru-RU"/>
              </w:rPr>
              <w:t>Коммуникативные</w:t>
            </w:r>
            <w:proofErr w:type="gramEnd"/>
            <w:r w:rsidRPr="0082565C">
              <w:rPr>
                <w:rFonts w:ascii="Times New Roman" w:eastAsia="Times New Roman" w:hAnsi="Times New Roman"/>
                <w:b/>
                <w:i/>
                <w:sz w:val="18"/>
                <w:szCs w:val="18"/>
                <w:lang w:eastAsia="ru-RU"/>
              </w:rPr>
              <w:t>:</w:t>
            </w:r>
            <w:r w:rsidRPr="0082565C">
              <w:rPr>
                <w:rFonts w:ascii="Times New Roman" w:eastAsia="Times New Roman" w:hAnsi="Times New Roman"/>
                <w:sz w:val="18"/>
                <w:szCs w:val="18"/>
                <w:u w:val="single"/>
                <w:lang w:eastAsia="ru-RU"/>
              </w:rPr>
              <w:t xml:space="preserve"> </w:t>
            </w:r>
            <w:r w:rsidRPr="0082565C">
              <w:rPr>
                <w:rFonts w:ascii="Times New Roman" w:eastAsia="Times New Roman" w:hAnsi="Times New Roman"/>
                <w:sz w:val="18"/>
                <w:szCs w:val="18"/>
                <w:lang w:eastAsia="ru-RU"/>
              </w:rPr>
              <w:t>рефлексия своих действий</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Способность к самооценке на основе критериев успешной учебной деятельности</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20-21</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Правописание Н и НН в словах различных частей речи</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Владеть орфограммой «Буквы н и </w:t>
            </w:r>
            <w:proofErr w:type="spellStart"/>
            <w:r w:rsidRPr="0082565C">
              <w:rPr>
                <w:rFonts w:ascii="Times New Roman" w:eastAsia="Times New Roman" w:hAnsi="Times New Roman"/>
                <w:sz w:val="18"/>
                <w:szCs w:val="18"/>
                <w:lang w:eastAsia="ru-RU"/>
              </w:rPr>
              <w:t>нн</w:t>
            </w:r>
            <w:proofErr w:type="spellEnd"/>
            <w:r w:rsidRPr="0082565C">
              <w:rPr>
                <w:rFonts w:ascii="Times New Roman" w:eastAsia="Times New Roman" w:hAnsi="Times New Roman"/>
                <w:sz w:val="18"/>
                <w:szCs w:val="18"/>
                <w:lang w:eastAsia="ru-RU"/>
              </w:rPr>
              <w:t xml:space="preserve"> в словах различных частей речи», графически обозначать её на письме, знать слова - исключения</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color w:val="000000"/>
                <w:sz w:val="18"/>
                <w:szCs w:val="18"/>
                <w:lang w:eastAsia="ru-RU"/>
              </w:rPr>
            </w:pPr>
            <w:r w:rsidRPr="0082565C">
              <w:rPr>
                <w:rFonts w:ascii="Times New Roman" w:eastAsia="Times New Roman" w:hAnsi="Times New Roman"/>
                <w:color w:val="000000"/>
                <w:sz w:val="18"/>
                <w:szCs w:val="18"/>
                <w:lang w:eastAsia="ru-RU"/>
              </w:rPr>
              <w:t>Регулятивные: планирование последовательности действий</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color w:val="000000"/>
                <w:sz w:val="18"/>
                <w:szCs w:val="18"/>
                <w:lang w:eastAsia="ru-RU"/>
              </w:rPr>
              <w:t xml:space="preserve"> Предметные: поиск информации</w:t>
            </w:r>
            <w:r w:rsidRPr="0082565C">
              <w:rPr>
                <w:rFonts w:ascii="Times New Roman" w:eastAsia="Times New Roman" w:hAnsi="Times New Roman"/>
                <w:color w:val="000000"/>
                <w:sz w:val="18"/>
                <w:szCs w:val="18"/>
                <w:lang w:eastAsia="ru-RU"/>
              </w:rPr>
              <w:br/>
              <w:t>Коммуникативные: владение нормами речи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color w:val="000000"/>
                <w:sz w:val="24"/>
                <w:szCs w:val="24"/>
                <w:lang w:eastAsia="ru-RU"/>
              </w:rPr>
              <w:t xml:space="preserve">Мотивация к учению </w:t>
            </w:r>
            <w:r w:rsidRPr="0082565C">
              <w:rPr>
                <w:rFonts w:ascii="Times New Roman" w:eastAsia="Times New Roman" w:hAnsi="Times New Roman"/>
                <w:color w:val="000000"/>
                <w:sz w:val="24"/>
                <w:szCs w:val="24"/>
                <w:lang w:eastAsia="ru-RU"/>
              </w:rPr>
              <w:br/>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22</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Правописание НЕ и НИ</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Владеть орфограммой «Частицы НЕ и НИ», графически обозначать её на письме, знать слова - исключения</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widowControl w:val="0"/>
              <w:numPr>
                <w:ilvl w:val="0"/>
                <w:numId w:val="34"/>
              </w:numPr>
              <w:tabs>
                <w:tab w:val="left" w:pos="360"/>
                <w:tab w:val="left" w:pos="540"/>
              </w:tabs>
              <w:suppressAutoHyphens/>
              <w:ind w:left="0"/>
              <w:rPr>
                <w:rFonts w:ascii="Times New Roman" w:eastAsia="Times New Roman" w:hAnsi="Times New Roman"/>
                <w:sz w:val="18"/>
                <w:szCs w:val="18"/>
                <w:lang w:eastAsia="ru-RU"/>
              </w:rPr>
            </w:pPr>
            <w:proofErr w:type="gramStart"/>
            <w:r w:rsidRPr="0082565C">
              <w:rPr>
                <w:rFonts w:ascii="Times New Roman" w:eastAsia="Times New Roman" w:hAnsi="Times New Roman"/>
                <w:b/>
                <w:i/>
                <w:color w:val="000000"/>
                <w:sz w:val="18"/>
                <w:szCs w:val="18"/>
                <w:lang w:eastAsia="ru-RU"/>
              </w:rPr>
              <w:t>Регулятивные:</w:t>
            </w:r>
            <w:r w:rsidRPr="0082565C">
              <w:rPr>
                <w:rFonts w:ascii="Times New Roman" w:eastAsia="Times New Roman" w:hAnsi="Times New Roman"/>
                <w:i/>
                <w:color w:val="000000"/>
                <w:sz w:val="18"/>
                <w:szCs w:val="18"/>
                <w:lang w:eastAsia="ru-RU"/>
              </w:rPr>
              <w:t xml:space="preserve"> </w:t>
            </w:r>
            <w:r w:rsidRPr="0082565C">
              <w:rPr>
                <w:rFonts w:ascii="Times New Roman" w:eastAsia="Times New Roman" w:hAnsi="Times New Roman"/>
                <w:sz w:val="18"/>
                <w:szCs w:val="18"/>
                <w:lang w:eastAsia="ru-RU"/>
              </w:rPr>
              <w:t>осуществлять поиск необходимой информации</w:t>
            </w:r>
            <w:proofErr w:type="gramEnd"/>
          </w:p>
          <w:p w:rsidR="0082565C" w:rsidRPr="0082565C" w:rsidRDefault="0082565C" w:rsidP="0082565C">
            <w:pPr>
              <w:autoSpaceDE w:val="0"/>
              <w:snapToGrid w:val="0"/>
              <w:rPr>
                <w:rFonts w:ascii="Times New Roman" w:eastAsia="Times New Roman" w:hAnsi="Times New Roman"/>
                <w:i/>
                <w:color w:val="000000"/>
                <w:sz w:val="18"/>
                <w:szCs w:val="18"/>
                <w:lang w:eastAsia="ru-RU"/>
              </w:rPr>
            </w:pPr>
            <w:r w:rsidRPr="0082565C">
              <w:rPr>
                <w:rFonts w:ascii="Times New Roman" w:eastAsia="Times New Roman" w:hAnsi="Times New Roman"/>
                <w:b/>
                <w:i/>
                <w:color w:val="000000"/>
                <w:sz w:val="18"/>
                <w:szCs w:val="18"/>
                <w:lang w:eastAsia="ru-RU"/>
              </w:rPr>
              <w:t>Познавательные:</w:t>
            </w:r>
            <w:r w:rsidRPr="0082565C">
              <w:rPr>
                <w:rFonts w:ascii="Times New Roman" w:eastAsia="Times New Roman" w:hAnsi="Times New Roman"/>
                <w:sz w:val="18"/>
                <w:szCs w:val="18"/>
                <w:lang w:eastAsia="ru-RU"/>
              </w:rPr>
              <w:t xml:space="preserve"> оценивать правильность выполнения действий и вносить необходимые коррективы</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color w:val="000000"/>
                <w:sz w:val="18"/>
                <w:szCs w:val="18"/>
                <w:lang w:eastAsia="ru-RU"/>
              </w:rPr>
              <w:t>Коммуникативные:</w:t>
            </w:r>
            <w:r w:rsidRPr="0082565C">
              <w:rPr>
                <w:rFonts w:ascii="Times New Roman" w:eastAsia="Times New Roman" w:hAnsi="Times New Roman"/>
                <w:i/>
                <w:color w:val="000000"/>
                <w:sz w:val="18"/>
                <w:szCs w:val="18"/>
                <w:lang w:eastAsia="ru-RU"/>
              </w:rPr>
              <w:t xml:space="preserve"> </w:t>
            </w:r>
            <w:r w:rsidRPr="0082565C">
              <w:rPr>
                <w:rFonts w:ascii="Times New Roman" w:eastAsia="Times New Roman" w:hAnsi="Times New Roman"/>
                <w:color w:val="000000"/>
                <w:sz w:val="18"/>
                <w:szCs w:val="18"/>
                <w:lang w:eastAsia="ru-RU"/>
              </w:rPr>
              <w:t>учитывать и уважать разные мнения</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iCs/>
                <w:color w:val="000000"/>
                <w:sz w:val="24"/>
                <w:szCs w:val="24"/>
                <w:lang w:eastAsia="ar-SA"/>
              </w:rPr>
              <w:t>Проявление активности во взаимодействии</w:t>
            </w:r>
            <w:r w:rsidRPr="0082565C">
              <w:rPr>
                <w:rFonts w:ascii="Times New Roman" w:eastAsia="NewtonCSanPin-Regular" w:hAnsi="Times New Roman"/>
                <w:color w:val="FF0000"/>
                <w:sz w:val="24"/>
                <w:szCs w:val="24"/>
                <w:lang w:eastAsia="ru-RU"/>
              </w:rPr>
              <w:t xml:space="preserve"> </w:t>
            </w:r>
            <w:r w:rsidRPr="0082565C">
              <w:rPr>
                <w:rFonts w:ascii="Times New Roman" w:eastAsia="NewtonCSanPin-Regular" w:hAnsi="Times New Roman"/>
                <w:sz w:val="24"/>
                <w:szCs w:val="24"/>
                <w:lang w:eastAsia="ru-RU"/>
              </w:rPr>
              <w:t>для решения коммуникативных и познавательных задач</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23</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Правописание предлогов, союзов, частиц</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18"/>
                <w:szCs w:val="18"/>
                <w:lang w:eastAsia="ru-RU"/>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widowControl w:val="0"/>
              <w:numPr>
                <w:ilvl w:val="0"/>
                <w:numId w:val="34"/>
              </w:numPr>
              <w:tabs>
                <w:tab w:val="left" w:pos="360"/>
                <w:tab w:val="left" w:pos="540"/>
              </w:tabs>
              <w:suppressAutoHyphens/>
              <w:ind w:left="0"/>
              <w:rPr>
                <w:rFonts w:ascii="Times New Roman" w:eastAsia="Times New Roman" w:hAnsi="Times New Roman"/>
                <w:sz w:val="18"/>
                <w:szCs w:val="18"/>
                <w:lang w:eastAsia="ru-RU"/>
              </w:rPr>
            </w:pPr>
            <w:proofErr w:type="gramStart"/>
            <w:r w:rsidRPr="0082565C">
              <w:rPr>
                <w:rFonts w:ascii="Times New Roman" w:eastAsia="Times New Roman" w:hAnsi="Times New Roman"/>
                <w:b/>
                <w:i/>
                <w:color w:val="000000"/>
                <w:sz w:val="18"/>
                <w:szCs w:val="18"/>
                <w:lang w:eastAsia="ru-RU"/>
              </w:rPr>
              <w:t>Регулятивные:</w:t>
            </w:r>
            <w:r w:rsidRPr="0082565C">
              <w:rPr>
                <w:rFonts w:ascii="Times New Roman" w:eastAsia="Times New Roman" w:hAnsi="Times New Roman"/>
                <w:i/>
                <w:color w:val="000000"/>
                <w:sz w:val="18"/>
                <w:szCs w:val="18"/>
                <w:lang w:eastAsia="ru-RU"/>
              </w:rPr>
              <w:t xml:space="preserve"> </w:t>
            </w:r>
            <w:r w:rsidRPr="0082565C">
              <w:rPr>
                <w:rFonts w:ascii="Times New Roman" w:eastAsia="Times New Roman" w:hAnsi="Times New Roman"/>
                <w:sz w:val="18"/>
                <w:szCs w:val="18"/>
                <w:lang w:eastAsia="ru-RU"/>
              </w:rPr>
              <w:t>осуществлять поиск необходимой информации</w:t>
            </w:r>
            <w:proofErr w:type="gramEnd"/>
          </w:p>
          <w:p w:rsidR="0082565C" w:rsidRPr="0082565C" w:rsidRDefault="0082565C" w:rsidP="0082565C">
            <w:pPr>
              <w:autoSpaceDE w:val="0"/>
              <w:snapToGrid w:val="0"/>
              <w:rPr>
                <w:rFonts w:ascii="Times New Roman" w:eastAsia="Times New Roman" w:hAnsi="Times New Roman"/>
                <w:i/>
                <w:color w:val="000000"/>
                <w:sz w:val="18"/>
                <w:szCs w:val="18"/>
                <w:lang w:eastAsia="ru-RU"/>
              </w:rPr>
            </w:pPr>
            <w:r w:rsidRPr="0082565C">
              <w:rPr>
                <w:rFonts w:ascii="Times New Roman" w:eastAsia="Times New Roman" w:hAnsi="Times New Roman"/>
                <w:b/>
                <w:i/>
                <w:color w:val="000000"/>
                <w:sz w:val="18"/>
                <w:szCs w:val="18"/>
                <w:lang w:eastAsia="ru-RU"/>
              </w:rPr>
              <w:t>Познавательные:</w:t>
            </w:r>
            <w:r w:rsidRPr="0082565C">
              <w:rPr>
                <w:rFonts w:ascii="Times New Roman" w:eastAsia="Times New Roman" w:hAnsi="Times New Roman"/>
                <w:sz w:val="18"/>
                <w:szCs w:val="18"/>
                <w:lang w:eastAsia="ru-RU"/>
              </w:rPr>
              <w:t xml:space="preserve"> оценивать правильность выполнения действий и вносить необходимые коррективы</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color w:val="000000"/>
                <w:sz w:val="18"/>
                <w:szCs w:val="18"/>
                <w:lang w:eastAsia="ru-RU"/>
              </w:rPr>
              <w:t>Коммуникативные:</w:t>
            </w:r>
            <w:r w:rsidRPr="0082565C">
              <w:rPr>
                <w:rFonts w:ascii="Times New Roman" w:eastAsia="Times New Roman" w:hAnsi="Times New Roman"/>
                <w:i/>
                <w:color w:val="000000"/>
                <w:sz w:val="18"/>
                <w:szCs w:val="18"/>
                <w:lang w:eastAsia="ru-RU"/>
              </w:rPr>
              <w:t xml:space="preserve"> </w:t>
            </w:r>
            <w:r w:rsidRPr="0082565C">
              <w:rPr>
                <w:rFonts w:ascii="Times New Roman" w:eastAsia="Times New Roman" w:hAnsi="Times New Roman"/>
                <w:color w:val="000000"/>
                <w:sz w:val="18"/>
                <w:szCs w:val="18"/>
                <w:lang w:eastAsia="ru-RU"/>
              </w:rPr>
              <w:t>учитывать и уважать разные мнения</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iCs/>
                <w:color w:val="000000"/>
                <w:sz w:val="24"/>
                <w:szCs w:val="24"/>
                <w:lang w:eastAsia="ar-SA"/>
              </w:rPr>
              <w:t>Проявление активности во взаимодействии</w:t>
            </w:r>
            <w:r w:rsidRPr="0082565C">
              <w:rPr>
                <w:rFonts w:ascii="Times New Roman" w:eastAsia="NewtonCSanPin-Regular" w:hAnsi="Times New Roman"/>
                <w:color w:val="FF0000"/>
                <w:sz w:val="24"/>
                <w:szCs w:val="24"/>
                <w:lang w:eastAsia="ru-RU"/>
              </w:rPr>
              <w:t xml:space="preserve"> </w:t>
            </w:r>
            <w:r w:rsidRPr="0082565C">
              <w:rPr>
                <w:rFonts w:ascii="Times New Roman" w:eastAsia="NewtonCSanPin-Regular" w:hAnsi="Times New Roman"/>
                <w:sz w:val="24"/>
                <w:szCs w:val="24"/>
                <w:lang w:eastAsia="ru-RU"/>
              </w:rPr>
              <w:t>для решения коммуникативных и познавательных задач</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24</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Контрольная тестовая работа по теме «</w:t>
            </w:r>
            <w:r w:rsidRPr="0082565C">
              <w:rPr>
                <w:rFonts w:ascii="Times New Roman" w:eastAsia="Times New Roman" w:hAnsi="Times New Roman"/>
                <w:b/>
                <w:sz w:val="24"/>
                <w:szCs w:val="24"/>
                <w:lang w:eastAsia="ru-RU"/>
              </w:rPr>
              <w:t>Орфографические нормы русского языка»</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shd w:val="clear" w:color="auto" w:fill="FFFFFF"/>
                <w:lang w:eastAsia="ru-RU"/>
              </w:rPr>
              <w:t>Овладеть орфографическими и пунктуационными навыками на уровне ОС.</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ind w:right="113"/>
              <w:rPr>
                <w:rFonts w:ascii="Times New Roman" w:eastAsia="Times New Roman" w:hAnsi="Times New Roman"/>
                <w:sz w:val="18"/>
                <w:szCs w:val="18"/>
                <w:lang w:eastAsia="ru-RU"/>
              </w:rPr>
            </w:pPr>
            <w:r w:rsidRPr="0082565C">
              <w:rPr>
                <w:rFonts w:ascii="Times New Roman" w:eastAsia="Times New Roman" w:hAnsi="Times New Roman"/>
                <w:b/>
                <w:bCs/>
                <w:i/>
                <w:sz w:val="18"/>
                <w:szCs w:val="18"/>
                <w:lang w:eastAsia="ru-RU"/>
              </w:rPr>
              <w:t>Регулятивные:</w:t>
            </w:r>
          </w:p>
          <w:p w:rsidR="0082565C" w:rsidRPr="0082565C" w:rsidRDefault="0082565C" w:rsidP="0082565C">
            <w:pPr>
              <w:ind w:left="113" w:right="113"/>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адекватно оценивать свои достижения, осознавать возникающие трудности и стараться искать способы их преодоления. </w:t>
            </w:r>
            <w:r w:rsidRPr="0082565C">
              <w:rPr>
                <w:rFonts w:ascii="Times New Roman" w:eastAsia="Times New Roman" w:hAnsi="Times New Roman"/>
                <w:b/>
                <w:bCs/>
                <w:i/>
                <w:sz w:val="18"/>
                <w:szCs w:val="18"/>
                <w:lang w:eastAsia="ru-RU"/>
              </w:rPr>
              <w:t>Познавательные:</w:t>
            </w:r>
          </w:p>
          <w:p w:rsidR="0082565C" w:rsidRPr="0082565C" w:rsidRDefault="0082565C" w:rsidP="0082565C">
            <w:pPr>
              <w:ind w:left="113" w:right="113"/>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вносить необходимые дополнения и изменения в план и способ действия.</w:t>
            </w:r>
          </w:p>
          <w:p w:rsidR="0082565C" w:rsidRPr="00555663" w:rsidRDefault="0082565C" w:rsidP="0082565C">
            <w:pPr>
              <w:autoSpaceDE w:val="0"/>
              <w:snapToGrid w:val="0"/>
              <w:rPr>
                <w:rFonts w:ascii="Times New Roman" w:eastAsia="Times New Roman" w:hAnsi="Times New Roman"/>
                <w:sz w:val="18"/>
                <w:szCs w:val="18"/>
                <w:lang w:eastAsia="ru-RU"/>
              </w:rPr>
            </w:pPr>
            <w:r w:rsidRPr="00555663">
              <w:rPr>
                <w:rFonts w:ascii="Times New Roman" w:eastAsia="Times New Roman" w:hAnsi="Times New Roman"/>
                <w:b/>
                <w:bCs/>
                <w:i/>
                <w:sz w:val="18"/>
                <w:szCs w:val="18"/>
                <w:lang w:eastAsia="ru-RU"/>
              </w:rPr>
              <w:t>Коммуникативные:</w:t>
            </w:r>
          </w:p>
          <w:p w:rsidR="0082565C" w:rsidRPr="0082565C" w:rsidRDefault="0082565C" w:rsidP="0082565C">
            <w:pPr>
              <w:rPr>
                <w:rFonts w:ascii="Times New Roman" w:eastAsia="Times New Roman" w:hAnsi="Times New Roman"/>
                <w:b/>
                <w:sz w:val="18"/>
                <w:szCs w:val="18"/>
                <w:lang w:eastAsia="ru-RU"/>
              </w:rPr>
            </w:pPr>
            <w:r w:rsidRPr="0082565C">
              <w:rPr>
                <w:rFonts w:ascii="Times New Roman" w:eastAsia="Times New Roman" w:hAnsi="Times New Roman"/>
                <w:sz w:val="18"/>
                <w:szCs w:val="18"/>
                <w:lang w:eastAsia="ru-RU"/>
              </w:rPr>
              <w:t>форму</w:t>
            </w:r>
            <w:r w:rsidRPr="0082565C">
              <w:rPr>
                <w:rFonts w:ascii="Times New Roman" w:eastAsia="Times New Roman" w:hAnsi="Times New Roman"/>
                <w:sz w:val="18"/>
                <w:szCs w:val="18"/>
                <w:lang w:eastAsia="ru-RU"/>
              </w:rPr>
              <w:softHyphen/>
              <w:t>лировать собственное мнение</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Осознавать свои трудности и стремиться к их преодолению</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135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8"/>
                <w:szCs w:val="28"/>
                <w:lang w:eastAsia="ru-RU"/>
              </w:rPr>
            </w:pPr>
            <w:r w:rsidRPr="0082565C">
              <w:rPr>
                <w:rFonts w:ascii="Times New Roman" w:eastAsia="Times New Roman" w:hAnsi="Times New Roman"/>
                <w:b/>
                <w:sz w:val="28"/>
                <w:szCs w:val="28"/>
                <w:lang w:eastAsia="ru-RU"/>
              </w:rPr>
              <w:lastRenderedPageBreak/>
              <w:t>Речь. Речевое общение</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8"/>
                <w:szCs w:val="28"/>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25</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Язык и речь</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autoSpaceDE w:val="0"/>
              <w:autoSpaceDN w:val="0"/>
              <w:adjustRightInd w:val="0"/>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Иметь представление о понятиях «язык» и «речь», основных особенностях чтения, </w:t>
            </w:r>
            <w:proofErr w:type="spellStart"/>
            <w:r w:rsidRPr="0082565C">
              <w:rPr>
                <w:rFonts w:ascii="Times New Roman" w:eastAsia="Times New Roman" w:hAnsi="Times New Roman"/>
                <w:sz w:val="18"/>
                <w:szCs w:val="18"/>
                <w:lang w:eastAsia="ru-RU"/>
              </w:rPr>
              <w:t>аудирования</w:t>
            </w:r>
            <w:proofErr w:type="spellEnd"/>
            <w:r w:rsidRPr="0082565C">
              <w:rPr>
                <w:rFonts w:ascii="Times New Roman" w:eastAsia="Times New Roman" w:hAnsi="Times New Roman"/>
                <w:sz w:val="18"/>
                <w:szCs w:val="18"/>
                <w:lang w:eastAsia="ru-RU"/>
              </w:rPr>
              <w:t>, говорения, письма.</w:t>
            </w:r>
          </w:p>
          <w:p w:rsidR="0082565C" w:rsidRPr="0082565C" w:rsidRDefault="0082565C" w:rsidP="0082565C">
            <w:pPr>
              <w:rPr>
                <w:rFonts w:ascii="Times New Roman" w:eastAsia="Times New Roman" w:hAnsi="Times New Roman"/>
                <w:sz w:val="18"/>
                <w:szCs w:val="18"/>
                <w:lang w:eastAsia="ru-RU"/>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Регулятивные:</w:t>
            </w:r>
            <w:r w:rsidRPr="0082565C">
              <w:rPr>
                <w:rFonts w:ascii="Times New Roman" w:eastAsia="Times New Roman" w:hAnsi="Times New Roman"/>
                <w:sz w:val="18"/>
                <w:szCs w:val="18"/>
                <w:lang w:eastAsia="ru-RU"/>
              </w:rPr>
              <w:t xml:space="preserve"> преобразование практической задачи в </w:t>
            </w:r>
            <w:proofErr w:type="gramStart"/>
            <w:r w:rsidRPr="0082565C">
              <w:rPr>
                <w:rFonts w:ascii="Times New Roman" w:eastAsia="Times New Roman" w:hAnsi="Times New Roman"/>
                <w:sz w:val="18"/>
                <w:szCs w:val="18"/>
                <w:lang w:eastAsia="ru-RU"/>
              </w:rPr>
              <w:t>познавательную</w:t>
            </w:r>
            <w:proofErr w:type="gramEnd"/>
            <w:r w:rsidRPr="0082565C">
              <w:rPr>
                <w:rFonts w:ascii="Times New Roman" w:eastAsia="Times New Roman" w:hAnsi="Times New Roman"/>
                <w:sz w:val="18"/>
                <w:szCs w:val="18"/>
                <w:lang w:eastAsia="ru-RU"/>
              </w:rPr>
              <w:t>.</w:t>
            </w:r>
          </w:p>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sz w:val="18"/>
                <w:szCs w:val="18"/>
                <w:lang w:eastAsia="ru-RU"/>
              </w:rPr>
              <w:t>Познавательные</w:t>
            </w:r>
            <w:proofErr w:type="gramEnd"/>
            <w:r w:rsidRPr="0082565C">
              <w:rPr>
                <w:rFonts w:ascii="Times New Roman" w:eastAsia="Times New Roman" w:hAnsi="Times New Roman"/>
                <w:b/>
                <w:i/>
                <w:sz w:val="18"/>
                <w:szCs w:val="18"/>
                <w:lang w:eastAsia="ru-RU"/>
              </w:rPr>
              <w:t>:</w:t>
            </w:r>
            <w:r w:rsidRPr="0082565C">
              <w:rPr>
                <w:rFonts w:ascii="Times New Roman" w:eastAsia="Times New Roman" w:hAnsi="Times New Roman"/>
                <w:sz w:val="18"/>
                <w:szCs w:val="18"/>
                <w:lang w:eastAsia="ru-RU"/>
              </w:rPr>
              <w:t xml:space="preserve"> давать определение понятиям.</w:t>
            </w:r>
          </w:p>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sz w:val="18"/>
                <w:szCs w:val="18"/>
                <w:lang w:eastAsia="ru-RU"/>
              </w:rPr>
              <w:t>Коммуникативные</w:t>
            </w:r>
            <w:proofErr w:type="gramEnd"/>
            <w:r w:rsidRPr="0082565C">
              <w:rPr>
                <w:rFonts w:ascii="Times New Roman" w:eastAsia="Times New Roman" w:hAnsi="Times New Roman"/>
                <w:b/>
                <w:i/>
                <w:sz w:val="18"/>
                <w:szCs w:val="18"/>
                <w:lang w:eastAsia="ru-RU"/>
              </w:rPr>
              <w:t>:</w:t>
            </w:r>
            <w:r w:rsidRPr="0082565C">
              <w:rPr>
                <w:rFonts w:ascii="Times New Roman" w:eastAsia="Times New Roman" w:hAnsi="Times New Roman"/>
                <w:b/>
                <w:sz w:val="18"/>
                <w:szCs w:val="18"/>
                <w:lang w:eastAsia="ru-RU"/>
              </w:rPr>
              <w:t xml:space="preserve"> </w:t>
            </w:r>
            <w:r w:rsidRPr="0082565C">
              <w:rPr>
                <w:rFonts w:ascii="Times New Roman" w:eastAsia="Times New Roman" w:hAnsi="Times New Roman"/>
                <w:sz w:val="18"/>
                <w:szCs w:val="18"/>
                <w:lang w:eastAsia="ru-RU"/>
              </w:rPr>
              <w:t>осуществлять взаимный контроль и оказывать в сотрудничестве необходимую взаимопомощь.</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autoSpaceDE w:val="0"/>
              <w:autoSpaceDN w:val="0"/>
              <w:adjustRightInd w:val="0"/>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Владеть приемами информационной переработки прочитанных и прослушанных текстов и представлять их в виде тезисов, конспектов, аннотаций, рефератов. Редактировать собственные тексты.</w:t>
            </w:r>
          </w:p>
          <w:p w:rsidR="0082565C" w:rsidRPr="0082565C" w:rsidRDefault="0082565C" w:rsidP="0082565C">
            <w:pPr>
              <w:autoSpaceDE w:val="0"/>
              <w:autoSpaceDN w:val="0"/>
              <w:adjustRightInd w:val="0"/>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Создавать устные и письменные монологические и диалогические высказывания </w:t>
            </w:r>
            <w:proofErr w:type="gramStart"/>
            <w:r w:rsidRPr="0082565C">
              <w:rPr>
                <w:rFonts w:ascii="Times New Roman" w:eastAsia="Times New Roman" w:hAnsi="Times New Roman"/>
                <w:sz w:val="18"/>
                <w:szCs w:val="18"/>
                <w:lang w:eastAsia="ru-RU"/>
              </w:rPr>
              <w:t>различных</w:t>
            </w:r>
            <w:proofErr w:type="gramEnd"/>
          </w:p>
          <w:p w:rsidR="0082565C" w:rsidRPr="0082565C" w:rsidRDefault="0082565C" w:rsidP="0082565C">
            <w:pPr>
              <w:autoSpaceDE w:val="0"/>
              <w:autoSpaceDN w:val="0"/>
              <w:adjustRightInd w:val="0"/>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типов и жанров в </w:t>
            </w:r>
            <w:proofErr w:type="gramStart"/>
            <w:r w:rsidRPr="0082565C">
              <w:rPr>
                <w:rFonts w:ascii="Times New Roman" w:eastAsia="Times New Roman" w:hAnsi="Times New Roman"/>
                <w:sz w:val="18"/>
                <w:szCs w:val="18"/>
                <w:lang w:eastAsia="ru-RU"/>
              </w:rPr>
              <w:t>учебно-научной</w:t>
            </w:r>
            <w:proofErr w:type="gramEnd"/>
            <w:r w:rsidRPr="0082565C">
              <w:rPr>
                <w:rFonts w:ascii="Times New Roman" w:eastAsia="Times New Roman" w:hAnsi="Times New Roman"/>
                <w:sz w:val="18"/>
                <w:szCs w:val="18"/>
                <w:lang w:eastAsia="ru-RU"/>
              </w:rPr>
              <w:t xml:space="preserve"> (на материале изучаемых учебных дисциплин), социально-культурной и деловой сферах общения. Выступать перед аудиторией с докладом; публично защищать реферат, проект.</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26</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Речевое общение. Виды, сферы, и ситуации речевого общения</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iCs/>
                <w:sz w:val="18"/>
                <w:szCs w:val="18"/>
                <w:lang w:eastAsia="ru-RU"/>
              </w:rPr>
            </w:pPr>
            <w:r w:rsidRPr="0082565C">
              <w:rPr>
                <w:rFonts w:ascii="Times New Roman" w:eastAsia="Times New Roman" w:hAnsi="Times New Roman"/>
                <w:iCs/>
                <w:sz w:val="18"/>
                <w:szCs w:val="18"/>
                <w:lang w:eastAsia="ru-RU"/>
              </w:rPr>
              <w:t xml:space="preserve">Соблюдать нормы русского литературного языка в собственной речи и оценивать соблюдение этих норм в речи собеседников </w:t>
            </w:r>
          </w:p>
          <w:p w:rsidR="0082565C" w:rsidRPr="0082565C" w:rsidRDefault="0082565C" w:rsidP="0082565C">
            <w:pPr>
              <w:rPr>
                <w:rFonts w:ascii="Times New Roman" w:eastAsia="Times New Roman" w:hAnsi="Times New Roman"/>
                <w:sz w:val="18"/>
                <w:szCs w:val="18"/>
                <w:lang w:eastAsia="ru-RU"/>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Регулятивные:</w:t>
            </w:r>
            <w:r w:rsidRPr="0082565C">
              <w:rPr>
                <w:rFonts w:ascii="Times New Roman" w:eastAsia="Times New Roman" w:hAnsi="Times New Roman"/>
                <w:sz w:val="18"/>
                <w:szCs w:val="18"/>
                <w:lang w:eastAsia="ru-RU"/>
              </w:rPr>
              <w:t xml:space="preserve"> преобразование практической задачи в </w:t>
            </w:r>
            <w:proofErr w:type="gramStart"/>
            <w:r w:rsidRPr="0082565C">
              <w:rPr>
                <w:rFonts w:ascii="Times New Roman" w:eastAsia="Times New Roman" w:hAnsi="Times New Roman"/>
                <w:sz w:val="18"/>
                <w:szCs w:val="18"/>
                <w:lang w:eastAsia="ru-RU"/>
              </w:rPr>
              <w:t>познавательную</w:t>
            </w:r>
            <w:proofErr w:type="gramEnd"/>
            <w:r w:rsidRPr="0082565C">
              <w:rPr>
                <w:rFonts w:ascii="Times New Roman" w:eastAsia="Times New Roman" w:hAnsi="Times New Roman"/>
                <w:sz w:val="18"/>
                <w:szCs w:val="18"/>
                <w:lang w:eastAsia="ru-RU"/>
              </w:rPr>
              <w:t>.</w:t>
            </w:r>
          </w:p>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sz w:val="18"/>
                <w:szCs w:val="18"/>
                <w:lang w:eastAsia="ru-RU"/>
              </w:rPr>
              <w:t>Познавательные</w:t>
            </w:r>
            <w:proofErr w:type="gramEnd"/>
            <w:r w:rsidRPr="0082565C">
              <w:rPr>
                <w:rFonts w:ascii="Times New Roman" w:eastAsia="Times New Roman" w:hAnsi="Times New Roman"/>
                <w:b/>
                <w:i/>
                <w:sz w:val="18"/>
                <w:szCs w:val="18"/>
                <w:lang w:eastAsia="ru-RU"/>
              </w:rPr>
              <w:t>:</w:t>
            </w:r>
            <w:r w:rsidRPr="0082565C">
              <w:rPr>
                <w:rFonts w:ascii="Times New Roman" w:eastAsia="Times New Roman" w:hAnsi="Times New Roman"/>
                <w:sz w:val="18"/>
                <w:szCs w:val="18"/>
                <w:lang w:eastAsia="ru-RU"/>
              </w:rPr>
              <w:t xml:space="preserve"> давать определение понятиям.</w:t>
            </w:r>
          </w:p>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sz w:val="18"/>
                <w:szCs w:val="18"/>
                <w:lang w:eastAsia="ru-RU"/>
              </w:rPr>
              <w:t>Коммуникативные</w:t>
            </w:r>
            <w:proofErr w:type="gramEnd"/>
            <w:r w:rsidRPr="0082565C">
              <w:rPr>
                <w:rFonts w:ascii="Times New Roman" w:eastAsia="Times New Roman" w:hAnsi="Times New Roman"/>
                <w:b/>
                <w:i/>
                <w:sz w:val="18"/>
                <w:szCs w:val="18"/>
                <w:lang w:eastAsia="ru-RU"/>
              </w:rPr>
              <w:t>:</w:t>
            </w:r>
            <w:r w:rsidRPr="0082565C">
              <w:rPr>
                <w:rFonts w:ascii="Times New Roman" w:eastAsia="Times New Roman" w:hAnsi="Times New Roman"/>
                <w:b/>
                <w:sz w:val="18"/>
                <w:szCs w:val="18"/>
                <w:lang w:eastAsia="ru-RU"/>
              </w:rPr>
              <w:t xml:space="preserve"> </w:t>
            </w:r>
            <w:r w:rsidRPr="0082565C">
              <w:rPr>
                <w:rFonts w:ascii="Times New Roman" w:eastAsia="Times New Roman" w:hAnsi="Times New Roman"/>
                <w:sz w:val="18"/>
                <w:szCs w:val="18"/>
                <w:lang w:eastAsia="ru-RU"/>
              </w:rPr>
              <w:t>осуществлять взаимный контроль и оказывать в сотрудничестве необходимую взаимопомощь.</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b/>
                <w:sz w:val="18"/>
                <w:szCs w:val="18"/>
                <w:lang w:eastAsia="ru-RU"/>
              </w:rPr>
            </w:pPr>
            <w:r w:rsidRPr="00555663">
              <w:rPr>
                <w:rFonts w:ascii="Times New Roman" w:eastAsia="Times New Roman" w:hAnsi="Times New Roman"/>
                <w:sz w:val="18"/>
                <w:szCs w:val="18"/>
                <w:lang w:eastAsia="ru-RU"/>
              </w:rPr>
              <w:t>Проявлять интерес к изучению темы;</w:t>
            </w:r>
            <w:r w:rsidRPr="0082565C">
              <w:rPr>
                <w:rFonts w:eastAsia="Times New Roman"/>
                <w:sz w:val="18"/>
                <w:szCs w:val="18"/>
                <w:lang w:eastAsia="ru-RU"/>
              </w:rPr>
              <w:t xml:space="preserve"> </w:t>
            </w:r>
            <w:r w:rsidRPr="0082565C">
              <w:rPr>
                <w:rFonts w:ascii="Times New Roman" w:eastAsia="Times New Roman" w:hAnsi="Times New Roman"/>
                <w:sz w:val="18"/>
                <w:szCs w:val="18"/>
                <w:lang w:eastAsia="ru-RU"/>
              </w:rPr>
              <w:t>осознание собственных достижений при освоении учебной темы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27</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Речевая деятельность. Виды речевой деятельности</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Знать виды речевой деятельности</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Регулятивные:</w:t>
            </w:r>
            <w:r w:rsidRPr="0082565C">
              <w:rPr>
                <w:rFonts w:ascii="Times New Roman" w:eastAsia="Times New Roman" w:hAnsi="Times New Roman"/>
                <w:sz w:val="18"/>
                <w:szCs w:val="18"/>
                <w:lang w:eastAsia="ru-RU"/>
              </w:rPr>
              <w:t xml:space="preserve"> преобразование практической задачи в </w:t>
            </w:r>
            <w:proofErr w:type="gramStart"/>
            <w:r w:rsidRPr="0082565C">
              <w:rPr>
                <w:rFonts w:ascii="Times New Roman" w:eastAsia="Times New Roman" w:hAnsi="Times New Roman"/>
                <w:sz w:val="18"/>
                <w:szCs w:val="18"/>
                <w:lang w:eastAsia="ru-RU"/>
              </w:rPr>
              <w:t>познавательную</w:t>
            </w:r>
            <w:proofErr w:type="gramEnd"/>
            <w:r w:rsidRPr="0082565C">
              <w:rPr>
                <w:rFonts w:ascii="Times New Roman" w:eastAsia="Times New Roman" w:hAnsi="Times New Roman"/>
                <w:sz w:val="18"/>
                <w:szCs w:val="18"/>
                <w:lang w:eastAsia="ru-RU"/>
              </w:rPr>
              <w:t>.</w:t>
            </w:r>
          </w:p>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sz w:val="18"/>
                <w:szCs w:val="18"/>
                <w:lang w:eastAsia="ru-RU"/>
              </w:rPr>
              <w:t>Познавательные</w:t>
            </w:r>
            <w:proofErr w:type="gramEnd"/>
            <w:r w:rsidRPr="0082565C">
              <w:rPr>
                <w:rFonts w:ascii="Times New Roman" w:eastAsia="Times New Roman" w:hAnsi="Times New Roman"/>
                <w:b/>
                <w:i/>
                <w:sz w:val="18"/>
                <w:szCs w:val="18"/>
                <w:lang w:eastAsia="ru-RU"/>
              </w:rPr>
              <w:t>:</w:t>
            </w:r>
            <w:r w:rsidRPr="0082565C">
              <w:rPr>
                <w:rFonts w:ascii="Times New Roman" w:eastAsia="Times New Roman" w:hAnsi="Times New Roman"/>
                <w:sz w:val="18"/>
                <w:szCs w:val="18"/>
                <w:lang w:eastAsia="ru-RU"/>
              </w:rPr>
              <w:t xml:space="preserve"> давать определение понятиям.</w:t>
            </w:r>
          </w:p>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i/>
                <w:sz w:val="18"/>
                <w:szCs w:val="18"/>
                <w:lang w:eastAsia="ru-RU"/>
              </w:rPr>
              <w:t>Коммуникативные</w:t>
            </w:r>
            <w:proofErr w:type="gramEnd"/>
            <w:r w:rsidRPr="0082565C">
              <w:rPr>
                <w:rFonts w:ascii="Times New Roman" w:eastAsia="Times New Roman" w:hAnsi="Times New Roman"/>
                <w:b/>
                <w:i/>
                <w:sz w:val="18"/>
                <w:szCs w:val="18"/>
                <w:lang w:eastAsia="ru-RU"/>
              </w:rPr>
              <w:t>:</w:t>
            </w:r>
            <w:r w:rsidRPr="0082565C">
              <w:rPr>
                <w:rFonts w:ascii="Times New Roman" w:eastAsia="Times New Roman" w:hAnsi="Times New Roman"/>
                <w:b/>
                <w:sz w:val="18"/>
                <w:szCs w:val="18"/>
                <w:lang w:eastAsia="ru-RU"/>
              </w:rPr>
              <w:t xml:space="preserve"> </w:t>
            </w:r>
            <w:r w:rsidRPr="0082565C">
              <w:rPr>
                <w:rFonts w:ascii="Times New Roman" w:eastAsia="Times New Roman" w:hAnsi="Times New Roman"/>
                <w:sz w:val="18"/>
                <w:szCs w:val="18"/>
                <w:lang w:eastAsia="ru-RU"/>
              </w:rPr>
              <w:t>осуществлять взаимный контроль и оказывать в сотрудничестве необходимую взаимопомощь.</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A1262D" w:rsidRDefault="00A1262D" w:rsidP="0082565C">
            <w:pPr>
              <w:rPr>
                <w:rFonts w:ascii="Times New Roman" w:eastAsia="Times New Roman" w:hAnsi="Times New Roman"/>
                <w:sz w:val="18"/>
                <w:szCs w:val="18"/>
                <w:lang w:eastAsia="ru-RU"/>
              </w:rPr>
            </w:pPr>
          </w:p>
          <w:p w:rsidR="00A1262D" w:rsidRDefault="00A1262D" w:rsidP="0082565C">
            <w:pPr>
              <w:rPr>
                <w:rFonts w:ascii="Times New Roman" w:eastAsia="Times New Roman" w:hAnsi="Times New Roman"/>
                <w:sz w:val="18"/>
                <w:szCs w:val="18"/>
                <w:lang w:eastAsia="ru-RU"/>
              </w:rPr>
            </w:pPr>
          </w:p>
          <w:p w:rsidR="00A1262D" w:rsidRPr="0082565C" w:rsidRDefault="00A1262D" w:rsidP="0082565C">
            <w:pPr>
              <w:rPr>
                <w:rFonts w:ascii="Times New Roman" w:eastAsia="Times New Roman" w:hAnsi="Times New Roman"/>
                <w:sz w:val="18"/>
                <w:szCs w:val="18"/>
                <w:lang w:eastAsia="ru-RU"/>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135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8"/>
                <w:szCs w:val="28"/>
                <w:lang w:eastAsia="ru-RU"/>
              </w:rPr>
            </w:pPr>
            <w:r w:rsidRPr="0082565C">
              <w:rPr>
                <w:rFonts w:ascii="Times New Roman" w:eastAsia="Times New Roman" w:hAnsi="Times New Roman"/>
                <w:b/>
                <w:sz w:val="28"/>
                <w:szCs w:val="28"/>
                <w:lang w:eastAsia="ru-RU"/>
              </w:rPr>
              <w:lastRenderedPageBreak/>
              <w:t>Текст. Виды его преобразования</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8"/>
                <w:szCs w:val="28"/>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28</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Признаки текста</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Определять признаки текста, озаглавливать тексты.</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Устанавливать принадлежность текста к определенному типу речи.</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iCs/>
                <w:sz w:val="18"/>
                <w:szCs w:val="18"/>
                <w:lang w:eastAsia="ru-RU"/>
              </w:rPr>
            </w:pPr>
            <w:r w:rsidRPr="0082565C">
              <w:rPr>
                <w:rFonts w:ascii="Times New Roman" w:eastAsia="Times New Roman" w:hAnsi="Times New Roman"/>
                <w:b/>
                <w:i/>
                <w:iCs/>
                <w:sz w:val="18"/>
                <w:szCs w:val="18"/>
                <w:lang w:eastAsia="ru-RU"/>
              </w:rPr>
              <w:t>Регулятивные:</w:t>
            </w:r>
            <w:r w:rsidRPr="0082565C">
              <w:rPr>
                <w:rFonts w:ascii="Times New Roman" w:eastAsia="Times New Roman" w:hAnsi="Times New Roman"/>
                <w:iCs/>
                <w:sz w:val="18"/>
                <w:szCs w:val="18"/>
                <w:lang w:eastAsia="ru-RU"/>
              </w:rPr>
              <w:t xml:space="preserve"> оценивать результаты выполненного задания по учебнику (раздел “Советы помощника”)</w:t>
            </w:r>
          </w:p>
          <w:p w:rsidR="0082565C" w:rsidRPr="0082565C" w:rsidRDefault="0082565C" w:rsidP="0082565C">
            <w:pPr>
              <w:rPr>
                <w:rFonts w:ascii="Times New Roman" w:eastAsia="Times New Roman" w:hAnsi="Times New Roman"/>
                <w:b/>
                <w:i/>
                <w:iCs/>
                <w:sz w:val="18"/>
                <w:szCs w:val="18"/>
                <w:lang w:eastAsia="ru-RU"/>
              </w:rPr>
            </w:pPr>
            <w:r w:rsidRPr="0082565C">
              <w:rPr>
                <w:rFonts w:ascii="Times New Roman" w:eastAsia="Times New Roman" w:hAnsi="Times New Roman"/>
                <w:b/>
                <w:i/>
                <w:iCs/>
                <w:sz w:val="18"/>
                <w:szCs w:val="18"/>
                <w:lang w:eastAsia="ru-RU"/>
              </w:rPr>
              <w:t xml:space="preserve">Познавательные: </w:t>
            </w:r>
            <w:r w:rsidR="00A1262D">
              <w:rPr>
                <w:rFonts w:ascii="Times New Roman" w:eastAsia="Times New Roman" w:hAnsi="Times New Roman"/>
                <w:iCs/>
                <w:sz w:val="18"/>
                <w:szCs w:val="18"/>
                <w:lang w:eastAsia="ru-RU"/>
              </w:rPr>
              <w:t xml:space="preserve">находить </w:t>
            </w:r>
            <w:proofErr w:type="spellStart"/>
            <w:r w:rsidR="00A1262D">
              <w:rPr>
                <w:rFonts w:ascii="Times New Roman" w:eastAsia="Times New Roman" w:hAnsi="Times New Roman"/>
                <w:iCs/>
                <w:sz w:val="18"/>
                <w:szCs w:val="18"/>
                <w:lang w:eastAsia="ru-RU"/>
              </w:rPr>
              <w:t>незнак</w:t>
            </w:r>
            <w:proofErr w:type="spellEnd"/>
            <w:r w:rsidR="00A1262D">
              <w:rPr>
                <w:rFonts w:ascii="Times New Roman" w:eastAsia="Times New Roman" w:hAnsi="Times New Roman"/>
                <w:iCs/>
                <w:sz w:val="18"/>
                <w:szCs w:val="18"/>
                <w:lang w:eastAsia="ru-RU"/>
              </w:rPr>
              <w:t>.</w:t>
            </w:r>
            <w:r w:rsidRPr="0082565C">
              <w:rPr>
                <w:rFonts w:ascii="Times New Roman" w:eastAsia="Times New Roman" w:hAnsi="Times New Roman"/>
                <w:iCs/>
                <w:sz w:val="18"/>
                <w:szCs w:val="18"/>
                <w:lang w:eastAsia="ru-RU"/>
              </w:rPr>
              <w:t xml:space="preserve"> слова и опр</w:t>
            </w:r>
            <w:r w:rsidR="00A1262D">
              <w:rPr>
                <w:rFonts w:ascii="Times New Roman" w:eastAsia="Times New Roman" w:hAnsi="Times New Roman"/>
                <w:iCs/>
                <w:sz w:val="18"/>
                <w:szCs w:val="18"/>
                <w:lang w:eastAsia="ru-RU"/>
              </w:rPr>
              <w:t>еделять их значение по толк</w:t>
            </w:r>
            <w:proofErr w:type="gramStart"/>
            <w:r w:rsidR="00A1262D">
              <w:rPr>
                <w:rFonts w:ascii="Times New Roman" w:eastAsia="Times New Roman" w:hAnsi="Times New Roman"/>
                <w:iCs/>
                <w:sz w:val="18"/>
                <w:szCs w:val="18"/>
                <w:lang w:eastAsia="ru-RU"/>
              </w:rPr>
              <w:t>.</w:t>
            </w:r>
            <w:proofErr w:type="gramEnd"/>
            <w:r w:rsidRPr="0082565C">
              <w:rPr>
                <w:rFonts w:ascii="Times New Roman" w:eastAsia="Times New Roman" w:hAnsi="Times New Roman"/>
                <w:iCs/>
                <w:sz w:val="18"/>
                <w:szCs w:val="18"/>
                <w:lang w:eastAsia="ru-RU"/>
              </w:rPr>
              <w:t xml:space="preserve"> </w:t>
            </w:r>
            <w:proofErr w:type="gramStart"/>
            <w:r w:rsidRPr="0082565C">
              <w:rPr>
                <w:rFonts w:ascii="Times New Roman" w:eastAsia="Times New Roman" w:hAnsi="Times New Roman"/>
                <w:iCs/>
                <w:sz w:val="18"/>
                <w:szCs w:val="18"/>
                <w:lang w:eastAsia="ru-RU"/>
              </w:rPr>
              <w:t>с</w:t>
            </w:r>
            <w:proofErr w:type="gramEnd"/>
            <w:r w:rsidRPr="0082565C">
              <w:rPr>
                <w:rFonts w:ascii="Times New Roman" w:eastAsia="Times New Roman" w:hAnsi="Times New Roman"/>
                <w:iCs/>
                <w:sz w:val="18"/>
                <w:szCs w:val="18"/>
                <w:lang w:eastAsia="ru-RU"/>
              </w:rPr>
              <w:t>ло</w:t>
            </w:r>
            <w:r w:rsidR="00A1262D">
              <w:rPr>
                <w:rFonts w:ascii="Times New Roman" w:eastAsia="Times New Roman" w:hAnsi="Times New Roman"/>
                <w:iCs/>
                <w:sz w:val="18"/>
                <w:szCs w:val="18"/>
                <w:lang w:eastAsia="ru-RU"/>
              </w:rPr>
              <w:t xml:space="preserve">варю; работать с </w:t>
            </w:r>
            <w:proofErr w:type="spellStart"/>
            <w:r w:rsidR="00A1262D">
              <w:rPr>
                <w:rFonts w:ascii="Times New Roman" w:eastAsia="Times New Roman" w:hAnsi="Times New Roman"/>
                <w:iCs/>
                <w:sz w:val="18"/>
                <w:szCs w:val="18"/>
                <w:lang w:eastAsia="ru-RU"/>
              </w:rPr>
              <w:t>орф</w:t>
            </w:r>
            <w:proofErr w:type="spellEnd"/>
            <w:r w:rsidR="00A1262D">
              <w:rPr>
                <w:rFonts w:ascii="Times New Roman" w:eastAsia="Times New Roman" w:hAnsi="Times New Roman"/>
                <w:iCs/>
                <w:sz w:val="18"/>
                <w:szCs w:val="18"/>
                <w:lang w:eastAsia="ru-RU"/>
              </w:rPr>
              <w:t>.</w:t>
            </w:r>
            <w:r w:rsidRPr="0082565C">
              <w:rPr>
                <w:rFonts w:ascii="Times New Roman" w:eastAsia="Times New Roman" w:hAnsi="Times New Roman"/>
                <w:iCs/>
                <w:sz w:val="18"/>
                <w:szCs w:val="18"/>
                <w:lang w:eastAsia="ru-RU"/>
              </w:rPr>
              <w:t xml:space="preserve"> сл</w:t>
            </w:r>
            <w:r w:rsidR="00A1262D">
              <w:rPr>
                <w:rFonts w:ascii="Times New Roman" w:eastAsia="Times New Roman" w:hAnsi="Times New Roman"/>
                <w:iCs/>
                <w:sz w:val="18"/>
                <w:szCs w:val="18"/>
                <w:lang w:eastAsia="ru-RU"/>
              </w:rPr>
              <w:t>оварём, находить в нём инф-</w:t>
            </w:r>
            <w:r w:rsidRPr="0082565C">
              <w:rPr>
                <w:rFonts w:ascii="Times New Roman" w:eastAsia="Times New Roman" w:hAnsi="Times New Roman"/>
                <w:iCs/>
                <w:sz w:val="18"/>
                <w:szCs w:val="18"/>
                <w:lang w:eastAsia="ru-RU"/>
              </w:rPr>
              <w:t>ю о правописании слова.</w:t>
            </w:r>
          </w:p>
          <w:p w:rsidR="0082565C" w:rsidRPr="0082565C" w:rsidRDefault="0082565C" w:rsidP="0082565C">
            <w:pPr>
              <w:rPr>
                <w:rFonts w:ascii="Times New Roman" w:eastAsia="Times New Roman" w:hAnsi="Times New Roman"/>
                <w:iCs/>
                <w:sz w:val="18"/>
                <w:szCs w:val="18"/>
                <w:lang w:eastAsia="ru-RU"/>
              </w:rPr>
            </w:pPr>
            <w:r w:rsidRPr="0082565C">
              <w:rPr>
                <w:rFonts w:ascii="Times New Roman" w:eastAsia="Times New Roman" w:hAnsi="Times New Roman"/>
                <w:b/>
                <w:i/>
                <w:iCs/>
                <w:sz w:val="18"/>
                <w:szCs w:val="18"/>
                <w:lang w:eastAsia="ru-RU"/>
              </w:rPr>
              <w:t>Коммуникативные:</w:t>
            </w:r>
            <w:r w:rsidRPr="0082565C">
              <w:rPr>
                <w:rFonts w:ascii="Times New Roman" w:eastAsia="Times New Roman" w:hAnsi="Times New Roman"/>
                <w:iCs/>
                <w:sz w:val="18"/>
                <w:szCs w:val="18"/>
                <w:lang w:eastAsia="ru-RU"/>
              </w:rPr>
              <w:t xml:space="preserve"> осуществлять сотрудничеств</w:t>
            </w:r>
            <w:r w:rsidR="00A1262D">
              <w:rPr>
                <w:rFonts w:ascii="Times New Roman" w:eastAsia="Times New Roman" w:hAnsi="Times New Roman"/>
                <w:iCs/>
                <w:sz w:val="18"/>
                <w:szCs w:val="18"/>
                <w:lang w:eastAsia="ru-RU"/>
              </w:rPr>
              <w:t>о в парах при выполнении учеб</w:t>
            </w:r>
            <w:proofErr w:type="gramStart"/>
            <w:r w:rsidR="00A1262D">
              <w:rPr>
                <w:rFonts w:ascii="Times New Roman" w:eastAsia="Times New Roman" w:hAnsi="Times New Roman"/>
                <w:iCs/>
                <w:sz w:val="18"/>
                <w:szCs w:val="18"/>
                <w:lang w:eastAsia="ru-RU"/>
              </w:rPr>
              <w:t>.</w:t>
            </w:r>
            <w:proofErr w:type="gramEnd"/>
            <w:r w:rsidRPr="0082565C">
              <w:rPr>
                <w:rFonts w:ascii="Times New Roman" w:eastAsia="Times New Roman" w:hAnsi="Times New Roman"/>
                <w:iCs/>
                <w:sz w:val="18"/>
                <w:szCs w:val="18"/>
                <w:lang w:eastAsia="ru-RU"/>
              </w:rPr>
              <w:t xml:space="preserve"> </w:t>
            </w:r>
            <w:proofErr w:type="gramStart"/>
            <w:r w:rsidRPr="0082565C">
              <w:rPr>
                <w:rFonts w:ascii="Times New Roman" w:eastAsia="Times New Roman" w:hAnsi="Times New Roman"/>
                <w:iCs/>
                <w:sz w:val="18"/>
                <w:szCs w:val="18"/>
                <w:lang w:eastAsia="ru-RU"/>
              </w:rPr>
              <w:t>з</w:t>
            </w:r>
            <w:proofErr w:type="gramEnd"/>
            <w:r w:rsidRPr="0082565C">
              <w:rPr>
                <w:rFonts w:ascii="Times New Roman" w:eastAsia="Times New Roman" w:hAnsi="Times New Roman"/>
                <w:iCs/>
                <w:sz w:val="18"/>
                <w:szCs w:val="18"/>
                <w:lang w:eastAsia="ru-RU"/>
              </w:rPr>
              <w:t xml:space="preserve">адач и </w:t>
            </w:r>
            <w:r w:rsidR="00A1262D">
              <w:rPr>
                <w:rFonts w:ascii="Times New Roman" w:eastAsia="Times New Roman" w:hAnsi="Times New Roman"/>
                <w:iCs/>
                <w:sz w:val="18"/>
                <w:szCs w:val="18"/>
                <w:lang w:eastAsia="ru-RU"/>
              </w:rPr>
              <w:t>при работе со знаковой инф-</w:t>
            </w:r>
            <w:r w:rsidRPr="0082565C">
              <w:rPr>
                <w:rFonts w:ascii="Times New Roman" w:eastAsia="Times New Roman" w:hAnsi="Times New Roman"/>
                <w:iCs/>
                <w:sz w:val="18"/>
                <w:szCs w:val="18"/>
                <w:lang w:eastAsia="ru-RU"/>
              </w:rPr>
              <w:t>ей форзаца учебника.</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Проявлять положительное отношение к школе и учебной деятельности, </w:t>
            </w:r>
            <w:r w:rsidRPr="0082565C">
              <w:rPr>
                <w:rFonts w:ascii="Times New Roman" w:eastAsia="Times New Roman" w:hAnsi="Times New Roman"/>
                <w:iCs/>
                <w:sz w:val="18"/>
                <w:szCs w:val="18"/>
                <w:lang w:eastAsia="ru-RU"/>
              </w:rPr>
              <w:t>иметь представление о причинах успеха в учебе,</w:t>
            </w:r>
            <w:r w:rsidRPr="0082565C">
              <w:rPr>
                <w:rFonts w:ascii="Times New Roman" w:eastAsia="Times New Roman" w:hAnsi="Times New Roman"/>
                <w:i/>
                <w:iCs/>
                <w:sz w:val="18"/>
                <w:szCs w:val="18"/>
                <w:lang w:eastAsia="ru-RU"/>
              </w:rPr>
              <w:t xml:space="preserve"> </w:t>
            </w:r>
            <w:r w:rsidRPr="0082565C">
              <w:rPr>
                <w:rFonts w:ascii="Times New Roman" w:eastAsia="Times New Roman" w:hAnsi="Times New Roman"/>
                <w:sz w:val="18"/>
                <w:szCs w:val="18"/>
                <w:lang w:eastAsia="ru-RU"/>
              </w:rPr>
              <w:t>сохранять интерес к учебному материалу</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29</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Информационная переработка текста. План. Тезисы. Конспект</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Уметь составлять план текста, конспектировать. Подбирать тезисы.</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Регулятивные</w:t>
            </w:r>
            <w:r w:rsidRPr="0082565C">
              <w:rPr>
                <w:rFonts w:ascii="Times New Roman" w:eastAsia="Times New Roman" w:hAnsi="Times New Roman"/>
                <w:i/>
                <w:sz w:val="18"/>
                <w:szCs w:val="18"/>
                <w:lang w:eastAsia="ru-RU"/>
              </w:rPr>
              <w:t>:</w:t>
            </w:r>
            <w:r w:rsidR="00A1262D">
              <w:rPr>
                <w:rFonts w:ascii="Times New Roman" w:eastAsia="Times New Roman" w:hAnsi="Times New Roman"/>
                <w:sz w:val="18"/>
                <w:szCs w:val="18"/>
                <w:lang w:eastAsia="ru-RU"/>
              </w:rPr>
              <w:t xml:space="preserve"> принимает и сохраняет учеб</w:t>
            </w:r>
            <w:proofErr w:type="gramStart"/>
            <w:r w:rsidR="00A1262D">
              <w:rPr>
                <w:rFonts w:ascii="Times New Roman" w:eastAsia="Times New Roman" w:hAnsi="Times New Roman"/>
                <w:sz w:val="18"/>
                <w:szCs w:val="18"/>
                <w:lang w:eastAsia="ru-RU"/>
              </w:rPr>
              <w:t>.</w:t>
            </w:r>
            <w:proofErr w:type="gramEnd"/>
            <w:r w:rsidRPr="0082565C">
              <w:rPr>
                <w:rFonts w:ascii="Times New Roman" w:eastAsia="Times New Roman" w:hAnsi="Times New Roman"/>
                <w:sz w:val="18"/>
                <w:szCs w:val="18"/>
                <w:lang w:eastAsia="ru-RU"/>
              </w:rPr>
              <w:t xml:space="preserve"> </w:t>
            </w:r>
            <w:proofErr w:type="gramStart"/>
            <w:r w:rsidRPr="0082565C">
              <w:rPr>
                <w:rFonts w:ascii="Times New Roman" w:eastAsia="Times New Roman" w:hAnsi="Times New Roman"/>
                <w:sz w:val="18"/>
                <w:szCs w:val="18"/>
                <w:lang w:eastAsia="ru-RU"/>
              </w:rPr>
              <w:t>з</w:t>
            </w:r>
            <w:proofErr w:type="gramEnd"/>
            <w:r w:rsidRPr="0082565C">
              <w:rPr>
                <w:rFonts w:ascii="Times New Roman" w:eastAsia="Times New Roman" w:hAnsi="Times New Roman"/>
                <w:sz w:val="18"/>
                <w:szCs w:val="18"/>
                <w:lang w:eastAsia="ru-RU"/>
              </w:rPr>
              <w:t xml:space="preserve">адачу; планирует (в сотрудничестве с учителем и </w:t>
            </w:r>
            <w:r w:rsidR="00A1262D">
              <w:rPr>
                <w:rFonts w:ascii="Times New Roman" w:eastAsia="Times New Roman" w:hAnsi="Times New Roman"/>
                <w:sz w:val="18"/>
                <w:szCs w:val="18"/>
                <w:lang w:eastAsia="ru-RU"/>
              </w:rPr>
              <w:t xml:space="preserve">одноклассниками или сам-но) </w:t>
            </w:r>
            <w:proofErr w:type="spellStart"/>
            <w:r w:rsidR="00A1262D">
              <w:rPr>
                <w:rFonts w:ascii="Times New Roman" w:eastAsia="Times New Roman" w:hAnsi="Times New Roman"/>
                <w:sz w:val="18"/>
                <w:szCs w:val="18"/>
                <w:lang w:eastAsia="ru-RU"/>
              </w:rPr>
              <w:t>необх</w:t>
            </w:r>
            <w:proofErr w:type="spellEnd"/>
            <w:r w:rsidR="00A1262D">
              <w:rPr>
                <w:rFonts w:ascii="Times New Roman" w:eastAsia="Times New Roman" w:hAnsi="Times New Roman"/>
                <w:sz w:val="18"/>
                <w:szCs w:val="18"/>
                <w:lang w:eastAsia="ru-RU"/>
              </w:rPr>
              <w:t xml:space="preserve">. </w:t>
            </w:r>
            <w:proofErr w:type="spellStart"/>
            <w:r w:rsidR="00A1262D">
              <w:rPr>
                <w:rFonts w:ascii="Times New Roman" w:eastAsia="Times New Roman" w:hAnsi="Times New Roman"/>
                <w:sz w:val="18"/>
                <w:szCs w:val="18"/>
                <w:lang w:eastAsia="ru-RU"/>
              </w:rPr>
              <w:t>дей</w:t>
            </w:r>
            <w:proofErr w:type="spellEnd"/>
            <w:r w:rsidR="00A1262D">
              <w:rPr>
                <w:rFonts w:ascii="Times New Roman" w:eastAsia="Times New Roman" w:hAnsi="Times New Roman"/>
                <w:sz w:val="18"/>
                <w:szCs w:val="18"/>
                <w:lang w:eastAsia="ru-RU"/>
              </w:rPr>
              <w:t>-</w:t>
            </w:r>
            <w:r w:rsidRPr="0082565C">
              <w:rPr>
                <w:rFonts w:ascii="Times New Roman" w:eastAsia="Times New Roman" w:hAnsi="Times New Roman"/>
                <w:sz w:val="18"/>
                <w:szCs w:val="18"/>
                <w:lang w:eastAsia="ru-RU"/>
              </w:rPr>
              <w:t>я, операции, действует по плану, исп</w:t>
            </w:r>
            <w:r w:rsidR="00A1262D">
              <w:rPr>
                <w:rFonts w:ascii="Times New Roman" w:eastAsia="Times New Roman" w:hAnsi="Times New Roman"/>
                <w:sz w:val="18"/>
                <w:szCs w:val="18"/>
                <w:lang w:eastAsia="ru-RU"/>
              </w:rPr>
              <w:t xml:space="preserve">ользуя наряду с </w:t>
            </w:r>
            <w:proofErr w:type="spellStart"/>
            <w:r w:rsidR="00A1262D">
              <w:rPr>
                <w:rFonts w:ascii="Times New Roman" w:eastAsia="Times New Roman" w:hAnsi="Times New Roman"/>
                <w:sz w:val="18"/>
                <w:szCs w:val="18"/>
                <w:lang w:eastAsia="ru-RU"/>
              </w:rPr>
              <w:t>осн</w:t>
            </w:r>
            <w:proofErr w:type="spellEnd"/>
            <w:r w:rsidR="00A1262D">
              <w:rPr>
                <w:rFonts w:ascii="Times New Roman" w:eastAsia="Times New Roman" w:hAnsi="Times New Roman"/>
                <w:sz w:val="18"/>
                <w:szCs w:val="18"/>
                <w:lang w:eastAsia="ru-RU"/>
              </w:rPr>
              <w:t>. и доп. ср-</w:t>
            </w:r>
            <w:proofErr w:type="spellStart"/>
            <w:r w:rsidRPr="0082565C">
              <w:rPr>
                <w:rFonts w:ascii="Times New Roman" w:eastAsia="Times New Roman" w:hAnsi="Times New Roman"/>
                <w:sz w:val="18"/>
                <w:szCs w:val="18"/>
                <w:lang w:eastAsia="ru-RU"/>
              </w:rPr>
              <w:t>ва</w:t>
            </w:r>
            <w:proofErr w:type="spellEnd"/>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Познавательные</w:t>
            </w:r>
            <w:r w:rsidRPr="0082565C">
              <w:rPr>
                <w:rFonts w:ascii="Times New Roman" w:eastAsia="Times New Roman" w:hAnsi="Times New Roman"/>
                <w:i/>
                <w:sz w:val="18"/>
                <w:szCs w:val="18"/>
                <w:lang w:eastAsia="ru-RU"/>
              </w:rPr>
              <w:t>:</w:t>
            </w:r>
            <w:r w:rsidRPr="0082565C">
              <w:rPr>
                <w:rFonts w:ascii="Times New Roman" w:eastAsia="Times New Roman" w:hAnsi="Times New Roman"/>
                <w:sz w:val="18"/>
                <w:szCs w:val="18"/>
                <w:lang w:eastAsia="ru-RU"/>
              </w:rPr>
              <w:t xml:space="preserve"> анализирует, сравнивает, классифи</w:t>
            </w:r>
            <w:r w:rsidR="00A1262D">
              <w:rPr>
                <w:rFonts w:ascii="Times New Roman" w:eastAsia="Times New Roman" w:hAnsi="Times New Roman"/>
                <w:sz w:val="18"/>
                <w:szCs w:val="18"/>
                <w:lang w:eastAsia="ru-RU"/>
              </w:rPr>
              <w:t xml:space="preserve">цирует и обобщает факты и </w:t>
            </w:r>
            <w:proofErr w:type="spellStart"/>
            <w:r w:rsidR="00A1262D">
              <w:rPr>
                <w:rFonts w:ascii="Times New Roman" w:eastAsia="Times New Roman" w:hAnsi="Times New Roman"/>
                <w:sz w:val="18"/>
                <w:szCs w:val="18"/>
                <w:lang w:eastAsia="ru-RU"/>
              </w:rPr>
              <w:t>явл</w:t>
            </w:r>
            <w:proofErr w:type="spellEnd"/>
            <w:r w:rsidR="00A1262D">
              <w:rPr>
                <w:rFonts w:ascii="Times New Roman" w:eastAsia="Times New Roman" w:hAnsi="Times New Roman"/>
                <w:sz w:val="18"/>
                <w:szCs w:val="18"/>
                <w:lang w:eastAsia="ru-RU"/>
              </w:rPr>
              <w:t xml:space="preserve">-я; выявляет </w:t>
            </w:r>
            <w:proofErr w:type="spellStart"/>
            <w:r w:rsidR="00A1262D">
              <w:rPr>
                <w:rFonts w:ascii="Times New Roman" w:eastAsia="Times New Roman" w:hAnsi="Times New Roman"/>
                <w:sz w:val="18"/>
                <w:szCs w:val="18"/>
                <w:lang w:eastAsia="ru-RU"/>
              </w:rPr>
              <w:t>прич</w:t>
            </w:r>
            <w:proofErr w:type="spellEnd"/>
            <w:r w:rsidR="00A1262D">
              <w:rPr>
                <w:rFonts w:ascii="Times New Roman" w:eastAsia="Times New Roman" w:hAnsi="Times New Roman"/>
                <w:sz w:val="18"/>
                <w:szCs w:val="18"/>
                <w:lang w:eastAsia="ru-RU"/>
              </w:rPr>
              <w:t>. и след-я прост</w:t>
            </w:r>
            <w:proofErr w:type="gramStart"/>
            <w:r w:rsidR="00A1262D">
              <w:rPr>
                <w:rFonts w:ascii="Times New Roman" w:eastAsia="Times New Roman" w:hAnsi="Times New Roman"/>
                <w:sz w:val="18"/>
                <w:szCs w:val="18"/>
                <w:lang w:eastAsia="ru-RU"/>
              </w:rPr>
              <w:t>.</w:t>
            </w:r>
            <w:proofErr w:type="gramEnd"/>
            <w:r w:rsidR="00A1262D">
              <w:rPr>
                <w:rFonts w:ascii="Times New Roman" w:eastAsia="Times New Roman" w:hAnsi="Times New Roman"/>
                <w:sz w:val="18"/>
                <w:szCs w:val="18"/>
                <w:lang w:eastAsia="ru-RU"/>
              </w:rPr>
              <w:t xml:space="preserve"> </w:t>
            </w:r>
            <w:proofErr w:type="spellStart"/>
            <w:proofErr w:type="gramStart"/>
            <w:r w:rsidR="00A1262D">
              <w:rPr>
                <w:rFonts w:ascii="Times New Roman" w:eastAsia="Times New Roman" w:hAnsi="Times New Roman"/>
                <w:sz w:val="18"/>
                <w:szCs w:val="18"/>
                <w:lang w:eastAsia="ru-RU"/>
              </w:rPr>
              <w:t>я</w:t>
            </w:r>
            <w:proofErr w:type="gramEnd"/>
            <w:r w:rsidR="00A1262D">
              <w:rPr>
                <w:rFonts w:ascii="Times New Roman" w:eastAsia="Times New Roman" w:hAnsi="Times New Roman"/>
                <w:sz w:val="18"/>
                <w:szCs w:val="18"/>
                <w:lang w:eastAsia="ru-RU"/>
              </w:rPr>
              <w:t>вл</w:t>
            </w:r>
            <w:proofErr w:type="spellEnd"/>
            <w:r w:rsidR="00A1262D">
              <w:rPr>
                <w:rFonts w:ascii="Times New Roman" w:eastAsia="Times New Roman" w:hAnsi="Times New Roman"/>
                <w:sz w:val="18"/>
                <w:szCs w:val="18"/>
                <w:lang w:eastAsia="ru-RU"/>
              </w:rPr>
              <w:t>-</w:t>
            </w:r>
            <w:r w:rsidRPr="0082565C">
              <w:rPr>
                <w:rFonts w:ascii="Times New Roman" w:eastAsia="Times New Roman" w:hAnsi="Times New Roman"/>
                <w:sz w:val="18"/>
                <w:szCs w:val="18"/>
                <w:lang w:eastAsia="ru-RU"/>
              </w:rPr>
              <w:t>й; учится преобразовывать модели с целью выявления общих законов, определяющих данную предметную область.</w:t>
            </w:r>
          </w:p>
          <w:p w:rsidR="0082565C" w:rsidRPr="0082565C" w:rsidRDefault="0082565C" w:rsidP="00A1262D">
            <w:pPr>
              <w:rPr>
                <w:rFonts w:ascii="Times New Roman" w:eastAsia="Times New Roman" w:hAnsi="Times New Roman"/>
                <w:sz w:val="18"/>
                <w:szCs w:val="18"/>
                <w:lang w:eastAsia="ru-RU"/>
              </w:rPr>
            </w:pPr>
            <w:r w:rsidRPr="0082565C">
              <w:rPr>
                <w:rFonts w:ascii="Times New Roman" w:eastAsia="Times New Roman" w:hAnsi="Times New Roman"/>
                <w:b/>
                <w:i/>
                <w:sz w:val="18"/>
                <w:szCs w:val="18"/>
                <w:lang w:eastAsia="ru-RU"/>
              </w:rPr>
              <w:t>Коммуникативные:</w:t>
            </w:r>
            <w:r w:rsidR="00A1262D">
              <w:rPr>
                <w:rFonts w:ascii="Times New Roman" w:eastAsia="Times New Roman" w:hAnsi="Times New Roman"/>
                <w:sz w:val="18"/>
                <w:szCs w:val="18"/>
                <w:lang w:eastAsia="ru-RU"/>
              </w:rPr>
              <w:t xml:space="preserve"> форм-т </w:t>
            </w:r>
            <w:proofErr w:type="spellStart"/>
            <w:r w:rsidR="00A1262D">
              <w:rPr>
                <w:rFonts w:ascii="Times New Roman" w:eastAsia="Times New Roman" w:hAnsi="Times New Roman"/>
                <w:sz w:val="18"/>
                <w:szCs w:val="18"/>
                <w:lang w:eastAsia="ru-RU"/>
              </w:rPr>
              <w:t>собст</w:t>
            </w:r>
            <w:proofErr w:type="spellEnd"/>
            <w:r w:rsidR="00A1262D">
              <w:rPr>
                <w:rFonts w:ascii="Times New Roman" w:eastAsia="Times New Roman" w:hAnsi="Times New Roman"/>
                <w:sz w:val="18"/>
                <w:szCs w:val="18"/>
                <w:lang w:eastAsia="ru-RU"/>
              </w:rPr>
              <w:t xml:space="preserve">. мысли, </w:t>
            </w:r>
            <w:proofErr w:type="spellStart"/>
            <w:r w:rsidR="00A1262D">
              <w:rPr>
                <w:rFonts w:ascii="Times New Roman" w:eastAsia="Times New Roman" w:hAnsi="Times New Roman"/>
                <w:sz w:val="18"/>
                <w:szCs w:val="18"/>
                <w:lang w:eastAsia="ru-RU"/>
              </w:rPr>
              <w:t>высказ</w:t>
            </w:r>
            <w:proofErr w:type="spellEnd"/>
            <w:r w:rsidR="00A1262D">
              <w:rPr>
                <w:rFonts w:ascii="Times New Roman" w:eastAsia="Times New Roman" w:hAnsi="Times New Roman"/>
                <w:sz w:val="18"/>
                <w:szCs w:val="18"/>
                <w:lang w:eastAsia="ru-RU"/>
              </w:rPr>
              <w:t>-</w:t>
            </w:r>
            <w:r w:rsidRPr="0082565C">
              <w:rPr>
                <w:rFonts w:ascii="Times New Roman" w:eastAsia="Times New Roman" w:hAnsi="Times New Roman"/>
                <w:sz w:val="18"/>
                <w:szCs w:val="18"/>
                <w:lang w:eastAsia="ru-RU"/>
              </w:rPr>
              <w:t xml:space="preserve">т и обосновывает свою точку зрения, при необходимости отстаивает </w:t>
            </w:r>
            <w:r w:rsidR="00A1262D">
              <w:rPr>
                <w:rFonts w:ascii="Times New Roman" w:eastAsia="Times New Roman" w:hAnsi="Times New Roman"/>
                <w:sz w:val="18"/>
                <w:szCs w:val="18"/>
                <w:lang w:eastAsia="ru-RU"/>
              </w:rPr>
              <w:t>ее, аргументируя</w:t>
            </w:r>
            <w:r w:rsidRPr="0082565C">
              <w:rPr>
                <w:rFonts w:ascii="Times New Roman" w:eastAsia="Times New Roman" w:hAnsi="Times New Roman"/>
                <w:sz w:val="18"/>
                <w:szCs w:val="18"/>
                <w:lang w:eastAsia="ru-RU"/>
              </w:rPr>
              <w:t>; учится подтверждать аргументы фактами, критично относиться к своему мнению; понимать точку зрения другого; умеет взглянуть на ситуацию с иной позиции и договариваться с людьми иных позиций</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Оценивать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lastRenderedPageBreak/>
              <w:t>30</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Реферат. Аннотация</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autoSpaceDE w:val="0"/>
              <w:autoSpaceDN w:val="0"/>
              <w:adjustRightInd w:val="0"/>
              <w:rPr>
                <w:rFonts w:ascii="Times New Roman" w:hAnsi="Times New Roman"/>
                <w:color w:val="000000"/>
                <w:sz w:val="18"/>
                <w:szCs w:val="18"/>
              </w:rPr>
            </w:pPr>
            <w:r w:rsidRPr="0082565C">
              <w:rPr>
                <w:rFonts w:ascii="Times New Roman" w:eastAsia="Times New Roman" w:hAnsi="Times New Roman"/>
                <w:color w:val="000000"/>
                <w:sz w:val="18"/>
                <w:szCs w:val="18"/>
                <w:lang w:eastAsia="ru-RU"/>
              </w:rPr>
              <w:t xml:space="preserve">Извлекать необходимую информацию из различных источников и переводить ее в текстовый формат; </w:t>
            </w:r>
          </w:p>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 xml:space="preserve"> преобразовывать те</w:t>
            </w:r>
            <w:proofErr w:type="gramStart"/>
            <w:r w:rsidRPr="0082565C">
              <w:rPr>
                <w:rFonts w:ascii="Times New Roman" w:eastAsia="Times New Roman" w:hAnsi="Times New Roman"/>
                <w:sz w:val="18"/>
                <w:szCs w:val="18"/>
                <w:lang w:eastAsia="ru-RU"/>
              </w:rPr>
              <w:t>кст в др</w:t>
            </w:r>
            <w:proofErr w:type="gramEnd"/>
            <w:r w:rsidRPr="0082565C">
              <w:rPr>
                <w:rFonts w:ascii="Times New Roman" w:eastAsia="Times New Roman" w:hAnsi="Times New Roman"/>
                <w:sz w:val="18"/>
                <w:szCs w:val="18"/>
                <w:lang w:eastAsia="ru-RU"/>
              </w:rPr>
              <w:t>угие виды передачи информации; дифференцировать главную и второстепенную информацию, известную и неизвестную информацию</w:t>
            </w:r>
          </w:p>
        </w:tc>
        <w:tc>
          <w:tcPr>
            <w:tcW w:w="2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autoSpaceDE w:val="0"/>
              <w:autoSpaceDN w:val="0"/>
              <w:adjustRightInd w:val="0"/>
              <w:rPr>
                <w:rFonts w:ascii="Times New Roman" w:hAnsi="Times New Roman"/>
                <w:b/>
                <w:i/>
                <w:color w:val="000000"/>
                <w:sz w:val="18"/>
                <w:szCs w:val="18"/>
              </w:rPr>
            </w:pPr>
            <w:r w:rsidRPr="0082565C">
              <w:rPr>
                <w:rFonts w:ascii="Times New Roman" w:eastAsia="Times New Roman" w:hAnsi="Times New Roman"/>
                <w:b/>
                <w:i/>
                <w:color w:val="000000"/>
                <w:sz w:val="18"/>
                <w:szCs w:val="18"/>
                <w:lang w:eastAsia="ru-RU"/>
              </w:rPr>
              <w:t xml:space="preserve">Коммуникативные: </w:t>
            </w:r>
          </w:p>
          <w:p w:rsidR="0082565C" w:rsidRPr="0082565C" w:rsidRDefault="0082565C" w:rsidP="0082565C">
            <w:pPr>
              <w:autoSpaceDE w:val="0"/>
              <w:autoSpaceDN w:val="0"/>
              <w:adjustRightInd w:val="0"/>
              <w:rPr>
                <w:rFonts w:ascii="Times New Roman" w:hAnsi="Times New Roman"/>
                <w:color w:val="000000"/>
                <w:sz w:val="18"/>
                <w:szCs w:val="18"/>
              </w:rPr>
            </w:pPr>
            <w:r w:rsidRPr="0082565C">
              <w:rPr>
                <w:rFonts w:ascii="Times New Roman" w:eastAsia="Times New Roman" w:hAnsi="Times New Roman"/>
                <w:color w:val="000000"/>
                <w:sz w:val="18"/>
                <w:szCs w:val="18"/>
                <w:lang w:eastAsia="ru-RU"/>
              </w:rPr>
              <w:t xml:space="preserve">развернуто, логично и точно излагать свою точку зрения с использованием адекватных (устных и письменных) языковых средств; </w:t>
            </w:r>
          </w:p>
          <w:p w:rsidR="0082565C" w:rsidRPr="0082565C" w:rsidRDefault="0082565C" w:rsidP="0082565C">
            <w:pPr>
              <w:autoSpaceDE w:val="0"/>
              <w:autoSpaceDN w:val="0"/>
              <w:adjustRightInd w:val="0"/>
              <w:rPr>
                <w:rFonts w:ascii="Times New Roman" w:hAnsi="Times New Roman"/>
                <w:b/>
                <w:i/>
                <w:color w:val="000000"/>
                <w:sz w:val="18"/>
                <w:szCs w:val="18"/>
              </w:rPr>
            </w:pPr>
            <w:r w:rsidRPr="0082565C">
              <w:rPr>
                <w:rFonts w:ascii="Times New Roman" w:eastAsia="Times New Roman" w:hAnsi="Times New Roman"/>
                <w:b/>
                <w:i/>
                <w:color w:val="000000"/>
                <w:sz w:val="18"/>
                <w:szCs w:val="18"/>
                <w:lang w:eastAsia="ru-RU"/>
              </w:rPr>
              <w:t xml:space="preserve">Регулятивные: </w:t>
            </w:r>
          </w:p>
          <w:p w:rsidR="0082565C" w:rsidRPr="0082565C" w:rsidRDefault="0082565C" w:rsidP="0082565C">
            <w:pPr>
              <w:autoSpaceDE w:val="0"/>
              <w:autoSpaceDN w:val="0"/>
              <w:adjustRightInd w:val="0"/>
              <w:rPr>
                <w:rFonts w:ascii="Times New Roman" w:hAnsi="Times New Roman"/>
                <w:color w:val="000000"/>
                <w:sz w:val="18"/>
                <w:szCs w:val="18"/>
              </w:rPr>
            </w:pPr>
            <w:r w:rsidRPr="0082565C">
              <w:rPr>
                <w:rFonts w:ascii="Times New Roman" w:eastAsia="Times New Roman" w:hAnsi="Times New Roman"/>
                <w:color w:val="000000"/>
                <w:sz w:val="18"/>
                <w:szCs w:val="18"/>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82565C" w:rsidRPr="0082565C" w:rsidRDefault="0082565C" w:rsidP="0082565C">
            <w:pPr>
              <w:autoSpaceDE w:val="0"/>
              <w:autoSpaceDN w:val="0"/>
              <w:adjustRightInd w:val="0"/>
              <w:rPr>
                <w:rFonts w:ascii="Times New Roman" w:hAnsi="Times New Roman"/>
                <w:b/>
                <w:i/>
                <w:color w:val="000000"/>
                <w:sz w:val="18"/>
                <w:szCs w:val="18"/>
              </w:rPr>
            </w:pPr>
            <w:r w:rsidRPr="0082565C">
              <w:rPr>
                <w:rFonts w:ascii="Times New Roman" w:eastAsia="Times New Roman" w:hAnsi="Times New Roman"/>
                <w:b/>
                <w:i/>
                <w:color w:val="000000"/>
                <w:sz w:val="18"/>
                <w:szCs w:val="18"/>
                <w:lang w:eastAsia="ru-RU"/>
              </w:rPr>
              <w:t>Познавательные:</w:t>
            </w:r>
          </w:p>
          <w:p w:rsidR="0082565C" w:rsidRPr="00555663" w:rsidRDefault="0082565C" w:rsidP="00555663">
            <w:pPr>
              <w:autoSpaceDE w:val="0"/>
              <w:autoSpaceDN w:val="0"/>
              <w:adjustRightInd w:val="0"/>
              <w:rPr>
                <w:rFonts w:ascii="Times New Roman" w:hAnsi="Times New Roman"/>
                <w:color w:val="000000"/>
                <w:sz w:val="18"/>
                <w:szCs w:val="18"/>
              </w:rPr>
            </w:pPr>
            <w:r w:rsidRPr="0082565C">
              <w:rPr>
                <w:rFonts w:ascii="Times New Roman" w:eastAsia="Times New Roman" w:hAnsi="Times New Roman"/>
                <w:color w:val="000000"/>
                <w:sz w:val="18"/>
                <w:szCs w:val="18"/>
                <w:lang w:eastAsia="ru-RU"/>
              </w:rPr>
              <w:t xml:space="preserve">выстраивать индивидуальную образовательную траекторию, учитывая ограничения со стороны других участников и ресурсные ограничения; </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color w:val="000000"/>
                <w:sz w:val="18"/>
                <w:szCs w:val="18"/>
                <w:lang w:eastAsia="ru-RU"/>
              </w:rPr>
              <w:t>Мотивация достижения и готовности к преодолению трудностей на основе умения мобилизовать свои личностные ресурсы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31</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Оценка текста. Рецензия</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hAnsi="Times New Roman"/>
                <w:sz w:val="18"/>
                <w:szCs w:val="18"/>
              </w:rPr>
            </w:pPr>
          </w:p>
        </w:tc>
        <w:tc>
          <w:tcPr>
            <w:tcW w:w="2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65C" w:rsidRPr="0082565C" w:rsidRDefault="0082565C" w:rsidP="0082565C">
            <w:pPr>
              <w:rPr>
                <w:rFonts w:ascii="Times New Roman" w:hAnsi="Times New Roman"/>
                <w:sz w:val="18"/>
                <w:szCs w:val="18"/>
              </w:rPr>
            </w:pP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Проявлять интерес к изучению темы; осознание собственных достижений при освоении учебной темы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32</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Проверочная  работа по теме «</w:t>
            </w:r>
            <w:r w:rsidRPr="0082565C">
              <w:rPr>
                <w:rFonts w:ascii="Times New Roman" w:eastAsia="Times New Roman" w:hAnsi="Times New Roman"/>
                <w:b/>
                <w:sz w:val="24"/>
                <w:szCs w:val="24"/>
                <w:lang w:eastAsia="ru-RU"/>
              </w:rPr>
              <w:t>Текст. Виды его преобразования»</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Развитие умения оценивать свои достижения. Формирование навыков самостоятельной работы и самопроверки, умения контролировать правильность записи текста, находить неправильно записанные слова и исправлять ошибки.</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ind w:right="113"/>
              <w:rPr>
                <w:rFonts w:ascii="Times New Roman" w:eastAsia="Times New Roman" w:hAnsi="Times New Roman"/>
                <w:sz w:val="18"/>
                <w:szCs w:val="18"/>
                <w:lang w:eastAsia="ru-RU"/>
              </w:rPr>
            </w:pPr>
            <w:r w:rsidRPr="0082565C">
              <w:rPr>
                <w:rFonts w:ascii="Times New Roman" w:eastAsia="Times New Roman" w:hAnsi="Times New Roman"/>
                <w:b/>
                <w:bCs/>
                <w:i/>
                <w:sz w:val="18"/>
                <w:szCs w:val="18"/>
                <w:lang w:eastAsia="ru-RU"/>
              </w:rPr>
              <w:t>Регулятивные:</w:t>
            </w:r>
            <w:r w:rsidRPr="0082565C">
              <w:rPr>
                <w:rFonts w:ascii="Times New Roman" w:eastAsia="Times New Roman" w:hAnsi="Times New Roman"/>
                <w:sz w:val="18"/>
                <w:szCs w:val="18"/>
                <w:lang w:eastAsia="ru-RU"/>
              </w:rPr>
              <w:t xml:space="preserve"> адекватно оценивать свои достижения, осознавать возникающие трудности и стараться искать способы их преодоления. </w:t>
            </w:r>
          </w:p>
          <w:p w:rsidR="0082565C" w:rsidRPr="0082565C" w:rsidRDefault="0082565C" w:rsidP="0082565C">
            <w:pPr>
              <w:ind w:right="113"/>
              <w:rPr>
                <w:rFonts w:ascii="Times New Roman" w:eastAsia="Times New Roman" w:hAnsi="Times New Roman"/>
                <w:sz w:val="18"/>
                <w:szCs w:val="18"/>
                <w:lang w:eastAsia="ru-RU"/>
              </w:rPr>
            </w:pPr>
            <w:r w:rsidRPr="0082565C">
              <w:rPr>
                <w:rFonts w:ascii="Times New Roman" w:eastAsia="Times New Roman" w:hAnsi="Times New Roman"/>
                <w:b/>
                <w:bCs/>
                <w:i/>
                <w:sz w:val="18"/>
                <w:szCs w:val="18"/>
                <w:lang w:eastAsia="ru-RU"/>
              </w:rPr>
              <w:t>Познавательные:</w:t>
            </w:r>
            <w:r w:rsidRPr="0082565C">
              <w:rPr>
                <w:rFonts w:ascii="Times New Roman" w:eastAsia="Times New Roman" w:hAnsi="Times New Roman"/>
                <w:sz w:val="18"/>
                <w:szCs w:val="18"/>
                <w:lang w:eastAsia="ru-RU"/>
              </w:rPr>
              <w:t xml:space="preserve"> вносить необходимые дополнения и изменения в план и способ действия.</w:t>
            </w:r>
          </w:p>
          <w:p w:rsidR="0082565C" w:rsidRPr="0082565C" w:rsidRDefault="0082565C" w:rsidP="0082565C">
            <w:pPr>
              <w:rPr>
                <w:rFonts w:ascii="Times New Roman" w:eastAsia="Times New Roman" w:hAnsi="Times New Roman"/>
                <w:sz w:val="18"/>
                <w:szCs w:val="18"/>
                <w:lang w:eastAsia="ru-RU"/>
              </w:rPr>
            </w:pPr>
            <w:proofErr w:type="gramStart"/>
            <w:r w:rsidRPr="00555663">
              <w:rPr>
                <w:rFonts w:ascii="Times New Roman" w:eastAsia="Times New Roman" w:hAnsi="Times New Roman"/>
                <w:b/>
                <w:bCs/>
                <w:i/>
                <w:sz w:val="18"/>
                <w:szCs w:val="18"/>
                <w:lang w:eastAsia="ru-RU"/>
              </w:rPr>
              <w:t>Коммуникативные</w:t>
            </w:r>
            <w:proofErr w:type="gramEnd"/>
            <w:r w:rsidRPr="00555663">
              <w:rPr>
                <w:rFonts w:ascii="Times New Roman" w:eastAsia="Times New Roman" w:hAnsi="Times New Roman"/>
                <w:b/>
                <w:bCs/>
                <w:i/>
                <w:sz w:val="18"/>
                <w:szCs w:val="18"/>
                <w:lang w:eastAsia="ru-RU"/>
              </w:rPr>
              <w:t>:</w:t>
            </w:r>
            <w:r w:rsidRPr="00555663">
              <w:rPr>
                <w:rFonts w:ascii="Times New Roman" w:eastAsia="Times New Roman" w:hAnsi="Times New Roman"/>
                <w:sz w:val="18"/>
                <w:szCs w:val="18"/>
                <w:lang w:eastAsia="ru-RU"/>
              </w:rPr>
              <w:t xml:space="preserve"> </w:t>
            </w:r>
            <w:r w:rsidRPr="0082565C">
              <w:rPr>
                <w:rFonts w:ascii="Times New Roman" w:eastAsia="Times New Roman" w:hAnsi="Times New Roman"/>
                <w:sz w:val="18"/>
                <w:szCs w:val="18"/>
                <w:lang w:eastAsia="ru-RU"/>
              </w:rPr>
              <w:t>форму</w:t>
            </w:r>
            <w:r w:rsidRPr="0082565C">
              <w:rPr>
                <w:rFonts w:ascii="Times New Roman" w:eastAsia="Times New Roman" w:hAnsi="Times New Roman"/>
                <w:sz w:val="18"/>
                <w:szCs w:val="18"/>
                <w:lang w:eastAsia="ru-RU"/>
              </w:rPr>
              <w:softHyphen/>
              <w:t>лировать собственное мнение.</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color w:val="000000"/>
                <w:sz w:val="18"/>
                <w:szCs w:val="18"/>
                <w:lang w:eastAsia="ru-RU"/>
              </w:rPr>
              <w:t>Мотивация достижения и готовности к преодолению трудностей на основе умения мобилизовать свои личностные ресурсы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82565C" w:rsidRPr="0082565C" w:rsidTr="0082565C">
        <w:tc>
          <w:tcPr>
            <w:tcW w:w="135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jc w:val="center"/>
              <w:rPr>
                <w:rFonts w:ascii="Times New Roman" w:eastAsia="Times New Roman" w:hAnsi="Times New Roman"/>
                <w:b/>
                <w:sz w:val="28"/>
                <w:szCs w:val="28"/>
                <w:lang w:eastAsia="ru-RU"/>
              </w:rPr>
            </w:pPr>
            <w:r w:rsidRPr="0082565C">
              <w:rPr>
                <w:rFonts w:ascii="Times New Roman" w:eastAsia="Times New Roman" w:hAnsi="Times New Roman"/>
                <w:b/>
                <w:sz w:val="28"/>
                <w:szCs w:val="28"/>
                <w:lang w:eastAsia="ru-RU"/>
              </w:rPr>
              <w:t xml:space="preserve">Повторение </w:t>
            </w:r>
            <w:proofErr w:type="gramStart"/>
            <w:r w:rsidRPr="0082565C">
              <w:rPr>
                <w:rFonts w:ascii="Times New Roman" w:eastAsia="Times New Roman" w:hAnsi="Times New Roman"/>
                <w:b/>
                <w:sz w:val="28"/>
                <w:szCs w:val="28"/>
                <w:lang w:eastAsia="ru-RU"/>
              </w:rPr>
              <w:t>изученного</w:t>
            </w:r>
            <w:proofErr w:type="gramEnd"/>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jc w:val="center"/>
              <w:rPr>
                <w:rFonts w:ascii="Times New Roman" w:eastAsia="Times New Roman" w:hAnsi="Times New Roman"/>
                <w:b/>
                <w:sz w:val="28"/>
                <w:szCs w:val="28"/>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33</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 xml:space="preserve">Повторение </w:t>
            </w:r>
            <w:proofErr w:type="gramStart"/>
            <w:r w:rsidRPr="0082565C">
              <w:rPr>
                <w:rFonts w:ascii="Times New Roman" w:eastAsia="Times New Roman" w:hAnsi="Times New Roman"/>
                <w:sz w:val="24"/>
                <w:szCs w:val="24"/>
                <w:lang w:eastAsia="ru-RU"/>
              </w:rPr>
              <w:t>изученного</w:t>
            </w:r>
            <w:proofErr w:type="gramEnd"/>
            <w:r w:rsidRPr="0082565C">
              <w:rPr>
                <w:rFonts w:ascii="Times New Roman" w:eastAsia="Times New Roman" w:hAnsi="Times New Roman"/>
                <w:sz w:val="24"/>
                <w:szCs w:val="24"/>
                <w:lang w:eastAsia="ru-RU"/>
              </w:rPr>
              <w:t xml:space="preserve"> в 10 классе</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sz w:val="18"/>
                <w:szCs w:val="18"/>
                <w:lang w:eastAsia="ru-RU"/>
              </w:rPr>
              <w:t>Научиться проек</w:t>
            </w:r>
            <w:r w:rsidRPr="0082565C">
              <w:rPr>
                <w:rFonts w:ascii="Times New Roman" w:eastAsia="Times New Roman" w:hAnsi="Times New Roman"/>
                <w:sz w:val="18"/>
                <w:szCs w:val="18"/>
                <w:lang w:eastAsia="ru-RU"/>
              </w:rPr>
              <w:softHyphen/>
              <w:t>тировать индиви</w:t>
            </w:r>
            <w:r w:rsidRPr="0082565C">
              <w:rPr>
                <w:rFonts w:ascii="Times New Roman" w:eastAsia="Times New Roman" w:hAnsi="Times New Roman"/>
                <w:sz w:val="18"/>
                <w:szCs w:val="18"/>
                <w:lang w:eastAsia="ru-RU"/>
              </w:rPr>
              <w:softHyphen/>
              <w:t>дуальный марш</w:t>
            </w:r>
            <w:r w:rsidRPr="0082565C">
              <w:rPr>
                <w:rFonts w:ascii="Times New Roman" w:eastAsia="Times New Roman" w:hAnsi="Times New Roman"/>
                <w:sz w:val="18"/>
                <w:szCs w:val="18"/>
                <w:lang w:eastAsia="ru-RU"/>
              </w:rPr>
              <w:softHyphen/>
              <w:t>рут восполнения проблемных зон в изученных темах</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spacing w:line="256" w:lineRule="auto"/>
              <w:rPr>
                <w:rFonts w:ascii="Times New Roman" w:eastAsia="Times New Roman" w:hAnsi="Times New Roman"/>
                <w:b/>
                <w:sz w:val="18"/>
                <w:szCs w:val="18"/>
                <w:lang w:eastAsia="ru-RU"/>
              </w:rPr>
            </w:pPr>
            <w:proofErr w:type="gramStart"/>
            <w:r w:rsidRPr="0082565C">
              <w:rPr>
                <w:rFonts w:ascii="Times New Roman" w:eastAsia="Times New Roman" w:hAnsi="Times New Roman"/>
                <w:b/>
                <w:sz w:val="18"/>
                <w:szCs w:val="18"/>
                <w:lang w:eastAsia="ru-RU"/>
              </w:rPr>
              <w:t>Регулятивные:</w:t>
            </w:r>
            <w:r w:rsidRPr="0082565C">
              <w:rPr>
                <w:rFonts w:ascii="Times New Roman" w:eastAsia="Times New Roman" w:hAnsi="Times New Roman"/>
                <w:sz w:val="18"/>
                <w:szCs w:val="18"/>
                <w:lang w:eastAsia="ru-RU"/>
              </w:rPr>
              <w:t xml:space="preserve"> осознавать себя как движущую силу своего научения, свою способность к преодолению препятствий и к </w:t>
            </w:r>
            <w:proofErr w:type="spellStart"/>
            <w:r w:rsidRPr="0082565C">
              <w:rPr>
                <w:rFonts w:ascii="Times New Roman" w:eastAsia="Times New Roman" w:hAnsi="Times New Roman"/>
                <w:sz w:val="18"/>
                <w:szCs w:val="18"/>
                <w:lang w:eastAsia="ru-RU"/>
              </w:rPr>
              <w:t>самокоррекции</w:t>
            </w:r>
            <w:proofErr w:type="spellEnd"/>
            <w:r w:rsidRPr="0082565C">
              <w:rPr>
                <w:rFonts w:ascii="Times New Roman" w:eastAsia="Times New Roman" w:hAnsi="Times New Roman"/>
                <w:sz w:val="18"/>
                <w:szCs w:val="18"/>
                <w:lang w:eastAsia="ru-RU"/>
              </w:rPr>
              <w:t>.</w:t>
            </w:r>
            <w:proofErr w:type="gramEnd"/>
          </w:p>
          <w:p w:rsidR="0082565C" w:rsidRPr="0082565C" w:rsidRDefault="0082565C" w:rsidP="0082565C">
            <w:pPr>
              <w:spacing w:line="256" w:lineRule="auto"/>
              <w:rPr>
                <w:rFonts w:ascii="Times New Roman" w:eastAsia="Times New Roman" w:hAnsi="Times New Roman"/>
                <w:sz w:val="18"/>
                <w:szCs w:val="18"/>
                <w:lang w:eastAsia="ru-RU"/>
              </w:rPr>
            </w:pPr>
            <w:r w:rsidRPr="0082565C">
              <w:rPr>
                <w:rFonts w:ascii="Times New Roman" w:eastAsia="Times New Roman" w:hAnsi="Times New Roman"/>
                <w:b/>
                <w:sz w:val="18"/>
                <w:szCs w:val="18"/>
                <w:lang w:eastAsia="ru-RU"/>
              </w:rPr>
              <w:t xml:space="preserve">Познавательные: </w:t>
            </w:r>
            <w:r w:rsidRPr="0082565C">
              <w:rPr>
                <w:rFonts w:ascii="Times New Roman" w:eastAsia="Times New Roman" w:hAnsi="Times New Roman"/>
                <w:sz w:val="18"/>
                <w:szCs w:val="18"/>
                <w:lang w:eastAsia="ru-RU"/>
              </w:rPr>
              <w:t>объяснять языковые явления, процессы, связи и отношения, выявляемые в ходе исследования.</w:t>
            </w:r>
          </w:p>
          <w:p w:rsidR="0082565C" w:rsidRPr="0082565C" w:rsidRDefault="0082565C" w:rsidP="0082565C">
            <w:pPr>
              <w:rPr>
                <w:rFonts w:ascii="Times New Roman" w:eastAsia="Times New Roman" w:hAnsi="Times New Roman"/>
                <w:sz w:val="18"/>
                <w:szCs w:val="18"/>
                <w:lang w:eastAsia="ru-RU"/>
              </w:rPr>
            </w:pPr>
            <w:proofErr w:type="gramStart"/>
            <w:r w:rsidRPr="0082565C">
              <w:rPr>
                <w:rFonts w:ascii="Times New Roman" w:eastAsia="Times New Roman" w:hAnsi="Times New Roman"/>
                <w:b/>
                <w:sz w:val="18"/>
                <w:szCs w:val="18"/>
                <w:lang w:eastAsia="ru-RU"/>
              </w:rPr>
              <w:t>Коммуникативные:</w:t>
            </w:r>
            <w:r w:rsidRPr="0082565C">
              <w:rPr>
                <w:rFonts w:ascii="Times New Roman" w:eastAsia="+mn-ea" w:hAnsi="Times New Roman"/>
                <w:i/>
                <w:iCs/>
                <w:color w:val="000000"/>
                <w:sz w:val="18"/>
                <w:szCs w:val="18"/>
                <w:lang w:eastAsia="ru-RU"/>
              </w:rPr>
              <w:t xml:space="preserve"> планирование учебного сотрудничества с</w:t>
            </w:r>
            <w:r w:rsidRPr="0082565C">
              <w:rPr>
                <w:rFonts w:ascii="Times New Roman" w:eastAsia="+mn-ea" w:hAnsi="Times New Roman"/>
                <w:color w:val="000000"/>
                <w:sz w:val="18"/>
                <w:szCs w:val="18"/>
                <w:lang w:eastAsia="ru-RU"/>
              </w:rPr>
              <w:t xml:space="preserve"> учителем и сверстниками;</w:t>
            </w:r>
            <w:proofErr w:type="gramEnd"/>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18"/>
                <w:szCs w:val="18"/>
                <w:lang w:eastAsia="ru-RU"/>
              </w:rPr>
            </w:pPr>
            <w:r w:rsidRPr="0082565C">
              <w:rPr>
                <w:rFonts w:ascii="Times New Roman" w:eastAsia="Times New Roman" w:hAnsi="Times New Roman"/>
                <w:b/>
                <w:sz w:val="18"/>
                <w:szCs w:val="18"/>
                <w:lang w:eastAsia="ru-RU"/>
              </w:rPr>
              <w:t xml:space="preserve"> </w:t>
            </w:r>
            <w:r w:rsidRPr="0082565C">
              <w:rPr>
                <w:rFonts w:ascii="Times New Roman" w:eastAsia="Times New Roman" w:hAnsi="Times New Roman"/>
                <w:sz w:val="18"/>
                <w:szCs w:val="18"/>
                <w:lang w:eastAsia="ru-RU"/>
              </w:rPr>
              <w:t xml:space="preserve">Формирование навыков самодиагностики и </w:t>
            </w:r>
            <w:proofErr w:type="spellStart"/>
            <w:r w:rsidRPr="0082565C">
              <w:rPr>
                <w:rFonts w:ascii="Times New Roman" w:eastAsia="Times New Roman" w:hAnsi="Times New Roman"/>
                <w:sz w:val="18"/>
                <w:szCs w:val="18"/>
                <w:lang w:eastAsia="ru-RU"/>
              </w:rPr>
              <w:t>самокоррекции</w:t>
            </w:r>
            <w:proofErr w:type="spellEnd"/>
            <w:r w:rsidRPr="0082565C">
              <w:rPr>
                <w:rFonts w:ascii="Times New Roman" w:eastAsia="Times New Roman" w:hAnsi="Times New Roman"/>
                <w:sz w:val="18"/>
                <w:szCs w:val="18"/>
                <w:lang w:eastAsia="ru-RU"/>
              </w:rPr>
              <w:t xml:space="preserve"> в индивидуальной и коллективной деятельности при консультативной помощи учителя</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555663"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663" w:rsidRPr="0082565C" w:rsidRDefault="00555663" w:rsidP="0082565C">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663" w:rsidRPr="00555663" w:rsidRDefault="00555663" w:rsidP="0082565C">
            <w:pPr>
              <w:rPr>
                <w:rFonts w:ascii="Times New Roman" w:eastAsia="Times New Roman" w:hAnsi="Times New Roman"/>
                <w:b/>
                <w:sz w:val="24"/>
                <w:szCs w:val="24"/>
                <w:lang w:eastAsia="ru-RU"/>
              </w:rPr>
            </w:pPr>
            <w:r w:rsidRPr="00555663">
              <w:rPr>
                <w:rFonts w:ascii="Times New Roman" w:eastAsia="Times New Roman" w:hAnsi="Times New Roman"/>
                <w:b/>
                <w:sz w:val="24"/>
                <w:szCs w:val="24"/>
                <w:lang w:eastAsia="ru-RU"/>
              </w:rPr>
              <w:t>Итоговая контрольная работа</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663" w:rsidRPr="0082565C" w:rsidRDefault="00555663" w:rsidP="0082565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663" w:rsidRPr="0082565C" w:rsidRDefault="00555663" w:rsidP="0082565C">
            <w:pPr>
              <w:rPr>
                <w:rFonts w:ascii="Times New Roman" w:eastAsia="Times New Roman" w:hAnsi="Times New Roman"/>
                <w:sz w:val="18"/>
                <w:szCs w:val="18"/>
                <w:lang w:eastAsia="ru-RU"/>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663" w:rsidRPr="0082565C" w:rsidRDefault="00555663" w:rsidP="0082565C">
            <w:pPr>
              <w:spacing w:line="256" w:lineRule="auto"/>
              <w:rPr>
                <w:rFonts w:ascii="Times New Roman" w:eastAsia="Times New Roman" w:hAnsi="Times New Roman"/>
                <w:b/>
                <w:sz w:val="18"/>
                <w:szCs w:val="18"/>
                <w:lang w:eastAsia="ru-RU"/>
              </w:rPr>
            </w:pP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663" w:rsidRPr="0082565C" w:rsidRDefault="00555663" w:rsidP="0082565C">
            <w:pPr>
              <w:rPr>
                <w:rFonts w:ascii="Times New Roman" w:eastAsia="Times New Roman" w:hAnsi="Times New Roman"/>
                <w:b/>
                <w:sz w:val="18"/>
                <w:szCs w:val="18"/>
                <w:lang w:eastAsia="ru-RU"/>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663" w:rsidRPr="0082565C" w:rsidRDefault="00555663"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663" w:rsidRPr="0082565C" w:rsidRDefault="00555663" w:rsidP="0082565C">
            <w:pPr>
              <w:rPr>
                <w:rFonts w:ascii="Times New Roman" w:eastAsia="Times New Roman" w:hAnsi="Times New Roman"/>
                <w:sz w:val="24"/>
                <w:szCs w:val="24"/>
                <w:lang w:eastAsia="ru-RU"/>
              </w:rPr>
            </w:pPr>
          </w:p>
        </w:tc>
      </w:tr>
      <w:tr w:rsidR="0082565C"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555663" w:rsidP="0082565C">
            <w:pP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555663">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 xml:space="preserve">Заключительный урок. Подведение итогов. </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65C" w:rsidRPr="0082565C" w:rsidRDefault="0082565C" w:rsidP="0082565C">
            <w:pPr>
              <w:rPr>
                <w:rFonts w:ascii="Times New Roman" w:eastAsia="Times New Roman" w:hAnsi="Times New Roman"/>
                <w:sz w:val="24"/>
                <w:szCs w:val="24"/>
                <w:lang w:eastAsia="ru-RU"/>
              </w:rPr>
            </w:pPr>
            <w:r w:rsidRPr="0082565C">
              <w:rPr>
                <w:rFonts w:ascii="Times New Roman" w:eastAsia="Times New Roman" w:hAnsi="Times New Roman"/>
                <w:sz w:val="24"/>
                <w:szCs w:val="24"/>
                <w:lang w:eastAsia="ru-RU"/>
              </w:rPr>
              <w:t>1</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65C" w:rsidRPr="0082565C" w:rsidRDefault="0082565C" w:rsidP="0082565C">
            <w:pPr>
              <w:rPr>
                <w:rFonts w:ascii="Times New Roman" w:eastAsia="Times New Roman" w:hAnsi="Times New Roman"/>
                <w:sz w:val="24"/>
                <w:szCs w:val="24"/>
                <w:lang w:eastAsia="ru-RU"/>
              </w:rPr>
            </w:pPr>
          </w:p>
        </w:tc>
      </w:tr>
      <w:tr w:rsidR="00244675" w:rsidRPr="0082565C" w:rsidTr="0082565C">
        <w:tc>
          <w:tcPr>
            <w:tcW w:w="8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675" w:rsidRDefault="00244675" w:rsidP="0082565C">
            <w:pPr>
              <w:rPr>
                <w:rFonts w:ascii="Times New Roman" w:eastAsia="Times New Roman" w:hAnsi="Times New Roman"/>
                <w:sz w:val="24"/>
                <w:szCs w:val="24"/>
                <w:lang w:eastAsia="ru-RU"/>
              </w:rPr>
            </w:pPr>
          </w:p>
        </w:tc>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675" w:rsidRPr="00244675" w:rsidRDefault="00244675" w:rsidP="00244675">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Итого: </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675" w:rsidRPr="00244675" w:rsidRDefault="00244675" w:rsidP="0082565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c>
          <w:tcPr>
            <w:tcW w:w="2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675" w:rsidRPr="0082565C" w:rsidRDefault="00244675" w:rsidP="0082565C">
            <w:pPr>
              <w:rPr>
                <w:rFonts w:ascii="Times New Roman" w:eastAsia="Times New Roman" w:hAnsi="Times New Roman"/>
                <w:sz w:val="24"/>
                <w:szCs w:val="24"/>
                <w:lang w:eastAsia="ru-RU"/>
              </w:rPr>
            </w:pP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675" w:rsidRPr="0082565C" w:rsidRDefault="00244675" w:rsidP="0082565C">
            <w:pPr>
              <w:rPr>
                <w:rFonts w:ascii="Times New Roman" w:eastAsia="Times New Roman" w:hAnsi="Times New Roman"/>
                <w:sz w:val="24"/>
                <w:szCs w:val="24"/>
                <w:lang w:eastAsia="ru-RU"/>
              </w:rPr>
            </w:pP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675" w:rsidRPr="0082565C" w:rsidRDefault="00244675" w:rsidP="0082565C">
            <w:pPr>
              <w:rPr>
                <w:rFonts w:ascii="Times New Roman" w:eastAsia="Times New Roman" w:hAnsi="Times New Roman"/>
                <w:sz w:val="24"/>
                <w:szCs w:val="24"/>
                <w:lang w:eastAsia="ru-RU"/>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675" w:rsidRPr="0082565C" w:rsidRDefault="00244675" w:rsidP="0082565C">
            <w:pPr>
              <w:rPr>
                <w:rFonts w:ascii="Times New Roman" w:eastAsia="Times New Roman" w:hAnsi="Times New Roman"/>
                <w:sz w:val="24"/>
                <w:szCs w:val="24"/>
                <w:lang w:eastAsia="ru-RU"/>
              </w:rPr>
            </w:pP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675" w:rsidRPr="0082565C" w:rsidRDefault="00244675" w:rsidP="0082565C">
            <w:pPr>
              <w:rPr>
                <w:rFonts w:ascii="Times New Roman" w:eastAsia="Times New Roman" w:hAnsi="Times New Roman"/>
                <w:sz w:val="24"/>
                <w:szCs w:val="24"/>
                <w:lang w:eastAsia="ru-RU"/>
              </w:rPr>
            </w:pPr>
          </w:p>
        </w:tc>
      </w:tr>
    </w:tbl>
    <w:p w:rsidR="000C4771" w:rsidRPr="000C4771" w:rsidRDefault="000C4771" w:rsidP="00832E43">
      <w:pPr>
        <w:jc w:val="center"/>
        <w:rPr>
          <w:rFonts w:ascii="Times New Roman" w:eastAsia="Times New Roman" w:hAnsi="Times New Roman" w:cs="Times New Roman"/>
          <w:sz w:val="24"/>
          <w:szCs w:val="24"/>
          <w:lang w:eastAsia="ru-RU"/>
        </w:rPr>
      </w:pPr>
    </w:p>
    <w:p w:rsidR="00B8403B" w:rsidRDefault="00B8403B" w:rsidP="000C4771">
      <w:pPr>
        <w:tabs>
          <w:tab w:val="left" w:pos="4547"/>
        </w:tabs>
        <w:rPr>
          <w:rFonts w:ascii="Times New Roman" w:eastAsia="Times New Roman" w:hAnsi="Times New Roman" w:cs="Times New Roman"/>
          <w:sz w:val="24"/>
          <w:szCs w:val="24"/>
          <w:lang w:eastAsia="ru-RU"/>
        </w:rPr>
      </w:pPr>
    </w:p>
    <w:sectPr w:rsidR="00B8403B" w:rsidSect="00C8632A">
      <w:footerReference w:type="default" r:id="rId9"/>
      <w:pgSz w:w="16838" w:h="11906" w:orient="landscape"/>
      <w:pgMar w:top="567" w:right="1134" w:bottom="567"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5C" w:rsidRDefault="0082565C" w:rsidP="0018743C">
      <w:pPr>
        <w:spacing w:after="0" w:line="240" w:lineRule="auto"/>
      </w:pPr>
      <w:r>
        <w:separator/>
      </w:r>
    </w:p>
  </w:endnote>
  <w:endnote w:type="continuationSeparator" w:id="0">
    <w:p w:rsidR="0082565C" w:rsidRDefault="0082565C" w:rsidP="0018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Times">
    <w:panose1 w:val="02020603050405020304"/>
    <w:charset w:val="CC"/>
    <w:family w:val="roman"/>
    <w:pitch w:val="variable"/>
    <w:sig w:usb0="E0002AFF" w:usb1="C0007841" w:usb2="00000009" w:usb3="00000000" w:csb0="000001FF" w:csb1="00000000"/>
  </w:font>
  <w:font w:name="Nimbus Sans L">
    <w:altName w:val="Times New Roman"/>
    <w:charset w:val="00"/>
    <w:family w:val="auto"/>
    <w:pitch w:val="variable"/>
  </w:font>
  <w:font w:name="NewtonCSanPin-Regular">
    <w:altName w:val="Times New Roman"/>
    <w:charset w:val="CC"/>
    <w:family w:val="auto"/>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91"/>
      <w:docPartObj>
        <w:docPartGallery w:val="Page Numbers (Bottom of Page)"/>
        <w:docPartUnique/>
      </w:docPartObj>
    </w:sdtPr>
    <w:sdtEndPr/>
    <w:sdtContent>
      <w:p w:rsidR="0082565C" w:rsidRDefault="0082565C">
        <w:pPr>
          <w:pStyle w:val="ae"/>
          <w:jc w:val="center"/>
        </w:pPr>
        <w:r>
          <w:fldChar w:fldCharType="begin"/>
        </w:r>
        <w:r>
          <w:instrText xml:space="preserve"> PAGE   \* MERGEFORMAT </w:instrText>
        </w:r>
        <w:r>
          <w:fldChar w:fldCharType="separate"/>
        </w:r>
        <w:r w:rsidR="00C8632A">
          <w:rPr>
            <w:noProof/>
          </w:rPr>
          <w:t>30</w:t>
        </w:r>
        <w:r>
          <w:rPr>
            <w:noProof/>
          </w:rPr>
          <w:fldChar w:fldCharType="end"/>
        </w:r>
      </w:p>
    </w:sdtContent>
  </w:sdt>
  <w:p w:rsidR="0082565C" w:rsidRDefault="0082565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5C" w:rsidRDefault="0082565C" w:rsidP="0018743C">
      <w:pPr>
        <w:spacing w:after="0" w:line="240" w:lineRule="auto"/>
      </w:pPr>
      <w:r>
        <w:separator/>
      </w:r>
    </w:p>
  </w:footnote>
  <w:footnote w:type="continuationSeparator" w:id="0">
    <w:p w:rsidR="0082565C" w:rsidRDefault="0082565C" w:rsidP="00187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070EA"/>
    <w:lvl w:ilvl="0">
      <w:start w:val="1"/>
      <w:numFmt w:val="decimal"/>
      <w:pStyle w:val="2"/>
      <w:lvlText w:val="%1."/>
      <w:lvlJc w:val="left"/>
      <w:pPr>
        <w:tabs>
          <w:tab w:val="num" w:pos="643"/>
        </w:tabs>
        <w:ind w:left="643" w:hanging="36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4">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5">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13C11DF"/>
    <w:multiLevelType w:val="hybridMultilevel"/>
    <w:tmpl w:val="A3E2B83E"/>
    <w:lvl w:ilvl="0" w:tplc="4B1A86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17F2156"/>
    <w:multiLevelType w:val="hybridMultilevel"/>
    <w:tmpl w:val="221AC8FC"/>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A02976"/>
    <w:multiLevelType w:val="hybridMultilevel"/>
    <w:tmpl w:val="3CC272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ED0938"/>
    <w:multiLevelType w:val="hybridMultilevel"/>
    <w:tmpl w:val="572217FE"/>
    <w:lvl w:ilvl="0" w:tplc="731C90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E895674"/>
    <w:multiLevelType w:val="hybridMultilevel"/>
    <w:tmpl w:val="F45E46CE"/>
    <w:lvl w:ilvl="0" w:tplc="B40EE95A">
      <w:numFmt w:val="bullet"/>
      <w:lvlText w:val="-"/>
      <w:lvlJc w:val="left"/>
      <w:pPr>
        <w:ind w:left="1256" w:hanging="279"/>
      </w:pPr>
      <w:rPr>
        <w:rFonts w:ascii="Times New Roman" w:eastAsia="Times New Roman" w:hAnsi="Times New Roman" w:cs="Times New Roman" w:hint="default"/>
        <w:spacing w:val="-13"/>
        <w:w w:val="99"/>
        <w:sz w:val="24"/>
        <w:szCs w:val="24"/>
        <w:lang w:val="ru-RU" w:eastAsia="ru-RU" w:bidi="ru-RU"/>
      </w:rPr>
    </w:lvl>
    <w:lvl w:ilvl="1" w:tplc="A9408532">
      <w:numFmt w:val="bullet"/>
      <w:lvlText w:val="•"/>
      <w:lvlJc w:val="left"/>
      <w:pPr>
        <w:ind w:left="2308" w:hanging="279"/>
      </w:pPr>
      <w:rPr>
        <w:rFonts w:hint="default"/>
        <w:lang w:val="ru-RU" w:eastAsia="ru-RU" w:bidi="ru-RU"/>
      </w:rPr>
    </w:lvl>
    <w:lvl w:ilvl="2" w:tplc="66DEE5CA">
      <w:numFmt w:val="bullet"/>
      <w:lvlText w:val="•"/>
      <w:lvlJc w:val="left"/>
      <w:pPr>
        <w:ind w:left="3357" w:hanging="279"/>
      </w:pPr>
      <w:rPr>
        <w:rFonts w:hint="default"/>
        <w:lang w:val="ru-RU" w:eastAsia="ru-RU" w:bidi="ru-RU"/>
      </w:rPr>
    </w:lvl>
    <w:lvl w:ilvl="3" w:tplc="2244140C">
      <w:numFmt w:val="bullet"/>
      <w:lvlText w:val="•"/>
      <w:lvlJc w:val="left"/>
      <w:pPr>
        <w:ind w:left="4406" w:hanging="279"/>
      </w:pPr>
      <w:rPr>
        <w:rFonts w:hint="default"/>
        <w:lang w:val="ru-RU" w:eastAsia="ru-RU" w:bidi="ru-RU"/>
      </w:rPr>
    </w:lvl>
    <w:lvl w:ilvl="4" w:tplc="5A700B92">
      <w:numFmt w:val="bullet"/>
      <w:lvlText w:val="•"/>
      <w:lvlJc w:val="left"/>
      <w:pPr>
        <w:ind w:left="5455" w:hanging="279"/>
      </w:pPr>
      <w:rPr>
        <w:rFonts w:hint="default"/>
        <w:lang w:val="ru-RU" w:eastAsia="ru-RU" w:bidi="ru-RU"/>
      </w:rPr>
    </w:lvl>
    <w:lvl w:ilvl="5" w:tplc="2F2026C6">
      <w:numFmt w:val="bullet"/>
      <w:lvlText w:val="•"/>
      <w:lvlJc w:val="left"/>
      <w:pPr>
        <w:ind w:left="6504" w:hanging="279"/>
      </w:pPr>
      <w:rPr>
        <w:rFonts w:hint="default"/>
        <w:lang w:val="ru-RU" w:eastAsia="ru-RU" w:bidi="ru-RU"/>
      </w:rPr>
    </w:lvl>
    <w:lvl w:ilvl="6" w:tplc="CACA2742">
      <w:numFmt w:val="bullet"/>
      <w:lvlText w:val="•"/>
      <w:lvlJc w:val="left"/>
      <w:pPr>
        <w:ind w:left="7553" w:hanging="279"/>
      </w:pPr>
      <w:rPr>
        <w:rFonts w:hint="default"/>
        <w:lang w:val="ru-RU" w:eastAsia="ru-RU" w:bidi="ru-RU"/>
      </w:rPr>
    </w:lvl>
    <w:lvl w:ilvl="7" w:tplc="9530D440">
      <w:numFmt w:val="bullet"/>
      <w:lvlText w:val="•"/>
      <w:lvlJc w:val="left"/>
      <w:pPr>
        <w:ind w:left="8602" w:hanging="279"/>
      </w:pPr>
      <w:rPr>
        <w:rFonts w:hint="default"/>
        <w:lang w:val="ru-RU" w:eastAsia="ru-RU" w:bidi="ru-RU"/>
      </w:rPr>
    </w:lvl>
    <w:lvl w:ilvl="8" w:tplc="1898F98E">
      <w:numFmt w:val="bullet"/>
      <w:lvlText w:val="•"/>
      <w:lvlJc w:val="left"/>
      <w:pPr>
        <w:ind w:left="9651" w:hanging="279"/>
      </w:pPr>
      <w:rPr>
        <w:rFonts w:hint="default"/>
        <w:lang w:val="ru-RU" w:eastAsia="ru-RU" w:bidi="ru-RU"/>
      </w:rPr>
    </w:lvl>
  </w:abstractNum>
  <w:abstractNum w:abstractNumId="13">
    <w:nsid w:val="10F36061"/>
    <w:multiLevelType w:val="hybridMultilevel"/>
    <w:tmpl w:val="AF2255BE"/>
    <w:lvl w:ilvl="0" w:tplc="F1DC3F00">
      <w:start w:val="1"/>
      <w:numFmt w:val="decimal"/>
      <w:lvlText w:val="%1."/>
      <w:lvlJc w:val="left"/>
      <w:pPr>
        <w:ind w:left="570" w:hanging="360"/>
      </w:pPr>
      <w:rPr>
        <w:rFonts w:cs="Times New Roman" w:hint="default"/>
      </w:rPr>
    </w:lvl>
    <w:lvl w:ilvl="1" w:tplc="B2144F5E">
      <w:start w:val="1"/>
      <w:numFmt w:val="decimal"/>
      <w:lvlText w:val="%2."/>
      <w:lvlJc w:val="left"/>
      <w:pPr>
        <w:tabs>
          <w:tab w:val="num" w:pos="927"/>
        </w:tabs>
        <w:ind w:left="701" w:firstLine="229"/>
      </w:pPr>
      <w:rPr>
        <w:rFonts w:cs="Times New Roman" w:hint="default"/>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14">
    <w:nsid w:val="138B5CE1"/>
    <w:multiLevelType w:val="hybridMultilevel"/>
    <w:tmpl w:val="B63ED822"/>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BF1249"/>
    <w:multiLevelType w:val="hybridMultilevel"/>
    <w:tmpl w:val="0BC27290"/>
    <w:lvl w:ilvl="0" w:tplc="6C40445C">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66550E"/>
    <w:multiLevelType w:val="singleLevel"/>
    <w:tmpl w:val="54CA6276"/>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17">
    <w:nsid w:val="455D43B8"/>
    <w:multiLevelType w:val="hybridMultilevel"/>
    <w:tmpl w:val="4676AFDA"/>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E85AF6"/>
    <w:multiLevelType w:val="hybridMultilevel"/>
    <w:tmpl w:val="A84C1180"/>
    <w:lvl w:ilvl="0" w:tplc="CA3E3B70">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75A7319"/>
    <w:multiLevelType w:val="multilevel"/>
    <w:tmpl w:val="B63C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96654B"/>
    <w:multiLevelType w:val="multilevel"/>
    <w:tmpl w:val="90F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4271A"/>
    <w:multiLevelType w:val="hybridMultilevel"/>
    <w:tmpl w:val="85B6F73A"/>
    <w:lvl w:ilvl="0" w:tplc="1D3003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93243A"/>
    <w:multiLevelType w:val="multilevel"/>
    <w:tmpl w:val="EB1C1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EAD57D2"/>
    <w:multiLevelType w:val="hybridMultilevel"/>
    <w:tmpl w:val="BD18DC7A"/>
    <w:lvl w:ilvl="0" w:tplc="20BA064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4">
    <w:nsid w:val="5EE702B4"/>
    <w:multiLevelType w:val="hybridMultilevel"/>
    <w:tmpl w:val="BD4A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945F1F"/>
    <w:multiLevelType w:val="hybridMultilevel"/>
    <w:tmpl w:val="FC863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3C2F01"/>
    <w:multiLevelType w:val="hybridMultilevel"/>
    <w:tmpl w:val="FC447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D70A00"/>
    <w:multiLevelType w:val="multilevel"/>
    <w:tmpl w:val="ABAE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3738F"/>
    <w:multiLevelType w:val="singleLevel"/>
    <w:tmpl w:val="C35C5D1E"/>
    <w:lvl w:ilvl="0">
      <w:start w:val="1"/>
      <w:numFmt w:val="decimal"/>
      <w:lvlText w:val="%1."/>
      <w:legacy w:legacy="1" w:legacySpace="0" w:legacyIndent="360"/>
      <w:lvlJc w:val="left"/>
      <w:pPr>
        <w:ind w:left="0" w:firstLine="0"/>
      </w:pPr>
      <w:rPr>
        <w:rFonts w:ascii="Arial" w:hAnsi="Arial" w:cs="Arial" w:hint="default"/>
      </w:rPr>
    </w:lvl>
  </w:abstractNum>
  <w:abstractNum w:abstractNumId="30">
    <w:nsid w:val="6C670A6E"/>
    <w:multiLevelType w:val="hybridMultilevel"/>
    <w:tmpl w:val="90E4F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7D3CCC"/>
    <w:multiLevelType w:val="hybridMultilevel"/>
    <w:tmpl w:val="58D07DBC"/>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900226"/>
    <w:multiLevelType w:val="hybridMultilevel"/>
    <w:tmpl w:val="5722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951AD0"/>
    <w:multiLevelType w:val="multilevel"/>
    <w:tmpl w:val="850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8477DA"/>
    <w:multiLevelType w:val="hybridMultilevel"/>
    <w:tmpl w:val="6652D222"/>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0DB5D4D"/>
    <w:multiLevelType w:val="hybridMultilevel"/>
    <w:tmpl w:val="1762593E"/>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C1218C"/>
    <w:multiLevelType w:val="hybridMultilevel"/>
    <w:tmpl w:val="45FE7AC4"/>
    <w:lvl w:ilvl="0" w:tplc="0419000D">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EC09B1"/>
    <w:multiLevelType w:val="hybridMultilevel"/>
    <w:tmpl w:val="14B6EB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B4D0FCB"/>
    <w:multiLevelType w:val="multilevel"/>
    <w:tmpl w:val="124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9F245A"/>
    <w:multiLevelType w:val="hybridMultilevel"/>
    <w:tmpl w:val="90D0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721EEC"/>
    <w:multiLevelType w:val="multilevel"/>
    <w:tmpl w:val="A27ABAA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11"/>
  </w:num>
  <w:num w:numId="3">
    <w:abstractNumId w:val="15"/>
  </w:num>
  <w:num w:numId="4">
    <w:abstractNumId w:val="8"/>
  </w:num>
  <w:num w:numId="5">
    <w:abstractNumId w:val="24"/>
  </w:num>
  <w:num w:numId="6">
    <w:abstractNumId w:val="37"/>
  </w:num>
  <w:num w:numId="7">
    <w:abstractNumId w:val="0"/>
  </w:num>
  <w:num w:numId="8">
    <w:abstractNumId w:val="26"/>
  </w:num>
  <w:num w:numId="9">
    <w:abstractNumId w:val="30"/>
  </w:num>
  <w:num w:numId="10">
    <w:abstractNumId w:val="25"/>
  </w:num>
  <w:num w:numId="11">
    <w:abstractNumId w:val="23"/>
  </w:num>
  <w:num w:numId="12">
    <w:abstractNumId w:val="13"/>
  </w:num>
  <w:num w:numId="13">
    <w:abstractNumId w:val="27"/>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8"/>
  </w:num>
  <w:num w:numId="24">
    <w:abstractNumId w:val="12"/>
  </w:num>
  <w:num w:numId="25">
    <w:abstractNumId w:val="20"/>
  </w:num>
  <w:num w:numId="26">
    <w:abstractNumId w:val="40"/>
  </w:num>
  <w:num w:numId="27">
    <w:abstractNumId w:val="19"/>
  </w:num>
  <w:num w:numId="28">
    <w:abstractNumId w:val="3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6"/>
    <w:lvlOverride w:ilvl="0">
      <w:startOverride w:val="1"/>
    </w:lvlOverride>
  </w:num>
  <w:num w:numId="32">
    <w:abstractNumId w:val="29"/>
    <w:lvlOverride w:ilvl="0">
      <w:startOverride w:val="1"/>
    </w:lvlOverride>
  </w:num>
  <w:num w:numId="33">
    <w:abstractNumId w:val="39"/>
  </w:num>
  <w:num w:numId="3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227D"/>
    <w:rsid w:val="00014138"/>
    <w:rsid w:val="000143E4"/>
    <w:rsid w:val="0002491E"/>
    <w:rsid w:val="00027704"/>
    <w:rsid w:val="000329E9"/>
    <w:rsid w:val="00035964"/>
    <w:rsid w:val="00037E51"/>
    <w:rsid w:val="0004015F"/>
    <w:rsid w:val="00047FCD"/>
    <w:rsid w:val="000610CF"/>
    <w:rsid w:val="00062D5C"/>
    <w:rsid w:val="000859CC"/>
    <w:rsid w:val="00090BDB"/>
    <w:rsid w:val="00093A59"/>
    <w:rsid w:val="00096B6B"/>
    <w:rsid w:val="000A0BA6"/>
    <w:rsid w:val="000A4C31"/>
    <w:rsid w:val="000A4F11"/>
    <w:rsid w:val="000C4771"/>
    <w:rsid w:val="000D1D9A"/>
    <w:rsid w:val="000E4ECF"/>
    <w:rsid w:val="000F1A55"/>
    <w:rsid w:val="000F3595"/>
    <w:rsid w:val="001016EF"/>
    <w:rsid w:val="00115D9B"/>
    <w:rsid w:val="00116E94"/>
    <w:rsid w:val="001235FA"/>
    <w:rsid w:val="00134991"/>
    <w:rsid w:val="00136C34"/>
    <w:rsid w:val="00145B07"/>
    <w:rsid w:val="001550FB"/>
    <w:rsid w:val="00155E03"/>
    <w:rsid w:val="001574BE"/>
    <w:rsid w:val="0016070B"/>
    <w:rsid w:val="0016267F"/>
    <w:rsid w:val="00181210"/>
    <w:rsid w:val="00184120"/>
    <w:rsid w:val="00187260"/>
    <w:rsid w:val="0018743C"/>
    <w:rsid w:val="001876DC"/>
    <w:rsid w:val="001A0820"/>
    <w:rsid w:val="001B2470"/>
    <w:rsid w:val="001B73E2"/>
    <w:rsid w:val="001C0F63"/>
    <w:rsid w:val="001C193F"/>
    <w:rsid w:val="001C357C"/>
    <w:rsid w:val="001E4CCF"/>
    <w:rsid w:val="001F41F6"/>
    <w:rsid w:val="001F51F5"/>
    <w:rsid w:val="00213D22"/>
    <w:rsid w:val="00233E0C"/>
    <w:rsid w:val="00235082"/>
    <w:rsid w:val="00237687"/>
    <w:rsid w:val="00244675"/>
    <w:rsid w:val="0026600C"/>
    <w:rsid w:val="002677E2"/>
    <w:rsid w:val="00267F51"/>
    <w:rsid w:val="00273088"/>
    <w:rsid w:val="002735E7"/>
    <w:rsid w:val="002749A2"/>
    <w:rsid w:val="0027695A"/>
    <w:rsid w:val="002823E7"/>
    <w:rsid w:val="002925BD"/>
    <w:rsid w:val="00293391"/>
    <w:rsid w:val="00294A3C"/>
    <w:rsid w:val="002A137B"/>
    <w:rsid w:val="002A2A62"/>
    <w:rsid w:val="002B4900"/>
    <w:rsid w:val="002B6D44"/>
    <w:rsid w:val="002B7E9D"/>
    <w:rsid w:val="002D5DCA"/>
    <w:rsid w:val="002E488F"/>
    <w:rsid w:val="002E5590"/>
    <w:rsid w:val="002F07DF"/>
    <w:rsid w:val="002F4882"/>
    <w:rsid w:val="002F4CAC"/>
    <w:rsid w:val="003001E2"/>
    <w:rsid w:val="00326B54"/>
    <w:rsid w:val="00341480"/>
    <w:rsid w:val="00357C04"/>
    <w:rsid w:val="00357C97"/>
    <w:rsid w:val="0036357B"/>
    <w:rsid w:val="00376AAA"/>
    <w:rsid w:val="00377050"/>
    <w:rsid w:val="003811BA"/>
    <w:rsid w:val="00381381"/>
    <w:rsid w:val="00384567"/>
    <w:rsid w:val="003A370C"/>
    <w:rsid w:val="003B3113"/>
    <w:rsid w:val="003B5313"/>
    <w:rsid w:val="003C2CFE"/>
    <w:rsid w:val="003C4C48"/>
    <w:rsid w:val="003D2A26"/>
    <w:rsid w:val="003E11B1"/>
    <w:rsid w:val="003E2207"/>
    <w:rsid w:val="003F13E0"/>
    <w:rsid w:val="0040227D"/>
    <w:rsid w:val="00405419"/>
    <w:rsid w:val="0041052E"/>
    <w:rsid w:val="00410B15"/>
    <w:rsid w:val="00412FAB"/>
    <w:rsid w:val="004149C6"/>
    <w:rsid w:val="0041607B"/>
    <w:rsid w:val="00420A79"/>
    <w:rsid w:val="00430523"/>
    <w:rsid w:val="00445014"/>
    <w:rsid w:val="00452F4B"/>
    <w:rsid w:val="00461AC4"/>
    <w:rsid w:val="004646B9"/>
    <w:rsid w:val="0046550C"/>
    <w:rsid w:val="00473B81"/>
    <w:rsid w:val="0047714B"/>
    <w:rsid w:val="00486B0C"/>
    <w:rsid w:val="004C69A7"/>
    <w:rsid w:val="004C7E17"/>
    <w:rsid w:val="004D2929"/>
    <w:rsid w:val="004D3D27"/>
    <w:rsid w:val="004F219B"/>
    <w:rsid w:val="004F4A27"/>
    <w:rsid w:val="00500295"/>
    <w:rsid w:val="00503040"/>
    <w:rsid w:val="00503A2C"/>
    <w:rsid w:val="00510A08"/>
    <w:rsid w:val="00534227"/>
    <w:rsid w:val="005355E5"/>
    <w:rsid w:val="00541C2F"/>
    <w:rsid w:val="00541D2F"/>
    <w:rsid w:val="00547081"/>
    <w:rsid w:val="00550D34"/>
    <w:rsid w:val="00552EA3"/>
    <w:rsid w:val="00555663"/>
    <w:rsid w:val="00556E72"/>
    <w:rsid w:val="0055709D"/>
    <w:rsid w:val="005622DB"/>
    <w:rsid w:val="00580A4C"/>
    <w:rsid w:val="005853A1"/>
    <w:rsid w:val="00587115"/>
    <w:rsid w:val="005966BE"/>
    <w:rsid w:val="00596D52"/>
    <w:rsid w:val="005A04C9"/>
    <w:rsid w:val="005A5B64"/>
    <w:rsid w:val="005B21B1"/>
    <w:rsid w:val="005C58BC"/>
    <w:rsid w:val="005D2BE5"/>
    <w:rsid w:val="005D426D"/>
    <w:rsid w:val="005E48F1"/>
    <w:rsid w:val="006007AB"/>
    <w:rsid w:val="006059FB"/>
    <w:rsid w:val="00607B85"/>
    <w:rsid w:val="006102E0"/>
    <w:rsid w:val="006140D9"/>
    <w:rsid w:val="006207E5"/>
    <w:rsid w:val="00621EF1"/>
    <w:rsid w:val="006241BC"/>
    <w:rsid w:val="00624704"/>
    <w:rsid w:val="006250F7"/>
    <w:rsid w:val="006327D9"/>
    <w:rsid w:val="006421C9"/>
    <w:rsid w:val="006553DF"/>
    <w:rsid w:val="0066378C"/>
    <w:rsid w:val="00664503"/>
    <w:rsid w:val="00692CD4"/>
    <w:rsid w:val="00695D3D"/>
    <w:rsid w:val="006A7C57"/>
    <w:rsid w:val="006B1553"/>
    <w:rsid w:val="006B6CEF"/>
    <w:rsid w:val="006D71A4"/>
    <w:rsid w:val="006D73F8"/>
    <w:rsid w:val="006E2548"/>
    <w:rsid w:val="006E70BC"/>
    <w:rsid w:val="006F0A2F"/>
    <w:rsid w:val="006F6CAC"/>
    <w:rsid w:val="007123CA"/>
    <w:rsid w:val="00731D5C"/>
    <w:rsid w:val="00734E98"/>
    <w:rsid w:val="00735EE2"/>
    <w:rsid w:val="00764148"/>
    <w:rsid w:val="0076560F"/>
    <w:rsid w:val="00765E18"/>
    <w:rsid w:val="0078066D"/>
    <w:rsid w:val="00780F0A"/>
    <w:rsid w:val="00783496"/>
    <w:rsid w:val="007856D4"/>
    <w:rsid w:val="0078751A"/>
    <w:rsid w:val="0079050A"/>
    <w:rsid w:val="007916E4"/>
    <w:rsid w:val="0079760C"/>
    <w:rsid w:val="007A7609"/>
    <w:rsid w:val="007B0A6C"/>
    <w:rsid w:val="007C1972"/>
    <w:rsid w:val="007C377B"/>
    <w:rsid w:val="007D1C1C"/>
    <w:rsid w:val="007D30B4"/>
    <w:rsid w:val="007D5F6D"/>
    <w:rsid w:val="007E180B"/>
    <w:rsid w:val="007E5127"/>
    <w:rsid w:val="007E55E3"/>
    <w:rsid w:val="007E7987"/>
    <w:rsid w:val="00804140"/>
    <w:rsid w:val="0081288B"/>
    <w:rsid w:val="0082565C"/>
    <w:rsid w:val="008311F1"/>
    <w:rsid w:val="00831AB8"/>
    <w:rsid w:val="00832E43"/>
    <w:rsid w:val="00833386"/>
    <w:rsid w:val="0086355B"/>
    <w:rsid w:val="00864D63"/>
    <w:rsid w:val="00874166"/>
    <w:rsid w:val="008753AD"/>
    <w:rsid w:val="0089284F"/>
    <w:rsid w:val="00895EA6"/>
    <w:rsid w:val="00896388"/>
    <w:rsid w:val="008A4CE8"/>
    <w:rsid w:val="008B2B9E"/>
    <w:rsid w:val="008C3D59"/>
    <w:rsid w:val="008D01D1"/>
    <w:rsid w:val="008D1BF3"/>
    <w:rsid w:val="008D394F"/>
    <w:rsid w:val="009164F6"/>
    <w:rsid w:val="0093054C"/>
    <w:rsid w:val="00930A74"/>
    <w:rsid w:val="00966A23"/>
    <w:rsid w:val="00971CF9"/>
    <w:rsid w:val="00983BF2"/>
    <w:rsid w:val="009B030A"/>
    <w:rsid w:val="009B1692"/>
    <w:rsid w:val="009B18A5"/>
    <w:rsid w:val="009B3C27"/>
    <w:rsid w:val="009F45D2"/>
    <w:rsid w:val="00A00265"/>
    <w:rsid w:val="00A01BE4"/>
    <w:rsid w:val="00A03AED"/>
    <w:rsid w:val="00A10212"/>
    <w:rsid w:val="00A1262D"/>
    <w:rsid w:val="00A13A11"/>
    <w:rsid w:val="00A14201"/>
    <w:rsid w:val="00A15023"/>
    <w:rsid w:val="00A17721"/>
    <w:rsid w:val="00A20DEC"/>
    <w:rsid w:val="00A257C2"/>
    <w:rsid w:val="00A273A6"/>
    <w:rsid w:val="00A36E3C"/>
    <w:rsid w:val="00A61D39"/>
    <w:rsid w:val="00A664B5"/>
    <w:rsid w:val="00A7027B"/>
    <w:rsid w:val="00AA1830"/>
    <w:rsid w:val="00AB1FEE"/>
    <w:rsid w:val="00AB3ACC"/>
    <w:rsid w:val="00AB64C9"/>
    <w:rsid w:val="00AC1A91"/>
    <w:rsid w:val="00AC571C"/>
    <w:rsid w:val="00AD40F9"/>
    <w:rsid w:val="00AD5187"/>
    <w:rsid w:val="00AE0DF3"/>
    <w:rsid w:val="00AE12BA"/>
    <w:rsid w:val="00AE49B5"/>
    <w:rsid w:val="00B00289"/>
    <w:rsid w:val="00B008B2"/>
    <w:rsid w:val="00B04FD1"/>
    <w:rsid w:val="00B10A7F"/>
    <w:rsid w:val="00B118D6"/>
    <w:rsid w:val="00B17AAC"/>
    <w:rsid w:val="00B25665"/>
    <w:rsid w:val="00B26B16"/>
    <w:rsid w:val="00B3415C"/>
    <w:rsid w:val="00B543FA"/>
    <w:rsid w:val="00B7228E"/>
    <w:rsid w:val="00B757A0"/>
    <w:rsid w:val="00B761A2"/>
    <w:rsid w:val="00B7677B"/>
    <w:rsid w:val="00B8403B"/>
    <w:rsid w:val="00B9084A"/>
    <w:rsid w:val="00B92915"/>
    <w:rsid w:val="00BA023E"/>
    <w:rsid w:val="00BA3554"/>
    <w:rsid w:val="00BA49E4"/>
    <w:rsid w:val="00BB09DE"/>
    <w:rsid w:val="00BB4D31"/>
    <w:rsid w:val="00BC34AD"/>
    <w:rsid w:val="00BC5E76"/>
    <w:rsid w:val="00BC6AE3"/>
    <w:rsid w:val="00BC7572"/>
    <w:rsid w:val="00BD20F6"/>
    <w:rsid w:val="00BD491F"/>
    <w:rsid w:val="00BE46D3"/>
    <w:rsid w:val="00BF16D5"/>
    <w:rsid w:val="00BF4E42"/>
    <w:rsid w:val="00BF649D"/>
    <w:rsid w:val="00C073CB"/>
    <w:rsid w:val="00C07948"/>
    <w:rsid w:val="00C2104A"/>
    <w:rsid w:val="00C22B06"/>
    <w:rsid w:val="00C31E72"/>
    <w:rsid w:val="00C321C2"/>
    <w:rsid w:val="00C443BC"/>
    <w:rsid w:val="00C63D3F"/>
    <w:rsid w:val="00C67523"/>
    <w:rsid w:val="00C72E08"/>
    <w:rsid w:val="00C8632A"/>
    <w:rsid w:val="00CA52DB"/>
    <w:rsid w:val="00CA7CEB"/>
    <w:rsid w:val="00CC2C9B"/>
    <w:rsid w:val="00CC3CDA"/>
    <w:rsid w:val="00CD4E37"/>
    <w:rsid w:val="00CD683B"/>
    <w:rsid w:val="00CD6884"/>
    <w:rsid w:val="00CE0BEC"/>
    <w:rsid w:val="00CE30AA"/>
    <w:rsid w:val="00CE45D9"/>
    <w:rsid w:val="00CF7EDE"/>
    <w:rsid w:val="00D01B43"/>
    <w:rsid w:val="00D05CD7"/>
    <w:rsid w:val="00D17914"/>
    <w:rsid w:val="00D17EBB"/>
    <w:rsid w:val="00D25B50"/>
    <w:rsid w:val="00D44AEC"/>
    <w:rsid w:val="00D45C85"/>
    <w:rsid w:val="00D53499"/>
    <w:rsid w:val="00D57372"/>
    <w:rsid w:val="00D648EF"/>
    <w:rsid w:val="00D64F97"/>
    <w:rsid w:val="00D67007"/>
    <w:rsid w:val="00D7109F"/>
    <w:rsid w:val="00D72AD2"/>
    <w:rsid w:val="00D847A9"/>
    <w:rsid w:val="00D874BB"/>
    <w:rsid w:val="00D90FD7"/>
    <w:rsid w:val="00D93427"/>
    <w:rsid w:val="00DA5C6A"/>
    <w:rsid w:val="00DA7224"/>
    <w:rsid w:val="00DD153B"/>
    <w:rsid w:val="00DD1589"/>
    <w:rsid w:val="00E01852"/>
    <w:rsid w:val="00E045C5"/>
    <w:rsid w:val="00E16CC7"/>
    <w:rsid w:val="00E16EC5"/>
    <w:rsid w:val="00E21EB4"/>
    <w:rsid w:val="00E25583"/>
    <w:rsid w:val="00E2677A"/>
    <w:rsid w:val="00E32812"/>
    <w:rsid w:val="00E33986"/>
    <w:rsid w:val="00E44039"/>
    <w:rsid w:val="00E47E49"/>
    <w:rsid w:val="00E47E90"/>
    <w:rsid w:val="00E51E2B"/>
    <w:rsid w:val="00E55F49"/>
    <w:rsid w:val="00E64A38"/>
    <w:rsid w:val="00E65206"/>
    <w:rsid w:val="00E67DC2"/>
    <w:rsid w:val="00E707AE"/>
    <w:rsid w:val="00E73FC5"/>
    <w:rsid w:val="00E80277"/>
    <w:rsid w:val="00E90302"/>
    <w:rsid w:val="00E92523"/>
    <w:rsid w:val="00E950B7"/>
    <w:rsid w:val="00E95D6B"/>
    <w:rsid w:val="00EC4772"/>
    <w:rsid w:val="00EC7A37"/>
    <w:rsid w:val="00ED03D7"/>
    <w:rsid w:val="00ED2BC5"/>
    <w:rsid w:val="00ED3A40"/>
    <w:rsid w:val="00ED5922"/>
    <w:rsid w:val="00ED7E79"/>
    <w:rsid w:val="00EE1215"/>
    <w:rsid w:val="00EE12AA"/>
    <w:rsid w:val="00EE671F"/>
    <w:rsid w:val="00EF22BD"/>
    <w:rsid w:val="00EF415E"/>
    <w:rsid w:val="00EF440E"/>
    <w:rsid w:val="00F037C3"/>
    <w:rsid w:val="00F11D0A"/>
    <w:rsid w:val="00F14ED8"/>
    <w:rsid w:val="00F177DA"/>
    <w:rsid w:val="00F266D8"/>
    <w:rsid w:val="00F26B47"/>
    <w:rsid w:val="00F310ED"/>
    <w:rsid w:val="00F33257"/>
    <w:rsid w:val="00F34721"/>
    <w:rsid w:val="00F60B2D"/>
    <w:rsid w:val="00F633B7"/>
    <w:rsid w:val="00F66BAC"/>
    <w:rsid w:val="00F8624F"/>
    <w:rsid w:val="00F96D32"/>
    <w:rsid w:val="00F97903"/>
    <w:rsid w:val="00FA544F"/>
    <w:rsid w:val="00FA5D48"/>
    <w:rsid w:val="00FB7D05"/>
    <w:rsid w:val="00FD067C"/>
    <w:rsid w:val="00FD1D2C"/>
    <w:rsid w:val="00FE39E2"/>
    <w:rsid w:val="00FE6C88"/>
    <w:rsid w:val="00FF3339"/>
    <w:rsid w:val="00FF6FE2"/>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A2"/>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140D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99"/>
    <w:qFormat/>
    <w:rsid w:val="0076560F"/>
    <w:pPr>
      <w:spacing w:after="0" w:line="240" w:lineRule="auto"/>
    </w:pPr>
  </w:style>
  <w:style w:type="table" w:styleId="a6">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rsid w:val="0016070B"/>
    <w:rPr>
      <w:rFonts w:ascii="Arial" w:eastAsia="Times New Roman" w:hAnsi="Arial" w:cs="Times New Roman"/>
      <w:b/>
      <w:i/>
      <w:sz w:val="28"/>
      <w:szCs w:val="20"/>
      <w:lang w:eastAsia="ru-RU"/>
    </w:rPr>
  </w:style>
  <w:style w:type="character" w:customStyle="1" w:styleId="30">
    <w:name w:val="Заголовок 3 Знак"/>
    <w:basedOn w:val="a0"/>
    <w:link w:val="3"/>
    <w:rsid w:val="0016070B"/>
    <w:rPr>
      <w:rFonts w:ascii="Arial" w:eastAsia="Times New Roman" w:hAnsi="Arial" w:cs="Arial"/>
      <w:b/>
      <w:bCs/>
      <w:sz w:val="26"/>
      <w:szCs w:val="26"/>
      <w:lang w:eastAsia="ru-RU"/>
    </w:rPr>
  </w:style>
  <w:style w:type="character" w:customStyle="1" w:styleId="50">
    <w:name w:val="Заголовок 5 Знак"/>
    <w:basedOn w:val="a0"/>
    <w:link w:val="5"/>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8">
    <w:name w:val="FollowedHyperlink"/>
    <w:basedOn w:val="a0"/>
    <w:uiPriority w:val="99"/>
    <w:semiHidden/>
    <w:unhideWhenUsed/>
    <w:rsid w:val="0016070B"/>
    <w:rPr>
      <w:color w:val="800080" w:themeColor="followedHyperlink"/>
      <w:u w:val="single"/>
    </w:rPr>
  </w:style>
  <w:style w:type="paragraph" w:styleId="a9">
    <w:name w:val="Normal (Web)"/>
    <w:basedOn w:val="a"/>
    <w:uiPriority w:val="99"/>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16070B"/>
    <w:rPr>
      <w:rFonts w:ascii="Times New Roman" w:eastAsia="Times New Roman" w:hAnsi="Times New Roman" w:cs="Times New Roman"/>
      <w:sz w:val="20"/>
      <w:szCs w:val="20"/>
      <w:lang w:eastAsia="ru-RU"/>
    </w:rPr>
  </w:style>
  <w:style w:type="paragraph" w:styleId="ac">
    <w:name w:val="header"/>
    <w:basedOn w:val="a"/>
    <w:link w:val="ad"/>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rsid w:val="0016070B"/>
    <w:rPr>
      <w:rFonts w:ascii="Calibri" w:eastAsia="Times New Roman" w:hAnsi="Calibri" w:cs="Times New Roman"/>
      <w:lang w:eastAsia="ru-RU"/>
    </w:rPr>
  </w:style>
  <w:style w:type="paragraph" w:styleId="ae">
    <w:name w:val="footer"/>
    <w:basedOn w:val="a"/>
    <w:link w:val="af"/>
    <w:uiPriority w:val="99"/>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16070B"/>
    <w:rPr>
      <w:rFonts w:ascii="Calibri" w:eastAsia="Times New Roman" w:hAnsi="Calibri" w:cs="Times New Roman"/>
      <w:lang w:eastAsia="ru-RU"/>
    </w:rPr>
  </w:style>
  <w:style w:type="paragraph" w:styleId="af0">
    <w:name w:val="Title"/>
    <w:basedOn w:val="a"/>
    <w:link w:val="af1"/>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1">
    <w:name w:val="Название Знак"/>
    <w:basedOn w:val="a0"/>
    <w:link w:val="af0"/>
    <w:rsid w:val="0016070B"/>
    <w:rPr>
      <w:rFonts w:ascii="Times New Roman" w:eastAsia="Times New Roman" w:hAnsi="Times New Roman" w:cs="Times New Roman"/>
      <w:b/>
      <w:szCs w:val="20"/>
      <w:lang w:eastAsia="ru-RU"/>
    </w:rPr>
  </w:style>
  <w:style w:type="paragraph" w:styleId="af2">
    <w:name w:val="Body Text"/>
    <w:basedOn w:val="a"/>
    <w:link w:val="af3"/>
    <w:unhideWhenUsed/>
    <w:rsid w:val="0016070B"/>
    <w:pPr>
      <w:spacing w:after="120"/>
    </w:pPr>
    <w:rPr>
      <w:rFonts w:ascii="Calibri" w:eastAsia="Times New Roman" w:hAnsi="Calibri" w:cs="Times New Roman"/>
      <w:lang w:eastAsia="ru-RU"/>
    </w:rPr>
  </w:style>
  <w:style w:type="character" w:customStyle="1" w:styleId="af3">
    <w:name w:val="Основной текст Знак"/>
    <w:basedOn w:val="a0"/>
    <w:link w:val="af2"/>
    <w:rsid w:val="0016070B"/>
    <w:rPr>
      <w:rFonts w:ascii="Calibri" w:eastAsia="Times New Roman" w:hAnsi="Calibri" w:cs="Times New Roman"/>
      <w:lang w:eastAsia="ru-RU"/>
    </w:rPr>
  </w:style>
  <w:style w:type="paragraph" w:styleId="af4">
    <w:name w:val="Body Text Indent"/>
    <w:basedOn w:val="a"/>
    <w:link w:val="af5"/>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16070B"/>
    <w:rPr>
      <w:rFonts w:ascii="Times New Roman" w:eastAsia="Times New Roman" w:hAnsi="Times New Roman" w:cs="Times New Roman"/>
      <w:sz w:val="28"/>
      <w:szCs w:val="20"/>
      <w:lang w:eastAsia="ru-RU"/>
    </w:rPr>
  </w:style>
  <w:style w:type="paragraph" w:styleId="31">
    <w:name w:val="Body Text 3"/>
    <w:basedOn w:val="a"/>
    <w:link w:val="32"/>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16070B"/>
    <w:rPr>
      <w:rFonts w:ascii="Times New Roman" w:eastAsia="Times New Roman" w:hAnsi="Times New Roman" w:cs="Times New Roman"/>
      <w:sz w:val="28"/>
      <w:szCs w:val="24"/>
      <w:lang w:eastAsia="ru-RU"/>
    </w:rPr>
  </w:style>
  <w:style w:type="paragraph" w:styleId="22">
    <w:name w:val="Body Text Indent 2"/>
    <w:basedOn w:val="a"/>
    <w:link w:val="23"/>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16070B"/>
    <w:rPr>
      <w:rFonts w:ascii="Times New Roman" w:eastAsia="Times New Roman" w:hAnsi="Times New Roman" w:cs="Times New Roman"/>
      <w:sz w:val="24"/>
      <w:szCs w:val="20"/>
      <w:lang w:eastAsia="ru-RU"/>
    </w:rPr>
  </w:style>
  <w:style w:type="paragraph" w:styleId="33">
    <w:name w:val="Body Text Indent 3"/>
    <w:basedOn w:val="a"/>
    <w:link w:val="34"/>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6070B"/>
    <w:rPr>
      <w:rFonts w:ascii="Times New Roman" w:eastAsia="Times New Roman" w:hAnsi="Times New Roman" w:cs="Times New Roman"/>
      <w:sz w:val="16"/>
      <w:szCs w:val="16"/>
      <w:lang w:eastAsia="ru-RU"/>
    </w:rPr>
  </w:style>
  <w:style w:type="paragraph" w:styleId="af6">
    <w:name w:val="Plain Text"/>
    <w:basedOn w:val="a"/>
    <w:link w:val="af7"/>
    <w:unhideWhenUsed/>
    <w:rsid w:val="0016070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6070B"/>
    <w:rPr>
      <w:rFonts w:ascii="Courier New" w:eastAsia="Times New Roman" w:hAnsi="Courier New" w:cs="Courier New"/>
      <w:sz w:val="20"/>
      <w:szCs w:val="20"/>
      <w:lang w:eastAsia="ru-RU"/>
    </w:rPr>
  </w:style>
  <w:style w:type="paragraph" w:styleId="af8">
    <w:name w:val="Balloon Text"/>
    <w:basedOn w:val="a"/>
    <w:link w:val="af9"/>
    <w:semiHidden/>
    <w:unhideWhenUsed/>
    <w:rsid w:val="0016070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16070B"/>
    <w:rPr>
      <w:rFonts w:ascii="Tahoma" w:eastAsia="Times New Roman" w:hAnsi="Tahoma" w:cs="Tahoma"/>
      <w:sz w:val="16"/>
      <w:szCs w:val="16"/>
      <w:lang w:eastAsia="ru-RU"/>
    </w:rPr>
  </w:style>
  <w:style w:type="paragraph" w:customStyle="1" w:styleId="FR2">
    <w:name w:val="FR2"/>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4">
    <w:name w:val="шап2"/>
    <w:basedOn w:val="a"/>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a">
    <w:name w:val="Стиль"/>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b">
    <w:name w:val="footnote reference"/>
    <w:basedOn w:val="a0"/>
    <w:uiPriority w:val="99"/>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Основной текст_"/>
    <w:link w:val="15"/>
    <w:rsid w:val="00695D3D"/>
    <w:rPr>
      <w:rFonts w:ascii="Times New Roman" w:eastAsia="Times New Roman" w:hAnsi="Times New Roman" w:cs="Times New Roman"/>
      <w:shd w:val="clear" w:color="auto" w:fill="FFFFFF"/>
    </w:rPr>
  </w:style>
  <w:style w:type="paragraph" w:customStyle="1" w:styleId="15">
    <w:name w:val="Основной текст1"/>
    <w:basedOn w:val="a"/>
    <w:link w:val="afc"/>
    <w:rsid w:val="00695D3D"/>
    <w:pPr>
      <w:shd w:val="clear" w:color="auto" w:fill="FFFFFF"/>
      <w:spacing w:after="0" w:line="209" w:lineRule="exact"/>
      <w:jc w:val="both"/>
    </w:pPr>
    <w:rPr>
      <w:rFonts w:ascii="Times New Roman" w:eastAsia="Times New Roman" w:hAnsi="Times New Roman" w:cs="Times New Roman"/>
    </w:rPr>
  </w:style>
  <w:style w:type="paragraph" w:customStyle="1" w:styleId="16">
    <w:name w:val="Абзац списка1"/>
    <w:basedOn w:val="a"/>
    <w:uiPriority w:val="99"/>
    <w:qFormat/>
    <w:rsid w:val="008D01D1"/>
    <w:pPr>
      <w:ind w:left="720"/>
      <w:contextualSpacing/>
    </w:pPr>
    <w:rPr>
      <w:rFonts w:ascii="Calibri" w:eastAsia="Times New Roman" w:hAnsi="Calibri" w:cs="Times New Roman"/>
    </w:rPr>
  </w:style>
  <w:style w:type="character" w:customStyle="1" w:styleId="60">
    <w:name w:val="Заголовок 6 Знак"/>
    <w:basedOn w:val="a0"/>
    <w:link w:val="6"/>
    <w:rsid w:val="006140D9"/>
    <w:rPr>
      <w:rFonts w:ascii="Times New Roman" w:eastAsia="Times New Roman" w:hAnsi="Times New Roman" w:cs="Times New Roman"/>
      <w:b/>
      <w:bCs/>
      <w:lang w:eastAsia="ru-RU"/>
    </w:rPr>
  </w:style>
  <w:style w:type="paragraph" w:customStyle="1" w:styleId="afd">
    <w:name w:val="Текст таблицы"/>
    <w:basedOn w:val="a"/>
    <w:rsid w:val="006140D9"/>
    <w:pPr>
      <w:spacing w:after="0" w:line="240" w:lineRule="auto"/>
      <w:jc w:val="center"/>
    </w:pPr>
    <w:rPr>
      <w:rFonts w:ascii="Times New Roman" w:eastAsia="Times New Roman" w:hAnsi="Times New Roman" w:cs="Times New Roman"/>
      <w:sz w:val="18"/>
      <w:szCs w:val="18"/>
      <w:lang w:eastAsia="ru-RU"/>
    </w:rPr>
  </w:style>
  <w:style w:type="character" w:customStyle="1" w:styleId="ff2fs20">
    <w:name w:val="ff2 fs20"/>
    <w:basedOn w:val="a0"/>
    <w:rsid w:val="006140D9"/>
  </w:style>
  <w:style w:type="paragraph" w:customStyle="1" w:styleId="c0">
    <w:name w:val="c0"/>
    <w:basedOn w:val="a"/>
    <w:rsid w:val="0061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140D9"/>
  </w:style>
  <w:style w:type="character" w:customStyle="1" w:styleId="c6">
    <w:name w:val="c6"/>
    <w:basedOn w:val="a0"/>
    <w:rsid w:val="006140D9"/>
  </w:style>
  <w:style w:type="paragraph" w:customStyle="1" w:styleId="310">
    <w:name w:val="Основной текст с отступом 31"/>
    <w:basedOn w:val="a"/>
    <w:rsid w:val="006140D9"/>
    <w:pPr>
      <w:spacing w:after="120" w:line="240" w:lineRule="auto"/>
      <w:ind w:left="283"/>
    </w:pPr>
    <w:rPr>
      <w:rFonts w:ascii="Times New Roman" w:eastAsia="Times New Roman" w:hAnsi="Times New Roman" w:cs="Times New Roman"/>
      <w:kern w:val="1"/>
      <w:sz w:val="16"/>
      <w:szCs w:val="16"/>
      <w:lang w:eastAsia="ar-SA"/>
    </w:rPr>
  </w:style>
  <w:style w:type="paragraph" w:styleId="2">
    <w:name w:val="List Number 2"/>
    <w:basedOn w:val="a"/>
    <w:rsid w:val="006140D9"/>
    <w:pPr>
      <w:widowControl w:val="0"/>
      <w:numPr>
        <w:numId w:val="7"/>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
    <w:name w:val="Стиль1"/>
    <w:basedOn w:val="a"/>
    <w:rsid w:val="006140D9"/>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140D9"/>
    <w:pPr>
      <w:widowControl w:val="0"/>
      <w:autoSpaceDE w:val="0"/>
      <w:autoSpaceDN w:val="0"/>
      <w:adjustRightInd w:val="0"/>
      <w:spacing w:after="0" w:line="485" w:lineRule="exact"/>
      <w:ind w:firstLine="115"/>
    </w:pPr>
    <w:rPr>
      <w:rFonts w:ascii="Times New Roman" w:eastAsia="Times New Roman" w:hAnsi="Times New Roman" w:cs="Times New Roman"/>
      <w:sz w:val="24"/>
      <w:szCs w:val="24"/>
      <w:lang w:eastAsia="ru-RU"/>
    </w:rPr>
  </w:style>
  <w:style w:type="character" w:customStyle="1" w:styleId="FontStyle14">
    <w:name w:val="Font Style14"/>
    <w:basedOn w:val="a0"/>
    <w:rsid w:val="006140D9"/>
    <w:rPr>
      <w:rFonts w:ascii="Calibri" w:hAnsi="Calibri" w:cs="Calibri"/>
      <w:b/>
      <w:bCs/>
      <w:sz w:val="26"/>
      <w:szCs w:val="26"/>
    </w:rPr>
  </w:style>
  <w:style w:type="paragraph" w:styleId="26">
    <w:name w:val="Body Text 2"/>
    <w:basedOn w:val="a"/>
    <w:link w:val="27"/>
    <w:rsid w:val="006140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6140D9"/>
    <w:rPr>
      <w:rFonts w:ascii="Times New Roman" w:eastAsia="Times New Roman" w:hAnsi="Times New Roman" w:cs="Times New Roman"/>
      <w:sz w:val="24"/>
      <w:szCs w:val="24"/>
      <w:lang w:eastAsia="ru-RU"/>
    </w:rPr>
  </w:style>
  <w:style w:type="paragraph" w:customStyle="1" w:styleId="c24">
    <w:name w:val="c24"/>
    <w:basedOn w:val="a"/>
    <w:rsid w:val="00614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40D9"/>
  </w:style>
  <w:style w:type="character" w:styleId="afe">
    <w:name w:val="page number"/>
    <w:basedOn w:val="a0"/>
    <w:rsid w:val="006140D9"/>
  </w:style>
  <w:style w:type="character" w:styleId="aff">
    <w:name w:val="Emphasis"/>
    <w:basedOn w:val="a0"/>
    <w:qFormat/>
    <w:rsid w:val="006140D9"/>
    <w:rPr>
      <w:i/>
      <w:iCs/>
    </w:rPr>
  </w:style>
  <w:style w:type="character" w:customStyle="1" w:styleId="s3">
    <w:name w:val="s3"/>
    <w:basedOn w:val="a0"/>
    <w:rsid w:val="006140D9"/>
  </w:style>
  <w:style w:type="paragraph" w:customStyle="1" w:styleId="Style1">
    <w:name w:val="Style1"/>
    <w:basedOn w:val="a"/>
    <w:rsid w:val="00093A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093A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Заголовок №1_"/>
    <w:link w:val="19"/>
    <w:locked/>
    <w:rsid w:val="00093A59"/>
    <w:rPr>
      <w:b/>
      <w:bCs/>
      <w:spacing w:val="30"/>
      <w:sz w:val="31"/>
      <w:szCs w:val="31"/>
      <w:shd w:val="clear" w:color="auto" w:fill="FFFFFF"/>
    </w:rPr>
  </w:style>
  <w:style w:type="paragraph" w:customStyle="1" w:styleId="19">
    <w:name w:val="Заголовок №1"/>
    <w:basedOn w:val="a"/>
    <w:link w:val="18"/>
    <w:rsid w:val="00093A59"/>
    <w:pPr>
      <w:shd w:val="clear" w:color="auto" w:fill="FFFFFF"/>
      <w:spacing w:after="240" w:line="240" w:lineRule="atLeast"/>
      <w:outlineLvl w:val="0"/>
    </w:pPr>
    <w:rPr>
      <w:b/>
      <w:bCs/>
      <w:spacing w:val="30"/>
      <w:sz w:val="31"/>
      <w:szCs w:val="31"/>
    </w:rPr>
  </w:style>
  <w:style w:type="character" w:customStyle="1" w:styleId="36">
    <w:name w:val="Основной текст (3)_"/>
    <w:link w:val="37"/>
    <w:locked/>
    <w:rsid w:val="00093A59"/>
    <w:rPr>
      <w:b/>
      <w:bCs/>
      <w:i/>
      <w:iCs/>
      <w:sz w:val="25"/>
      <w:szCs w:val="25"/>
      <w:shd w:val="clear" w:color="auto" w:fill="FFFFFF"/>
    </w:rPr>
  </w:style>
  <w:style w:type="paragraph" w:customStyle="1" w:styleId="37">
    <w:name w:val="Основной текст (3)"/>
    <w:basedOn w:val="a"/>
    <w:link w:val="36"/>
    <w:rsid w:val="00093A59"/>
    <w:pPr>
      <w:shd w:val="clear" w:color="auto" w:fill="FFFFFF"/>
      <w:spacing w:after="0" w:line="322" w:lineRule="exact"/>
    </w:pPr>
    <w:rPr>
      <w:b/>
      <w:bCs/>
      <w:i/>
      <w:iCs/>
      <w:sz w:val="25"/>
      <w:szCs w:val="25"/>
    </w:rPr>
  </w:style>
  <w:style w:type="character" w:customStyle="1" w:styleId="FontStyle11">
    <w:name w:val="Font Style11"/>
    <w:rsid w:val="00093A59"/>
    <w:rPr>
      <w:rFonts w:ascii="Times New Roman" w:hAnsi="Times New Roman" w:cs="Times New Roman" w:hint="default"/>
      <w:b/>
      <w:bCs/>
      <w:sz w:val="20"/>
      <w:szCs w:val="20"/>
    </w:rPr>
  </w:style>
  <w:style w:type="character" w:customStyle="1" w:styleId="aff0">
    <w:name w:val="Основной текст + Полужирный"/>
    <w:aliases w:val="Курсив,Интервал 0 pt"/>
    <w:rsid w:val="00093A59"/>
    <w:rPr>
      <w:b/>
      <w:bCs/>
      <w:i/>
      <w:iCs/>
      <w:spacing w:val="0"/>
      <w:sz w:val="25"/>
      <w:szCs w:val="25"/>
      <w:lang w:bidi="ar-SA"/>
    </w:rPr>
  </w:style>
  <w:style w:type="character" w:customStyle="1" w:styleId="aff1">
    <w:name w:val="Основной текст + Курсив"/>
    <w:rsid w:val="00093A59"/>
    <w:rPr>
      <w:i/>
      <w:iCs/>
      <w:sz w:val="27"/>
      <w:szCs w:val="27"/>
      <w:shd w:val="clear" w:color="auto" w:fill="FFFFFF"/>
    </w:rPr>
  </w:style>
  <w:style w:type="character" w:customStyle="1" w:styleId="38">
    <w:name w:val="Основной текст (3) + Не курсив"/>
    <w:rsid w:val="00093A59"/>
    <w:rPr>
      <w:b/>
      <w:bCs/>
      <w:i w:val="0"/>
      <w:iCs w:val="0"/>
      <w:sz w:val="27"/>
      <w:szCs w:val="27"/>
      <w:shd w:val="clear" w:color="auto" w:fill="FFFFFF"/>
      <w:lang w:bidi="ar-SA"/>
    </w:rPr>
  </w:style>
  <w:style w:type="character" w:customStyle="1" w:styleId="a5">
    <w:name w:val="Без интервала Знак"/>
    <w:link w:val="a4"/>
    <w:uiPriority w:val="99"/>
    <w:locked/>
    <w:rsid w:val="00C443BC"/>
  </w:style>
  <w:style w:type="paragraph" w:customStyle="1" w:styleId="Standard">
    <w:name w:val="Standard"/>
    <w:rsid w:val="00C443BC"/>
    <w:pPr>
      <w:widowControl w:val="0"/>
      <w:suppressAutoHyphens/>
      <w:autoSpaceDN w:val="0"/>
      <w:spacing w:after="0" w:line="240" w:lineRule="auto"/>
      <w:textAlignment w:val="baseline"/>
    </w:pPr>
    <w:rPr>
      <w:rFonts w:ascii="Times New Roman CYR" w:eastAsia="SimSun" w:hAnsi="Times New Roman CYR" w:cs="F"/>
      <w:kern w:val="3"/>
      <w:sz w:val="24"/>
      <w:szCs w:val="24"/>
      <w:lang w:eastAsia="ru-RU"/>
    </w:rPr>
  </w:style>
  <w:style w:type="paragraph" w:customStyle="1" w:styleId="110">
    <w:name w:val="Заголовок 11"/>
    <w:basedOn w:val="a"/>
    <w:uiPriority w:val="1"/>
    <w:qFormat/>
    <w:rsid w:val="00C443BC"/>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eastAsia="ru-RU" w:bidi="ru-RU"/>
    </w:rPr>
  </w:style>
  <w:style w:type="paragraph" w:customStyle="1" w:styleId="211">
    <w:name w:val="Заголовок 21"/>
    <w:basedOn w:val="a"/>
    <w:uiPriority w:val="1"/>
    <w:qFormat/>
    <w:rsid w:val="00C443BC"/>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eastAsia="ru-RU" w:bidi="ru-RU"/>
    </w:rPr>
  </w:style>
  <w:style w:type="paragraph" w:customStyle="1" w:styleId="aff2">
    <w:name w:val="Содержимое таблицы"/>
    <w:rsid w:val="003A370C"/>
    <w:pPr>
      <w:widowControl w:val="0"/>
      <w:suppressLineNumbers/>
      <w:suppressAutoHyphens/>
      <w:spacing w:after="120" w:line="240" w:lineRule="auto"/>
    </w:pPr>
    <w:rPr>
      <w:rFonts w:ascii="Times" w:eastAsia="Nimbus Sans L" w:hAnsi="Times" w:cs="Times New Roman"/>
      <w:sz w:val="24"/>
      <w:szCs w:val="20"/>
      <w:lang w:val="en-US" w:bidi="en-US"/>
    </w:rPr>
  </w:style>
  <w:style w:type="table" w:customStyle="1" w:styleId="71">
    <w:name w:val="Сетка таблицы7"/>
    <w:basedOn w:val="a1"/>
    <w:next w:val="a6"/>
    <w:uiPriority w:val="59"/>
    <w:rsid w:val="0082565C"/>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76560F"/>
    <w:pPr>
      <w:spacing w:after="0" w:line="240" w:lineRule="auto"/>
    </w:pPr>
  </w:style>
  <w:style w:type="table" w:styleId="a6">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1">
    <w:name w:val="Заголовок 2 Знак"/>
    <w:basedOn w:val="a0"/>
    <w:link w:val="20"/>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8">
    <w:name w:val="FollowedHyperlink"/>
    <w:basedOn w:val="a0"/>
    <w:uiPriority w:val="99"/>
    <w:semiHidden/>
    <w:unhideWhenUsed/>
    <w:rsid w:val="0016070B"/>
    <w:rPr>
      <w:color w:val="800080" w:themeColor="followedHyperlink"/>
      <w:u w:val="single"/>
    </w:rPr>
  </w:style>
  <w:style w:type="paragraph" w:styleId="a9">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16070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semiHidden/>
    <w:rsid w:val="0016070B"/>
    <w:rPr>
      <w:rFonts w:ascii="Calibri" w:eastAsia="Times New Roman" w:hAnsi="Calibri" w:cs="Times New Roman"/>
      <w:lang w:eastAsia="ru-RU"/>
    </w:rPr>
  </w:style>
  <w:style w:type="paragraph" w:styleId="ae">
    <w:name w:val="footer"/>
    <w:basedOn w:val="a"/>
    <w:link w:val="af"/>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semiHidden/>
    <w:rsid w:val="0016070B"/>
    <w:rPr>
      <w:rFonts w:ascii="Calibri" w:eastAsia="Times New Roman" w:hAnsi="Calibri" w:cs="Times New Roman"/>
      <w:lang w:eastAsia="ru-RU"/>
    </w:rPr>
  </w:style>
  <w:style w:type="paragraph" w:styleId="af0">
    <w:name w:val="Title"/>
    <w:basedOn w:val="a"/>
    <w:link w:val="af1"/>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1">
    <w:name w:val="Название Знак"/>
    <w:basedOn w:val="a0"/>
    <w:link w:val="af0"/>
    <w:uiPriority w:val="99"/>
    <w:rsid w:val="0016070B"/>
    <w:rPr>
      <w:rFonts w:ascii="Times New Roman" w:eastAsia="Times New Roman" w:hAnsi="Times New Roman" w:cs="Times New Roman"/>
      <w:b/>
      <w:szCs w:val="20"/>
      <w:lang w:eastAsia="ru-RU"/>
    </w:rPr>
  </w:style>
  <w:style w:type="paragraph" w:styleId="af2">
    <w:name w:val="Body Text"/>
    <w:basedOn w:val="a"/>
    <w:link w:val="af3"/>
    <w:uiPriority w:val="99"/>
    <w:semiHidden/>
    <w:unhideWhenUsed/>
    <w:rsid w:val="0016070B"/>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99"/>
    <w:semiHidden/>
    <w:rsid w:val="0016070B"/>
    <w:rPr>
      <w:rFonts w:ascii="Calibri" w:eastAsia="Times New Roman" w:hAnsi="Calibri" w:cs="Times New Roman"/>
      <w:lang w:eastAsia="ru-RU"/>
    </w:rPr>
  </w:style>
  <w:style w:type="paragraph" w:styleId="af4">
    <w:name w:val="Body Text Indent"/>
    <w:basedOn w:val="a"/>
    <w:link w:val="af5"/>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2">
    <w:name w:val="Body Text Indent 2"/>
    <w:basedOn w:val="a"/>
    <w:link w:val="23"/>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6">
    <w:name w:val="Plain Text"/>
    <w:basedOn w:val="a"/>
    <w:link w:val="af7"/>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uiPriority w:val="99"/>
    <w:semiHidden/>
    <w:rsid w:val="0016070B"/>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4">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a">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b">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7121">
      <w:bodyDiv w:val="1"/>
      <w:marLeft w:val="0"/>
      <w:marRight w:val="0"/>
      <w:marTop w:val="0"/>
      <w:marBottom w:val="0"/>
      <w:divBdr>
        <w:top w:val="none" w:sz="0" w:space="0" w:color="auto"/>
        <w:left w:val="none" w:sz="0" w:space="0" w:color="auto"/>
        <w:bottom w:val="none" w:sz="0" w:space="0" w:color="auto"/>
        <w:right w:val="none" w:sz="0" w:space="0" w:color="auto"/>
      </w:divBdr>
    </w:div>
    <w:div w:id="56588978">
      <w:bodyDiv w:val="1"/>
      <w:marLeft w:val="0"/>
      <w:marRight w:val="0"/>
      <w:marTop w:val="0"/>
      <w:marBottom w:val="0"/>
      <w:divBdr>
        <w:top w:val="none" w:sz="0" w:space="0" w:color="auto"/>
        <w:left w:val="none" w:sz="0" w:space="0" w:color="auto"/>
        <w:bottom w:val="none" w:sz="0" w:space="0" w:color="auto"/>
        <w:right w:val="none" w:sz="0" w:space="0" w:color="auto"/>
      </w:divBdr>
    </w:div>
    <w:div w:id="82337503">
      <w:bodyDiv w:val="1"/>
      <w:marLeft w:val="0"/>
      <w:marRight w:val="0"/>
      <w:marTop w:val="0"/>
      <w:marBottom w:val="0"/>
      <w:divBdr>
        <w:top w:val="none" w:sz="0" w:space="0" w:color="auto"/>
        <w:left w:val="none" w:sz="0" w:space="0" w:color="auto"/>
        <w:bottom w:val="none" w:sz="0" w:space="0" w:color="auto"/>
        <w:right w:val="none" w:sz="0" w:space="0" w:color="auto"/>
      </w:divBdr>
    </w:div>
    <w:div w:id="136266273">
      <w:bodyDiv w:val="1"/>
      <w:marLeft w:val="0"/>
      <w:marRight w:val="0"/>
      <w:marTop w:val="0"/>
      <w:marBottom w:val="0"/>
      <w:divBdr>
        <w:top w:val="none" w:sz="0" w:space="0" w:color="auto"/>
        <w:left w:val="none" w:sz="0" w:space="0" w:color="auto"/>
        <w:bottom w:val="none" w:sz="0" w:space="0" w:color="auto"/>
        <w:right w:val="none" w:sz="0" w:space="0" w:color="auto"/>
      </w:divBdr>
    </w:div>
    <w:div w:id="164711933">
      <w:bodyDiv w:val="1"/>
      <w:marLeft w:val="0"/>
      <w:marRight w:val="0"/>
      <w:marTop w:val="0"/>
      <w:marBottom w:val="0"/>
      <w:divBdr>
        <w:top w:val="none" w:sz="0" w:space="0" w:color="auto"/>
        <w:left w:val="none" w:sz="0" w:space="0" w:color="auto"/>
        <w:bottom w:val="none" w:sz="0" w:space="0" w:color="auto"/>
        <w:right w:val="none" w:sz="0" w:space="0" w:color="auto"/>
      </w:divBdr>
    </w:div>
    <w:div w:id="210459344">
      <w:bodyDiv w:val="1"/>
      <w:marLeft w:val="0"/>
      <w:marRight w:val="0"/>
      <w:marTop w:val="0"/>
      <w:marBottom w:val="0"/>
      <w:divBdr>
        <w:top w:val="none" w:sz="0" w:space="0" w:color="auto"/>
        <w:left w:val="none" w:sz="0" w:space="0" w:color="auto"/>
        <w:bottom w:val="none" w:sz="0" w:space="0" w:color="auto"/>
        <w:right w:val="none" w:sz="0" w:space="0" w:color="auto"/>
      </w:divBdr>
    </w:div>
    <w:div w:id="315453872">
      <w:bodyDiv w:val="1"/>
      <w:marLeft w:val="0"/>
      <w:marRight w:val="0"/>
      <w:marTop w:val="0"/>
      <w:marBottom w:val="0"/>
      <w:divBdr>
        <w:top w:val="none" w:sz="0" w:space="0" w:color="auto"/>
        <w:left w:val="none" w:sz="0" w:space="0" w:color="auto"/>
        <w:bottom w:val="none" w:sz="0" w:space="0" w:color="auto"/>
        <w:right w:val="none" w:sz="0" w:space="0" w:color="auto"/>
      </w:divBdr>
    </w:div>
    <w:div w:id="322589717">
      <w:bodyDiv w:val="1"/>
      <w:marLeft w:val="0"/>
      <w:marRight w:val="0"/>
      <w:marTop w:val="0"/>
      <w:marBottom w:val="0"/>
      <w:divBdr>
        <w:top w:val="none" w:sz="0" w:space="0" w:color="auto"/>
        <w:left w:val="none" w:sz="0" w:space="0" w:color="auto"/>
        <w:bottom w:val="none" w:sz="0" w:space="0" w:color="auto"/>
        <w:right w:val="none" w:sz="0" w:space="0" w:color="auto"/>
      </w:divBdr>
    </w:div>
    <w:div w:id="340620315">
      <w:bodyDiv w:val="1"/>
      <w:marLeft w:val="0"/>
      <w:marRight w:val="0"/>
      <w:marTop w:val="0"/>
      <w:marBottom w:val="0"/>
      <w:divBdr>
        <w:top w:val="none" w:sz="0" w:space="0" w:color="auto"/>
        <w:left w:val="none" w:sz="0" w:space="0" w:color="auto"/>
        <w:bottom w:val="none" w:sz="0" w:space="0" w:color="auto"/>
        <w:right w:val="none" w:sz="0" w:space="0" w:color="auto"/>
      </w:divBdr>
    </w:div>
    <w:div w:id="368990724">
      <w:bodyDiv w:val="1"/>
      <w:marLeft w:val="0"/>
      <w:marRight w:val="0"/>
      <w:marTop w:val="0"/>
      <w:marBottom w:val="0"/>
      <w:divBdr>
        <w:top w:val="none" w:sz="0" w:space="0" w:color="auto"/>
        <w:left w:val="none" w:sz="0" w:space="0" w:color="auto"/>
        <w:bottom w:val="none" w:sz="0" w:space="0" w:color="auto"/>
        <w:right w:val="none" w:sz="0" w:space="0" w:color="auto"/>
      </w:divBdr>
    </w:div>
    <w:div w:id="397166447">
      <w:bodyDiv w:val="1"/>
      <w:marLeft w:val="0"/>
      <w:marRight w:val="0"/>
      <w:marTop w:val="0"/>
      <w:marBottom w:val="0"/>
      <w:divBdr>
        <w:top w:val="none" w:sz="0" w:space="0" w:color="auto"/>
        <w:left w:val="none" w:sz="0" w:space="0" w:color="auto"/>
        <w:bottom w:val="none" w:sz="0" w:space="0" w:color="auto"/>
        <w:right w:val="none" w:sz="0" w:space="0" w:color="auto"/>
      </w:divBdr>
    </w:div>
    <w:div w:id="412509953">
      <w:bodyDiv w:val="1"/>
      <w:marLeft w:val="0"/>
      <w:marRight w:val="0"/>
      <w:marTop w:val="0"/>
      <w:marBottom w:val="0"/>
      <w:divBdr>
        <w:top w:val="none" w:sz="0" w:space="0" w:color="auto"/>
        <w:left w:val="none" w:sz="0" w:space="0" w:color="auto"/>
        <w:bottom w:val="none" w:sz="0" w:space="0" w:color="auto"/>
        <w:right w:val="none" w:sz="0" w:space="0" w:color="auto"/>
      </w:divBdr>
    </w:div>
    <w:div w:id="457724585">
      <w:bodyDiv w:val="1"/>
      <w:marLeft w:val="0"/>
      <w:marRight w:val="0"/>
      <w:marTop w:val="0"/>
      <w:marBottom w:val="0"/>
      <w:divBdr>
        <w:top w:val="none" w:sz="0" w:space="0" w:color="auto"/>
        <w:left w:val="none" w:sz="0" w:space="0" w:color="auto"/>
        <w:bottom w:val="none" w:sz="0" w:space="0" w:color="auto"/>
        <w:right w:val="none" w:sz="0" w:space="0" w:color="auto"/>
      </w:divBdr>
    </w:div>
    <w:div w:id="473715883">
      <w:bodyDiv w:val="1"/>
      <w:marLeft w:val="0"/>
      <w:marRight w:val="0"/>
      <w:marTop w:val="0"/>
      <w:marBottom w:val="0"/>
      <w:divBdr>
        <w:top w:val="none" w:sz="0" w:space="0" w:color="auto"/>
        <w:left w:val="none" w:sz="0" w:space="0" w:color="auto"/>
        <w:bottom w:val="none" w:sz="0" w:space="0" w:color="auto"/>
        <w:right w:val="none" w:sz="0" w:space="0" w:color="auto"/>
      </w:divBdr>
    </w:div>
    <w:div w:id="536312486">
      <w:bodyDiv w:val="1"/>
      <w:marLeft w:val="0"/>
      <w:marRight w:val="0"/>
      <w:marTop w:val="0"/>
      <w:marBottom w:val="0"/>
      <w:divBdr>
        <w:top w:val="none" w:sz="0" w:space="0" w:color="auto"/>
        <w:left w:val="none" w:sz="0" w:space="0" w:color="auto"/>
        <w:bottom w:val="none" w:sz="0" w:space="0" w:color="auto"/>
        <w:right w:val="none" w:sz="0" w:space="0" w:color="auto"/>
      </w:divBdr>
    </w:div>
    <w:div w:id="542404567">
      <w:bodyDiv w:val="1"/>
      <w:marLeft w:val="0"/>
      <w:marRight w:val="0"/>
      <w:marTop w:val="0"/>
      <w:marBottom w:val="0"/>
      <w:divBdr>
        <w:top w:val="none" w:sz="0" w:space="0" w:color="auto"/>
        <w:left w:val="none" w:sz="0" w:space="0" w:color="auto"/>
        <w:bottom w:val="none" w:sz="0" w:space="0" w:color="auto"/>
        <w:right w:val="none" w:sz="0" w:space="0" w:color="auto"/>
      </w:divBdr>
    </w:div>
    <w:div w:id="646478037">
      <w:bodyDiv w:val="1"/>
      <w:marLeft w:val="0"/>
      <w:marRight w:val="0"/>
      <w:marTop w:val="0"/>
      <w:marBottom w:val="0"/>
      <w:divBdr>
        <w:top w:val="none" w:sz="0" w:space="0" w:color="auto"/>
        <w:left w:val="none" w:sz="0" w:space="0" w:color="auto"/>
        <w:bottom w:val="none" w:sz="0" w:space="0" w:color="auto"/>
        <w:right w:val="none" w:sz="0" w:space="0" w:color="auto"/>
      </w:divBdr>
    </w:div>
    <w:div w:id="659424132">
      <w:bodyDiv w:val="1"/>
      <w:marLeft w:val="0"/>
      <w:marRight w:val="0"/>
      <w:marTop w:val="0"/>
      <w:marBottom w:val="0"/>
      <w:divBdr>
        <w:top w:val="none" w:sz="0" w:space="0" w:color="auto"/>
        <w:left w:val="none" w:sz="0" w:space="0" w:color="auto"/>
        <w:bottom w:val="none" w:sz="0" w:space="0" w:color="auto"/>
        <w:right w:val="none" w:sz="0" w:space="0" w:color="auto"/>
      </w:divBdr>
    </w:div>
    <w:div w:id="736825195">
      <w:bodyDiv w:val="1"/>
      <w:marLeft w:val="0"/>
      <w:marRight w:val="0"/>
      <w:marTop w:val="0"/>
      <w:marBottom w:val="0"/>
      <w:divBdr>
        <w:top w:val="none" w:sz="0" w:space="0" w:color="auto"/>
        <w:left w:val="none" w:sz="0" w:space="0" w:color="auto"/>
        <w:bottom w:val="none" w:sz="0" w:space="0" w:color="auto"/>
        <w:right w:val="none" w:sz="0" w:space="0" w:color="auto"/>
      </w:divBdr>
    </w:div>
    <w:div w:id="751270839">
      <w:bodyDiv w:val="1"/>
      <w:marLeft w:val="0"/>
      <w:marRight w:val="0"/>
      <w:marTop w:val="0"/>
      <w:marBottom w:val="0"/>
      <w:divBdr>
        <w:top w:val="none" w:sz="0" w:space="0" w:color="auto"/>
        <w:left w:val="none" w:sz="0" w:space="0" w:color="auto"/>
        <w:bottom w:val="none" w:sz="0" w:space="0" w:color="auto"/>
        <w:right w:val="none" w:sz="0" w:space="0" w:color="auto"/>
      </w:divBdr>
    </w:div>
    <w:div w:id="809328351">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
    <w:div w:id="843281935">
      <w:bodyDiv w:val="1"/>
      <w:marLeft w:val="0"/>
      <w:marRight w:val="0"/>
      <w:marTop w:val="0"/>
      <w:marBottom w:val="0"/>
      <w:divBdr>
        <w:top w:val="none" w:sz="0" w:space="0" w:color="auto"/>
        <w:left w:val="none" w:sz="0" w:space="0" w:color="auto"/>
        <w:bottom w:val="none" w:sz="0" w:space="0" w:color="auto"/>
        <w:right w:val="none" w:sz="0" w:space="0" w:color="auto"/>
      </w:divBdr>
    </w:div>
    <w:div w:id="845830546">
      <w:bodyDiv w:val="1"/>
      <w:marLeft w:val="0"/>
      <w:marRight w:val="0"/>
      <w:marTop w:val="0"/>
      <w:marBottom w:val="0"/>
      <w:divBdr>
        <w:top w:val="none" w:sz="0" w:space="0" w:color="auto"/>
        <w:left w:val="none" w:sz="0" w:space="0" w:color="auto"/>
        <w:bottom w:val="none" w:sz="0" w:space="0" w:color="auto"/>
        <w:right w:val="none" w:sz="0" w:space="0" w:color="auto"/>
      </w:divBdr>
    </w:div>
    <w:div w:id="903105067">
      <w:bodyDiv w:val="1"/>
      <w:marLeft w:val="0"/>
      <w:marRight w:val="0"/>
      <w:marTop w:val="0"/>
      <w:marBottom w:val="0"/>
      <w:divBdr>
        <w:top w:val="none" w:sz="0" w:space="0" w:color="auto"/>
        <w:left w:val="none" w:sz="0" w:space="0" w:color="auto"/>
        <w:bottom w:val="none" w:sz="0" w:space="0" w:color="auto"/>
        <w:right w:val="none" w:sz="0" w:space="0" w:color="auto"/>
      </w:divBdr>
    </w:div>
    <w:div w:id="1012953072">
      <w:bodyDiv w:val="1"/>
      <w:marLeft w:val="0"/>
      <w:marRight w:val="0"/>
      <w:marTop w:val="0"/>
      <w:marBottom w:val="0"/>
      <w:divBdr>
        <w:top w:val="none" w:sz="0" w:space="0" w:color="auto"/>
        <w:left w:val="none" w:sz="0" w:space="0" w:color="auto"/>
        <w:bottom w:val="none" w:sz="0" w:space="0" w:color="auto"/>
        <w:right w:val="none" w:sz="0" w:space="0" w:color="auto"/>
      </w:divBdr>
    </w:div>
    <w:div w:id="1082722224">
      <w:bodyDiv w:val="1"/>
      <w:marLeft w:val="0"/>
      <w:marRight w:val="0"/>
      <w:marTop w:val="0"/>
      <w:marBottom w:val="0"/>
      <w:divBdr>
        <w:top w:val="none" w:sz="0" w:space="0" w:color="auto"/>
        <w:left w:val="none" w:sz="0" w:space="0" w:color="auto"/>
        <w:bottom w:val="none" w:sz="0" w:space="0" w:color="auto"/>
        <w:right w:val="none" w:sz="0" w:space="0" w:color="auto"/>
      </w:divBdr>
    </w:div>
    <w:div w:id="1084644059">
      <w:bodyDiv w:val="1"/>
      <w:marLeft w:val="0"/>
      <w:marRight w:val="0"/>
      <w:marTop w:val="0"/>
      <w:marBottom w:val="0"/>
      <w:divBdr>
        <w:top w:val="none" w:sz="0" w:space="0" w:color="auto"/>
        <w:left w:val="none" w:sz="0" w:space="0" w:color="auto"/>
        <w:bottom w:val="none" w:sz="0" w:space="0" w:color="auto"/>
        <w:right w:val="none" w:sz="0" w:space="0" w:color="auto"/>
      </w:divBdr>
    </w:div>
    <w:div w:id="1157112332">
      <w:bodyDiv w:val="1"/>
      <w:marLeft w:val="0"/>
      <w:marRight w:val="0"/>
      <w:marTop w:val="0"/>
      <w:marBottom w:val="0"/>
      <w:divBdr>
        <w:top w:val="none" w:sz="0" w:space="0" w:color="auto"/>
        <w:left w:val="none" w:sz="0" w:space="0" w:color="auto"/>
        <w:bottom w:val="none" w:sz="0" w:space="0" w:color="auto"/>
        <w:right w:val="none" w:sz="0" w:space="0" w:color="auto"/>
      </w:divBdr>
    </w:div>
    <w:div w:id="1159619052">
      <w:bodyDiv w:val="1"/>
      <w:marLeft w:val="0"/>
      <w:marRight w:val="0"/>
      <w:marTop w:val="0"/>
      <w:marBottom w:val="0"/>
      <w:divBdr>
        <w:top w:val="none" w:sz="0" w:space="0" w:color="auto"/>
        <w:left w:val="none" w:sz="0" w:space="0" w:color="auto"/>
        <w:bottom w:val="none" w:sz="0" w:space="0" w:color="auto"/>
        <w:right w:val="none" w:sz="0" w:space="0" w:color="auto"/>
      </w:divBdr>
    </w:div>
    <w:div w:id="1235354095">
      <w:bodyDiv w:val="1"/>
      <w:marLeft w:val="0"/>
      <w:marRight w:val="0"/>
      <w:marTop w:val="0"/>
      <w:marBottom w:val="0"/>
      <w:divBdr>
        <w:top w:val="none" w:sz="0" w:space="0" w:color="auto"/>
        <w:left w:val="none" w:sz="0" w:space="0" w:color="auto"/>
        <w:bottom w:val="none" w:sz="0" w:space="0" w:color="auto"/>
        <w:right w:val="none" w:sz="0" w:space="0" w:color="auto"/>
      </w:divBdr>
    </w:div>
    <w:div w:id="1277367140">
      <w:bodyDiv w:val="1"/>
      <w:marLeft w:val="0"/>
      <w:marRight w:val="0"/>
      <w:marTop w:val="0"/>
      <w:marBottom w:val="0"/>
      <w:divBdr>
        <w:top w:val="none" w:sz="0" w:space="0" w:color="auto"/>
        <w:left w:val="none" w:sz="0" w:space="0" w:color="auto"/>
        <w:bottom w:val="none" w:sz="0" w:space="0" w:color="auto"/>
        <w:right w:val="none" w:sz="0" w:space="0" w:color="auto"/>
      </w:divBdr>
    </w:div>
    <w:div w:id="1301617347">
      <w:bodyDiv w:val="1"/>
      <w:marLeft w:val="0"/>
      <w:marRight w:val="0"/>
      <w:marTop w:val="0"/>
      <w:marBottom w:val="0"/>
      <w:divBdr>
        <w:top w:val="none" w:sz="0" w:space="0" w:color="auto"/>
        <w:left w:val="none" w:sz="0" w:space="0" w:color="auto"/>
        <w:bottom w:val="none" w:sz="0" w:space="0" w:color="auto"/>
        <w:right w:val="none" w:sz="0" w:space="0" w:color="auto"/>
      </w:divBdr>
    </w:div>
    <w:div w:id="1302925155">
      <w:bodyDiv w:val="1"/>
      <w:marLeft w:val="0"/>
      <w:marRight w:val="0"/>
      <w:marTop w:val="0"/>
      <w:marBottom w:val="0"/>
      <w:divBdr>
        <w:top w:val="none" w:sz="0" w:space="0" w:color="auto"/>
        <w:left w:val="none" w:sz="0" w:space="0" w:color="auto"/>
        <w:bottom w:val="none" w:sz="0" w:space="0" w:color="auto"/>
        <w:right w:val="none" w:sz="0" w:space="0" w:color="auto"/>
      </w:divBdr>
    </w:div>
    <w:div w:id="1309746892">
      <w:bodyDiv w:val="1"/>
      <w:marLeft w:val="0"/>
      <w:marRight w:val="0"/>
      <w:marTop w:val="0"/>
      <w:marBottom w:val="0"/>
      <w:divBdr>
        <w:top w:val="none" w:sz="0" w:space="0" w:color="auto"/>
        <w:left w:val="none" w:sz="0" w:space="0" w:color="auto"/>
        <w:bottom w:val="none" w:sz="0" w:space="0" w:color="auto"/>
        <w:right w:val="none" w:sz="0" w:space="0" w:color="auto"/>
      </w:divBdr>
    </w:div>
    <w:div w:id="1331910278">
      <w:bodyDiv w:val="1"/>
      <w:marLeft w:val="0"/>
      <w:marRight w:val="0"/>
      <w:marTop w:val="0"/>
      <w:marBottom w:val="0"/>
      <w:divBdr>
        <w:top w:val="none" w:sz="0" w:space="0" w:color="auto"/>
        <w:left w:val="none" w:sz="0" w:space="0" w:color="auto"/>
        <w:bottom w:val="none" w:sz="0" w:space="0" w:color="auto"/>
        <w:right w:val="none" w:sz="0" w:space="0" w:color="auto"/>
      </w:divBdr>
    </w:div>
    <w:div w:id="1348169091">
      <w:bodyDiv w:val="1"/>
      <w:marLeft w:val="0"/>
      <w:marRight w:val="0"/>
      <w:marTop w:val="0"/>
      <w:marBottom w:val="0"/>
      <w:divBdr>
        <w:top w:val="none" w:sz="0" w:space="0" w:color="auto"/>
        <w:left w:val="none" w:sz="0" w:space="0" w:color="auto"/>
        <w:bottom w:val="none" w:sz="0" w:space="0" w:color="auto"/>
        <w:right w:val="none" w:sz="0" w:space="0" w:color="auto"/>
      </w:divBdr>
    </w:div>
    <w:div w:id="1417435730">
      <w:bodyDiv w:val="1"/>
      <w:marLeft w:val="0"/>
      <w:marRight w:val="0"/>
      <w:marTop w:val="0"/>
      <w:marBottom w:val="0"/>
      <w:divBdr>
        <w:top w:val="none" w:sz="0" w:space="0" w:color="auto"/>
        <w:left w:val="none" w:sz="0" w:space="0" w:color="auto"/>
        <w:bottom w:val="none" w:sz="0" w:space="0" w:color="auto"/>
        <w:right w:val="none" w:sz="0" w:space="0" w:color="auto"/>
      </w:divBdr>
    </w:div>
    <w:div w:id="1542396432">
      <w:bodyDiv w:val="1"/>
      <w:marLeft w:val="0"/>
      <w:marRight w:val="0"/>
      <w:marTop w:val="0"/>
      <w:marBottom w:val="0"/>
      <w:divBdr>
        <w:top w:val="none" w:sz="0" w:space="0" w:color="auto"/>
        <w:left w:val="none" w:sz="0" w:space="0" w:color="auto"/>
        <w:bottom w:val="none" w:sz="0" w:space="0" w:color="auto"/>
        <w:right w:val="none" w:sz="0" w:space="0" w:color="auto"/>
      </w:divBdr>
    </w:div>
    <w:div w:id="1556115368">
      <w:bodyDiv w:val="1"/>
      <w:marLeft w:val="0"/>
      <w:marRight w:val="0"/>
      <w:marTop w:val="0"/>
      <w:marBottom w:val="0"/>
      <w:divBdr>
        <w:top w:val="none" w:sz="0" w:space="0" w:color="auto"/>
        <w:left w:val="none" w:sz="0" w:space="0" w:color="auto"/>
        <w:bottom w:val="none" w:sz="0" w:space="0" w:color="auto"/>
        <w:right w:val="none" w:sz="0" w:space="0" w:color="auto"/>
      </w:divBdr>
    </w:div>
    <w:div w:id="1561330055">
      <w:bodyDiv w:val="1"/>
      <w:marLeft w:val="0"/>
      <w:marRight w:val="0"/>
      <w:marTop w:val="0"/>
      <w:marBottom w:val="0"/>
      <w:divBdr>
        <w:top w:val="none" w:sz="0" w:space="0" w:color="auto"/>
        <w:left w:val="none" w:sz="0" w:space="0" w:color="auto"/>
        <w:bottom w:val="none" w:sz="0" w:space="0" w:color="auto"/>
        <w:right w:val="none" w:sz="0" w:space="0" w:color="auto"/>
      </w:divBdr>
    </w:div>
    <w:div w:id="1602493417">
      <w:bodyDiv w:val="1"/>
      <w:marLeft w:val="0"/>
      <w:marRight w:val="0"/>
      <w:marTop w:val="0"/>
      <w:marBottom w:val="0"/>
      <w:divBdr>
        <w:top w:val="none" w:sz="0" w:space="0" w:color="auto"/>
        <w:left w:val="none" w:sz="0" w:space="0" w:color="auto"/>
        <w:bottom w:val="none" w:sz="0" w:space="0" w:color="auto"/>
        <w:right w:val="none" w:sz="0" w:space="0" w:color="auto"/>
      </w:divBdr>
    </w:div>
    <w:div w:id="1675759893">
      <w:bodyDiv w:val="1"/>
      <w:marLeft w:val="0"/>
      <w:marRight w:val="0"/>
      <w:marTop w:val="0"/>
      <w:marBottom w:val="0"/>
      <w:divBdr>
        <w:top w:val="none" w:sz="0" w:space="0" w:color="auto"/>
        <w:left w:val="none" w:sz="0" w:space="0" w:color="auto"/>
        <w:bottom w:val="none" w:sz="0" w:space="0" w:color="auto"/>
        <w:right w:val="none" w:sz="0" w:space="0" w:color="auto"/>
      </w:divBdr>
    </w:div>
    <w:div w:id="1687829459">
      <w:bodyDiv w:val="1"/>
      <w:marLeft w:val="0"/>
      <w:marRight w:val="0"/>
      <w:marTop w:val="0"/>
      <w:marBottom w:val="0"/>
      <w:divBdr>
        <w:top w:val="none" w:sz="0" w:space="0" w:color="auto"/>
        <w:left w:val="none" w:sz="0" w:space="0" w:color="auto"/>
        <w:bottom w:val="none" w:sz="0" w:space="0" w:color="auto"/>
        <w:right w:val="none" w:sz="0" w:space="0" w:color="auto"/>
      </w:divBdr>
    </w:div>
    <w:div w:id="1728069407">
      <w:bodyDiv w:val="1"/>
      <w:marLeft w:val="0"/>
      <w:marRight w:val="0"/>
      <w:marTop w:val="0"/>
      <w:marBottom w:val="0"/>
      <w:divBdr>
        <w:top w:val="none" w:sz="0" w:space="0" w:color="auto"/>
        <w:left w:val="none" w:sz="0" w:space="0" w:color="auto"/>
        <w:bottom w:val="none" w:sz="0" w:space="0" w:color="auto"/>
        <w:right w:val="none" w:sz="0" w:space="0" w:color="auto"/>
      </w:divBdr>
    </w:div>
    <w:div w:id="1801343930">
      <w:bodyDiv w:val="1"/>
      <w:marLeft w:val="0"/>
      <w:marRight w:val="0"/>
      <w:marTop w:val="0"/>
      <w:marBottom w:val="0"/>
      <w:divBdr>
        <w:top w:val="none" w:sz="0" w:space="0" w:color="auto"/>
        <w:left w:val="none" w:sz="0" w:space="0" w:color="auto"/>
        <w:bottom w:val="none" w:sz="0" w:space="0" w:color="auto"/>
        <w:right w:val="none" w:sz="0" w:space="0" w:color="auto"/>
      </w:divBdr>
    </w:div>
    <w:div w:id="1809322591">
      <w:bodyDiv w:val="1"/>
      <w:marLeft w:val="0"/>
      <w:marRight w:val="0"/>
      <w:marTop w:val="0"/>
      <w:marBottom w:val="0"/>
      <w:divBdr>
        <w:top w:val="none" w:sz="0" w:space="0" w:color="auto"/>
        <w:left w:val="none" w:sz="0" w:space="0" w:color="auto"/>
        <w:bottom w:val="none" w:sz="0" w:space="0" w:color="auto"/>
        <w:right w:val="none" w:sz="0" w:space="0" w:color="auto"/>
      </w:divBdr>
    </w:div>
    <w:div w:id="1839269323">
      <w:bodyDiv w:val="1"/>
      <w:marLeft w:val="0"/>
      <w:marRight w:val="0"/>
      <w:marTop w:val="0"/>
      <w:marBottom w:val="0"/>
      <w:divBdr>
        <w:top w:val="none" w:sz="0" w:space="0" w:color="auto"/>
        <w:left w:val="none" w:sz="0" w:space="0" w:color="auto"/>
        <w:bottom w:val="none" w:sz="0" w:space="0" w:color="auto"/>
        <w:right w:val="none" w:sz="0" w:space="0" w:color="auto"/>
      </w:divBdr>
    </w:div>
    <w:div w:id="1847402837">
      <w:bodyDiv w:val="1"/>
      <w:marLeft w:val="0"/>
      <w:marRight w:val="0"/>
      <w:marTop w:val="0"/>
      <w:marBottom w:val="0"/>
      <w:divBdr>
        <w:top w:val="none" w:sz="0" w:space="0" w:color="auto"/>
        <w:left w:val="none" w:sz="0" w:space="0" w:color="auto"/>
        <w:bottom w:val="none" w:sz="0" w:space="0" w:color="auto"/>
        <w:right w:val="none" w:sz="0" w:space="0" w:color="auto"/>
      </w:divBdr>
    </w:div>
    <w:div w:id="1868252417">
      <w:bodyDiv w:val="1"/>
      <w:marLeft w:val="0"/>
      <w:marRight w:val="0"/>
      <w:marTop w:val="0"/>
      <w:marBottom w:val="0"/>
      <w:divBdr>
        <w:top w:val="none" w:sz="0" w:space="0" w:color="auto"/>
        <w:left w:val="none" w:sz="0" w:space="0" w:color="auto"/>
        <w:bottom w:val="none" w:sz="0" w:space="0" w:color="auto"/>
        <w:right w:val="none" w:sz="0" w:space="0" w:color="auto"/>
      </w:divBdr>
    </w:div>
    <w:div w:id="1873611517">
      <w:bodyDiv w:val="1"/>
      <w:marLeft w:val="0"/>
      <w:marRight w:val="0"/>
      <w:marTop w:val="0"/>
      <w:marBottom w:val="0"/>
      <w:divBdr>
        <w:top w:val="none" w:sz="0" w:space="0" w:color="auto"/>
        <w:left w:val="none" w:sz="0" w:space="0" w:color="auto"/>
        <w:bottom w:val="none" w:sz="0" w:space="0" w:color="auto"/>
        <w:right w:val="none" w:sz="0" w:space="0" w:color="auto"/>
      </w:divBdr>
    </w:div>
    <w:div w:id="1912696195">
      <w:bodyDiv w:val="1"/>
      <w:marLeft w:val="0"/>
      <w:marRight w:val="0"/>
      <w:marTop w:val="0"/>
      <w:marBottom w:val="0"/>
      <w:divBdr>
        <w:top w:val="none" w:sz="0" w:space="0" w:color="auto"/>
        <w:left w:val="none" w:sz="0" w:space="0" w:color="auto"/>
        <w:bottom w:val="none" w:sz="0" w:space="0" w:color="auto"/>
        <w:right w:val="none" w:sz="0" w:space="0" w:color="auto"/>
      </w:divBdr>
    </w:div>
    <w:div w:id="1930498453">
      <w:bodyDiv w:val="1"/>
      <w:marLeft w:val="0"/>
      <w:marRight w:val="0"/>
      <w:marTop w:val="0"/>
      <w:marBottom w:val="0"/>
      <w:divBdr>
        <w:top w:val="none" w:sz="0" w:space="0" w:color="auto"/>
        <w:left w:val="none" w:sz="0" w:space="0" w:color="auto"/>
        <w:bottom w:val="none" w:sz="0" w:space="0" w:color="auto"/>
        <w:right w:val="none" w:sz="0" w:space="0" w:color="auto"/>
      </w:divBdr>
    </w:div>
    <w:div w:id="1934629775">
      <w:bodyDiv w:val="1"/>
      <w:marLeft w:val="0"/>
      <w:marRight w:val="0"/>
      <w:marTop w:val="0"/>
      <w:marBottom w:val="0"/>
      <w:divBdr>
        <w:top w:val="none" w:sz="0" w:space="0" w:color="auto"/>
        <w:left w:val="none" w:sz="0" w:space="0" w:color="auto"/>
        <w:bottom w:val="none" w:sz="0" w:space="0" w:color="auto"/>
        <w:right w:val="none" w:sz="0" w:space="0" w:color="auto"/>
      </w:divBdr>
    </w:div>
    <w:div w:id="1988706914">
      <w:bodyDiv w:val="1"/>
      <w:marLeft w:val="0"/>
      <w:marRight w:val="0"/>
      <w:marTop w:val="0"/>
      <w:marBottom w:val="0"/>
      <w:divBdr>
        <w:top w:val="none" w:sz="0" w:space="0" w:color="auto"/>
        <w:left w:val="none" w:sz="0" w:space="0" w:color="auto"/>
        <w:bottom w:val="none" w:sz="0" w:space="0" w:color="auto"/>
        <w:right w:val="none" w:sz="0" w:space="0" w:color="auto"/>
      </w:divBdr>
    </w:div>
    <w:div w:id="2036732810">
      <w:bodyDiv w:val="1"/>
      <w:marLeft w:val="0"/>
      <w:marRight w:val="0"/>
      <w:marTop w:val="0"/>
      <w:marBottom w:val="0"/>
      <w:divBdr>
        <w:top w:val="none" w:sz="0" w:space="0" w:color="auto"/>
        <w:left w:val="none" w:sz="0" w:space="0" w:color="auto"/>
        <w:bottom w:val="none" w:sz="0" w:space="0" w:color="auto"/>
        <w:right w:val="none" w:sz="0" w:space="0" w:color="auto"/>
      </w:divBdr>
    </w:div>
    <w:div w:id="2105420220">
      <w:bodyDiv w:val="1"/>
      <w:marLeft w:val="0"/>
      <w:marRight w:val="0"/>
      <w:marTop w:val="0"/>
      <w:marBottom w:val="0"/>
      <w:divBdr>
        <w:top w:val="none" w:sz="0" w:space="0" w:color="auto"/>
        <w:left w:val="none" w:sz="0" w:space="0" w:color="auto"/>
        <w:bottom w:val="none" w:sz="0" w:space="0" w:color="auto"/>
        <w:right w:val="none" w:sz="0" w:space="0" w:color="auto"/>
      </w:divBdr>
    </w:div>
    <w:div w:id="2112507030">
      <w:bodyDiv w:val="1"/>
      <w:marLeft w:val="0"/>
      <w:marRight w:val="0"/>
      <w:marTop w:val="0"/>
      <w:marBottom w:val="0"/>
      <w:divBdr>
        <w:top w:val="none" w:sz="0" w:space="0" w:color="auto"/>
        <w:left w:val="none" w:sz="0" w:space="0" w:color="auto"/>
        <w:bottom w:val="none" w:sz="0" w:space="0" w:color="auto"/>
        <w:right w:val="none" w:sz="0" w:space="0" w:color="auto"/>
      </w:divBdr>
    </w:div>
    <w:div w:id="2121490954">
      <w:bodyDiv w:val="1"/>
      <w:marLeft w:val="0"/>
      <w:marRight w:val="0"/>
      <w:marTop w:val="0"/>
      <w:marBottom w:val="0"/>
      <w:divBdr>
        <w:top w:val="none" w:sz="0" w:space="0" w:color="auto"/>
        <w:left w:val="none" w:sz="0" w:space="0" w:color="auto"/>
        <w:bottom w:val="none" w:sz="0" w:space="0" w:color="auto"/>
        <w:right w:val="none" w:sz="0" w:space="0" w:color="auto"/>
      </w:divBdr>
    </w:div>
    <w:div w:id="21311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E5AB-5776-4895-BF37-45528AEE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30</Pages>
  <Words>10299</Words>
  <Characters>58707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1234_</dc:creator>
  <cp:lastModifiedBy>Николай</cp:lastModifiedBy>
  <cp:revision>20</cp:revision>
  <cp:lastPrinted>2015-03-07T21:04:00Z</cp:lastPrinted>
  <dcterms:created xsi:type="dcterms:W3CDTF">2017-08-04T13:51:00Z</dcterms:created>
  <dcterms:modified xsi:type="dcterms:W3CDTF">2020-08-27T18:06:00Z</dcterms:modified>
</cp:coreProperties>
</file>