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0F" w:rsidRPr="00F67EF7" w:rsidRDefault="006421C9" w:rsidP="006421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EF7">
        <w:rPr>
          <w:rFonts w:ascii="Times New Roman" w:hAnsi="Times New Roman" w:cs="Times New Roman"/>
          <w:b/>
          <w:sz w:val="24"/>
          <w:szCs w:val="24"/>
        </w:rPr>
        <w:t>ПОЯСНИТЕЛЬНАЯ  ЗАПИСКА</w:t>
      </w:r>
    </w:p>
    <w:p w:rsidR="00C9044E" w:rsidRPr="00C9044E" w:rsidRDefault="00C9044E" w:rsidP="00C9044E">
      <w:pPr>
        <w:rPr>
          <w:rFonts w:ascii="Times New Roman" w:hAnsi="Times New Roman" w:cs="Times New Roman"/>
          <w:sz w:val="24"/>
          <w:szCs w:val="24"/>
        </w:rPr>
      </w:pPr>
      <w:r w:rsidRPr="00C9044E">
        <w:rPr>
          <w:rFonts w:ascii="Times New Roman" w:hAnsi="Times New Roman" w:cs="Times New Roman"/>
          <w:sz w:val="24"/>
          <w:szCs w:val="24"/>
        </w:rPr>
        <w:t>Учебный предмет «Родная (русская)  литература» – часть образовательной области «Родной язык и родная литература», который тесно связан с предметом «Родной (русский)  язык» и является одним из основных источников обогащения речи учащихся школ с русским языком обучения,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речью.</w:t>
      </w:r>
    </w:p>
    <w:p w:rsidR="00C9044E" w:rsidRPr="00C9044E" w:rsidRDefault="00C9044E" w:rsidP="00C9044E">
      <w:pPr>
        <w:rPr>
          <w:rFonts w:ascii="Times New Roman" w:hAnsi="Times New Roman" w:cs="Times New Roman"/>
          <w:sz w:val="24"/>
          <w:szCs w:val="24"/>
        </w:rPr>
      </w:pPr>
      <w:r w:rsidRPr="00C9044E">
        <w:rPr>
          <w:rFonts w:ascii="Times New Roman" w:hAnsi="Times New Roman" w:cs="Times New Roman"/>
          <w:sz w:val="24"/>
          <w:szCs w:val="24"/>
        </w:rPr>
        <w:t>Родная (русская)  литература изучается в тесной связи с обществознанием, историей России, что формирует у учащихся историзм мышления, патриотическое чувство, гражданственность.</w:t>
      </w:r>
    </w:p>
    <w:p w:rsidR="00C9044E" w:rsidRPr="00C9044E" w:rsidRDefault="00C9044E" w:rsidP="00C9044E">
      <w:pPr>
        <w:rPr>
          <w:rFonts w:ascii="Times New Roman" w:hAnsi="Times New Roman" w:cs="Times New Roman"/>
          <w:sz w:val="24"/>
          <w:szCs w:val="24"/>
        </w:rPr>
      </w:pPr>
      <w:r w:rsidRPr="00C9044E">
        <w:rPr>
          <w:rFonts w:ascii="Times New Roman" w:hAnsi="Times New Roman" w:cs="Times New Roman"/>
          <w:sz w:val="24"/>
          <w:szCs w:val="24"/>
        </w:rPr>
        <w:t>Цель изучения родной русской литературы в образовательных учреждениях с русским языком обучения на уровне основного общего образования направлена на достижение следующих задач:</w:t>
      </w:r>
    </w:p>
    <w:p w:rsidR="00C9044E" w:rsidRPr="00C9044E" w:rsidRDefault="00C9044E" w:rsidP="00C9044E">
      <w:pPr>
        <w:rPr>
          <w:rFonts w:ascii="Times New Roman" w:hAnsi="Times New Roman" w:cs="Times New Roman"/>
          <w:sz w:val="24"/>
          <w:szCs w:val="24"/>
        </w:rPr>
      </w:pPr>
      <w:r w:rsidRPr="00C9044E">
        <w:rPr>
          <w:rFonts w:ascii="Times New Roman" w:hAnsi="Times New Roman" w:cs="Times New Roman"/>
          <w:sz w:val="24"/>
          <w:szCs w:val="24"/>
        </w:rPr>
        <w:t>• воспитание духовно развитой личности, способной понимать и эстетически воспринимать произведения русской  литературы, не изучаемых в курсе “Литература”; личности, обладающей гуманистическим мировоззрением, общероссийским гражданским сознанием, чувством патриотизма; воспитание уважения к русской литературе и культуре, к литературам и культурам других народов;</w:t>
      </w:r>
    </w:p>
    <w:p w:rsidR="00C9044E" w:rsidRPr="00C9044E" w:rsidRDefault="00C9044E" w:rsidP="00C9044E">
      <w:pPr>
        <w:rPr>
          <w:rFonts w:ascii="Times New Roman" w:hAnsi="Times New Roman" w:cs="Times New Roman"/>
          <w:sz w:val="24"/>
          <w:szCs w:val="24"/>
        </w:rPr>
      </w:pPr>
      <w:r w:rsidRPr="00C9044E">
        <w:rPr>
          <w:rFonts w:ascii="Times New Roman" w:hAnsi="Times New Roman" w:cs="Times New Roman"/>
          <w:sz w:val="24"/>
          <w:szCs w:val="24"/>
        </w:rPr>
        <w:t>• развитие познавательных интересов, интеллектуальных и творческих способностей, формирование читательской культуры, представления о специфике литературы в ряду других искусств; потребности в самостоятельном чтении произведений художественной литературы; эстетического вкуса на основе освоения художественных текстов; развитие устной и письменной речи учащихся, для которых русский язык является родным;</w:t>
      </w:r>
    </w:p>
    <w:p w:rsidR="00C9044E" w:rsidRPr="00C9044E" w:rsidRDefault="00C9044E" w:rsidP="00C9044E">
      <w:pPr>
        <w:rPr>
          <w:rFonts w:ascii="Times New Roman" w:hAnsi="Times New Roman" w:cs="Times New Roman"/>
          <w:sz w:val="24"/>
          <w:szCs w:val="24"/>
        </w:rPr>
      </w:pPr>
      <w:r w:rsidRPr="00C9044E">
        <w:rPr>
          <w:rFonts w:ascii="Times New Roman" w:hAnsi="Times New Roman" w:cs="Times New Roman"/>
          <w:sz w:val="24"/>
          <w:szCs w:val="24"/>
        </w:rPr>
        <w:t>• расширение знаний о русской литературе, ее духовно-нравственном и эстетическом значении, о выдающихся произведениях русских  писателей и их жизни;</w:t>
      </w:r>
    </w:p>
    <w:p w:rsidR="00C9044E" w:rsidRPr="00C9044E" w:rsidRDefault="00C9044E" w:rsidP="00C9044E">
      <w:pPr>
        <w:rPr>
          <w:rFonts w:ascii="Times New Roman" w:hAnsi="Times New Roman" w:cs="Times New Roman"/>
          <w:sz w:val="24"/>
          <w:szCs w:val="24"/>
        </w:rPr>
      </w:pPr>
      <w:r w:rsidRPr="00C9044E">
        <w:rPr>
          <w:rFonts w:ascii="Times New Roman" w:hAnsi="Times New Roman" w:cs="Times New Roman"/>
          <w:sz w:val="24"/>
          <w:szCs w:val="24"/>
        </w:rPr>
        <w:t>• 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содержание;</w:t>
      </w:r>
    </w:p>
    <w:p w:rsidR="00C9044E" w:rsidRPr="00C9044E" w:rsidRDefault="00C9044E" w:rsidP="00C9044E">
      <w:pPr>
        <w:rPr>
          <w:rFonts w:ascii="Times New Roman" w:hAnsi="Times New Roman" w:cs="Times New Roman"/>
          <w:sz w:val="24"/>
          <w:szCs w:val="24"/>
        </w:rPr>
      </w:pPr>
      <w:r w:rsidRPr="00C9044E">
        <w:rPr>
          <w:rFonts w:ascii="Times New Roman" w:hAnsi="Times New Roman" w:cs="Times New Roman"/>
          <w:sz w:val="24"/>
          <w:szCs w:val="24"/>
        </w:rPr>
        <w:t>• обогащение духовного мира учащихся путем приобщения их к нравственным ценностям и художественному многообразию русской литературы.</w:t>
      </w:r>
    </w:p>
    <w:p w:rsidR="00C9044E" w:rsidRPr="00C9044E" w:rsidRDefault="00C9044E" w:rsidP="00C9044E">
      <w:pPr>
        <w:rPr>
          <w:rFonts w:ascii="Times New Roman" w:hAnsi="Times New Roman" w:cs="Times New Roman"/>
          <w:sz w:val="24"/>
          <w:szCs w:val="24"/>
        </w:rPr>
      </w:pPr>
      <w:r w:rsidRPr="00C9044E">
        <w:rPr>
          <w:rFonts w:ascii="Times New Roman" w:hAnsi="Times New Roman" w:cs="Times New Roman"/>
          <w:sz w:val="24"/>
          <w:szCs w:val="24"/>
        </w:rPr>
        <w:t>Родная (русская) литература, как и словесное творчество других народов и этносов, является гуманитарным учебным предметом в российской школе, который содействует формированию разносторонне развитой личности, воспитанию гражданина, патриота. Приобщение к нравственным ценностям, изучение литературно-культурных достижений народа – необходимое условие становления человека, эмоционально богатого, интеллектуально развитого, креативно мыслящего и конкурентоспособного.</w:t>
      </w:r>
    </w:p>
    <w:p w:rsidR="00C9044E" w:rsidRPr="00C9044E" w:rsidRDefault="00C9044E" w:rsidP="00C9044E">
      <w:pPr>
        <w:rPr>
          <w:rFonts w:ascii="Times New Roman" w:hAnsi="Times New Roman" w:cs="Times New Roman"/>
          <w:sz w:val="24"/>
          <w:szCs w:val="24"/>
        </w:rPr>
      </w:pPr>
      <w:r w:rsidRPr="00C9044E">
        <w:rPr>
          <w:rFonts w:ascii="Times New Roman" w:hAnsi="Times New Roman" w:cs="Times New Roman"/>
          <w:sz w:val="24"/>
          <w:szCs w:val="24"/>
        </w:rPr>
        <w:lastRenderedPageBreak/>
        <w:t>Знакомство с произведениями словесного искусства народов нашей страны расширяет представление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C9044E" w:rsidRPr="00C9044E" w:rsidRDefault="00C9044E" w:rsidP="00C9044E">
      <w:pPr>
        <w:rPr>
          <w:rFonts w:ascii="Times New Roman" w:hAnsi="Times New Roman" w:cs="Times New Roman"/>
          <w:sz w:val="24"/>
          <w:szCs w:val="24"/>
        </w:rPr>
      </w:pPr>
      <w:r w:rsidRPr="00C9044E">
        <w:rPr>
          <w:rFonts w:ascii="Times New Roman" w:hAnsi="Times New Roman" w:cs="Times New Roman"/>
          <w:sz w:val="24"/>
          <w:szCs w:val="24"/>
        </w:rPr>
        <w:t>Изучая художественную картину жизни, изображенную в литературном произведении, учащиеся осваивают философию, историю и культурологические ценности народов России.</w:t>
      </w:r>
    </w:p>
    <w:p w:rsidR="00C9044E" w:rsidRPr="00C9044E" w:rsidRDefault="00C9044E" w:rsidP="00C9044E">
      <w:pPr>
        <w:rPr>
          <w:rFonts w:ascii="Times New Roman" w:hAnsi="Times New Roman" w:cs="Times New Roman"/>
          <w:sz w:val="24"/>
          <w:szCs w:val="24"/>
        </w:rPr>
      </w:pPr>
      <w:r w:rsidRPr="00C9044E">
        <w:rPr>
          <w:rFonts w:ascii="Times New Roman" w:hAnsi="Times New Roman" w:cs="Times New Roman"/>
          <w:sz w:val="24"/>
          <w:szCs w:val="24"/>
        </w:rPr>
        <w:t xml:space="preserve">Рабочая программа родной (русской) литературы в 10  классе выполняет две основные функции: </w:t>
      </w:r>
      <w:proofErr w:type="gramStart"/>
      <w:r w:rsidRPr="00C9044E">
        <w:rPr>
          <w:rFonts w:ascii="Times New Roman" w:hAnsi="Times New Roman" w:cs="Times New Roman"/>
          <w:sz w:val="24"/>
          <w:szCs w:val="24"/>
        </w:rPr>
        <w:t>информационно-методическую</w:t>
      </w:r>
      <w:proofErr w:type="gramEnd"/>
      <w:r w:rsidRPr="00C9044E">
        <w:rPr>
          <w:rFonts w:ascii="Times New Roman" w:hAnsi="Times New Roman" w:cs="Times New Roman"/>
          <w:sz w:val="24"/>
          <w:szCs w:val="24"/>
        </w:rPr>
        <w:t xml:space="preserve"> и организационно-планирующую.</w:t>
      </w:r>
    </w:p>
    <w:p w:rsidR="006421C9" w:rsidRPr="00C9044E" w:rsidRDefault="00C9044E" w:rsidP="00C9044E">
      <w:pPr>
        <w:rPr>
          <w:rFonts w:ascii="Times New Roman" w:hAnsi="Times New Roman" w:cs="Times New Roman"/>
          <w:sz w:val="24"/>
          <w:szCs w:val="24"/>
        </w:rPr>
      </w:pPr>
      <w:r w:rsidRPr="00C9044E">
        <w:rPr>
          <w:rFonts w:ascii="Times New Roman" w:hAnsi="Times New Roman" w:cs="Times New Roman"/>
          <w:sz w:val="24"/>
          <w:szCs w:val="24"/>
        </w:rPr>
        <w:t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E045C5" w:rsidRPr="00F67EF7" w:rsidRDefault="00E045C5" w:rsidP="00E045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3A2C" w:rsidRDefault="006421C9" w:rsidP="007C3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</w:t>
      </w:r>
    </w:p>
    <w:p w:rsidR="00C9044E" w:rsidRPr="00F67EF7" w:rsidRDefault="00C9044E" w:rsidP="007C3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44E" w:rsidRPr="00C9044E" w:rsidRDefault="00C9044E" w:rsidP="00C90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освоения программы по русской литературе на уровне среднего общего образования являются формирование у учащихся навыков понимания литературы, воспитание собственной позиции и эстетического вкуса, развитие творческого мышления, которые должны стать средством для формирования мировоззрения и оценки окружающей действительности. </w:t>
      </w:r>
    </w:p>
    <w:p w:rsidR="00C9044E" w:rsidRPr="00C9044E" w:rsidRDefault="00C9044E" w:rsidP="00C90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обучения русской литературе в старших классах школы заключаются в следующем:</w:t>
      </w:r>
    </w:p>
    <w:p w:rsidR="00C9044E" w:rsidRPr="00C9044E" w:rsidRDefault="00C9044E" w:rsidP="00C90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познавательной сфере</w:t>
      </w:r>
    </w:p>
    <w:p w:rsidR="00C9044E" w:rsidRPr="00C9044E" w:rsidRDefault="00C107D6" w:rsidP="00C90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C9044E" w:rsidRPr="00C90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воспринимать литературные произведения, созданные в той или иной исторической эпохе, в единстве формы и содержания, формирование потребности в выборочном чтении и умения выявлять в произведении вечные нравственные ценности; </w:t>
      </w:r>
    </w:p>
    <w:p w:rsidR="00C9044E" w:rsidRPr="00C9044E" w:rsidRDefault="00C107D6" w:rsidP="00C90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C9044E" w:rsidRPr="00C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исторической и культурной связи литературных произведений с эпохой их написания;</w:t>
      </w:r>
    </w:p>
    <w:p w:rsidR="00C9044E" w:rsidRPr="00C9044E" w:rsidRDefault="00C107D6" w:rsidP="00C90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C9044E" w:rsidRPr="00C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жизненного и творческого пути писателей-классиков; основных этапов развития национальной литературы, их особенностей и знаковых явлений;</w:t>
      </w:r>
    </w:p>
    <w:p w:rsidR="00C9044E" w:rsidRPr="00C9044E" w:rsidRDefault="00C107D6" w:rsidP="00C90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C9044E" w:rsidRPr="00C9044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готовить рефераты и доклады, писать сочинения по литературным произведениям и на произвольные темы, умение выполнять творческие работы;</w:t>
      </w:r>
    </w:p>
    <w:p w:rsidR="00C9044E" w:rsidRPr="00C9044E" w:rsidRDefault="00C107D6" w:rsidP="00C90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C9044E" w:rsidRPr="00C90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использовать литературоведческие термины при анализе истории литературы. </w:t>
      </w:r>
    </w:p>
    <w:p w:rsidR="00C9044E" w:rsidRPr="00C9044E" w:rsidRDefault="00C9044E" w:rsidP="00C90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ценностно-ориентационной сфере:</w:t>
      </w:r>
    </w:p>
    <w:p w:rsidR="00C9044E" w:rsidRPr="00C9044E" w:rsidRDefault="00C107D6" w:rsidP="00C90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C9044E" w:rsidRPr="00C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духовно-нравственным ценностям национальной литературы;</w:t>
      </w:r>
    </w:p>
    <w:p w:rsidR="00C9044E" w:rsidRPr="00C9044E" w:rsidRDefault="00C107D6" w:rsidP="00C90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C9044E" w:rsidRPr="00C904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собственного отношения и оценки к произведениям национальной литературы, их содержанию, умения устного и письменного высказывания мнения о произведении, о творчестве писателя и о литературном периоде;</w:t>
      </w:r>
    </w:p>
    <w:p w:rsidR="00C9044E" w:rsidRPr="00C9044E" w:rsidRDefault="00C107D6" w:rsidP="00C90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C9044E" w:rsidRPr="00C9044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интерпретировать прочитанное литературное произведение с учетом литературного периода, когда оно было создано;</w:t>
      </w:r>
    </w:p>
    <w:p w:rsidR="00C9044E" w:rsidRPr="00C9044E" w:rsidRDefault="00C107D6" w:rsidP="00C90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C9044E" w:rsidRPr="00C9044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мастерство автора и умение формировать собственное отношение к нему.</w:t>
      </w:r>
    </w:p>
    <w:p w:rsidR="00C9044E" w:rsidRPr="00C9044E" w:rsidRDefault="00C9044E" w:rsidP="00C90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эстетической сфере:</w:t>
      </w:r>
    </w:p>
    <w:p w:rsidR="00C9044E" w:rsidRPr="00C9044E" w:rsidRDefault="00C107D6" w:rsidP="00C90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C9044E" w:rsidRPr="00C904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общего представления об образной природе литературного произведения, воспитание эстетического вкуса;</w:t>
      </w:r>
    </w:p>
    <w:p w:rsidR="00C9044E" w:rsidRPr="00C9044E" w:rsidRDefault="00C107D6" w:rsidP="00C90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r w:rsidR="00C9044E" w:rsidRPr="00C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разным культурам, внимательного и уважительного отношения к достижениям различных национальных литератур.</w:t>
      </w:r>
    </w:p>
    <w:p w:rsidR="00C9044E" w:rsidRPr="00C9044E" w:rsidRDefault="00C9044E" w:rsidP="00C90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C90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обучения русской литературе в старших классах школы являются следующие:</w:t>
      </w:r>
    </w:p>
    <w:p w:rsidR="00C9044E" w:rsidRPr="00C9044E" w:rsidRDefault="00C107D6" w:rsidP="00C90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C9044E" w:rsidRPr="00C9044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навыков самостоятельного познания и усвоения литературных произведений при помощи других видов искусства, формирование постоянного интереса к литературе и искусству;</w:t>
      </w:r>
    </w:p>
    <w:p w:rsidR="00C9044E" w:rsidRPr="00C9044E" w:rsidRDefault="00C107D6" w:rsidP="00C90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C9044E" w:rsidRPr="00C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потребности общения на родном языке и уважения к татарскому языку;</w:t>
      </w:r>
    </w:p>
    <w:p w:rsidR="00C9044E" w:rsidRPr="00C9044E" w:rsidRDefault="00C107D6" w:rsidP="00C90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C9044E" w:rsidRPr="00C904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межкультурных связей, формирование у учащихся представления о литературе и культуре других народов, воспитание уважения к литературе других народов, воспитание толерантности;</w:t>
      </w:r>
    </w:p>
    <w:p w:rsidR="00C9044E" w:rsidRPr="00C9044E" w:rsidRDefault="00C107D6" w:rsidP="00C90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="00C9044E" w:rsidRPr="00C9044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уделение</w:t>
      </w:r>
      <w:proofErr w:type="spellEnd"/>
      <w:r w:rsidR="00C9044E" w:rsidRPr="00C90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внимания взаимосвязи, общим чертам татарской и русской литературы в теме и проблематике, изображении героев, творческих методах, и периодах развития литературы.</w:t>
      </w:r>
    </w:p>
    <w:p w:rsidR="00C9044E" w:rsidRPr="00C9044E" w:rsidRDefault="00C9044E" w:rsidP="00C90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44E" w:rsidRPr="00C9044E" w:rsidRDefault="00C9044E" w:rsidP="00C90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В  результате</w:t>
      </w:r>
      <w:r w:rsidRPr="00C904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освоения</w:t>
      </w:r>
      <w:r w:rsidRPr="00C904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предмета   «Родная (русская) литература» выпускник научится:</w:t>
      </w:r>
    </w:p>
    <w:p w:rsidR="00C9044E" w:rsidRPr="00C9044E" w:rsidRDefault="00C9044E" w:rsidP="00C90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4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демонстрировать знание произведений родной литературы (русской), приводя примеры двух или более текстов, затрагивающих общие темы или проблемы;</w:t>
      </w:r>
    </w:p>
    <w:p w:rsidR="00C9044E" w:rsidRPr="00C9044E" w:rsidRDefault="00C9044E" w:rsidP="00C90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понимать значимость чтения на родном языке (русском) и изучения родной литературы (русской) для своего дальнейшего развития; осознавать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C9044E" w:rsidRPr="00C9044E" w:rsidRDefault="00C9044E" w:rsidP="00C90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осознавать родную литературу (русскую) как одну из основных национально-культурных ценностей народа, как особого способа познания жизни;</w:t>
      </w:r>
    </w:p>
    <w:p w:rsidR="00C9044E" w:rsidRPr="00C9044E" w:rsidRDefault="00C9044E" w:rsidP="00C90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обеспечению культурной самоидентификации, осознанию коммуникативно-эстетических возможностей родного языка (русского) на основе изучения выдающихся произведений культуры своего народа;</w:t>
      </w:r>
    </w:p>
    <w:p w:rsidR="00C9044E" w:rsidRPr="00C9044E" w:rsidRDefault="00C9044E" w:rsidP="00C90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навыкам понимания литературных художественных произведений, отражающих разные этнокультурные традиции;</w:t>
      </w:r>
    </w:p>
    <w:p w:rsidR="00C9044E" w:rsidRPr="00C9044E" w:rsidRDefault="00C9044E" w:rsidP="00C90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4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устной и письменной форме обобщать и анализировать свой читательский опыт, а именно:</w:t>
      </w:r>
    </w:p>
    <w:p w:rsidR="00C9044E" w:rsidRPr="00C9044E" w:rsidRDefault="00C107D6" w:rsidP="00C90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C9044E" w:rsidRPr="00C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выбор художественного произведения для анализа,</w:t>
      </w:r>
      <w:r w:rsidR="00C90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044E" w:rsidRPr="00C90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приводя в качестве </w:t>
      </w:r>
      <w:proofErr w:type="gramStart"/>
      <w:r w:rsidR="00C9044E" w:rsidRPr="00C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аргумента</w:t>
      </w:r>
      <w:proofErr w:type="gramEnd"/>
      <w:r w:rsidR="00C9044E" w:rsidRPr="00C90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тему (темы) произведения, так и его проблематику (содержащиеся в нем смыслы и подтексты);</w:t>
      </w:r>
    </w:p>
    <w:p w:rsidR="00C9044E" w:rsidRPr="00C9044E" w:rsidRDefault="00C107D6" w:rsidP="00C90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C9044E" w:rsidRPr="00C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C9044E" w:rsidRPr="00C9044E" w:rsidRDefault="00C107D6" w:rsidP="00C90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C9044E" w:rsidRPr="00C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объективное изложение текста: характеризуя произведение,</w:t>
      </w:r>
      <w:r w:rsidR="00C90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044E" w:rsidRPr="00C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C9044E" w:rsidRPr="00C9044E" w:rsidRDefault="00C107D6" w:rsidP="00C90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C9044E" w:rsidRPr="00C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C9044E" w:rsidRPr="00C9044E" w:rsidRDefault="00C107D6" w:rsidP="00C90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C9044E" w:rsidRPr="00C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C9044E" w:rsidRPr="00C9044E" w:rsidRDefault="00C107D6" w:rsidP="00C90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r w:rsidR="00C9044E" w:rsidRPr="00C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C9044E" w:rsidRPr="00C9044E" w:rsidRDefault="00C107D6" w:rsidP="00C90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C9044E" w:rsidRPr="00C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C9044E" w:rsidRPr="00C9044E" w:rsidRDefault="00C9044E" w:rsidP="00C90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4E">
        <w:rPr>
          <w:rFonts w:ascii="Times New Roman" w:eastAsia="Times New Roman" w:hAnsi="Times New Roman" w:cs="Times New Roman"/>
          <w:sz w:val="24"/>
          <w:szCs w:val="24"/>
          <w:lang w:eastAsia="ru-RU"/>
        </w:rPr>
        <w:t>–   осуществлять следующую продуктивную деятельность:</w:t>
      </w:r>
    </w:p>
    <w:p w:rsidR="00C9044E" w:rsidRPr="00C9044E" w:rsidRDefault="00C107D6" w:rsidP="00C90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C9044E" w:rsidRPr="00C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C9044E" w:rsidRPr="00C9044E" w:rsidRDefault="00C107D6" w:rsidP="00C90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C9044E" w:rsidRPr="00C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проектные  работы  в  сфере  литературы  и  искусства, предлагать свои собственные обоснованные интерпретации литературных произведений.</w:t>
      </w:r>
    </w:p>
    <w:p w:rsidR="00C9044E" w:rsidRPr="00C9044E" w:rsidRDefault="00C9044E" w:rsidP="00C90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44E" w:rsidRPr="00C9044E" w:rsidRDefault="00C9044E" w:rsidP="00C90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C9044E" w:rsidRPr="00C9044E" w:rsidRDefault="00C9044E" w:rsidP="00C90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4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</w:t>
      </w:r>
    </w:p>
    <w:p w:rsidR="00C9044E" w:rsidRPr="00C9044E" w:rsidRDefault="00C9044E" w:rsidP="00C90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4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C9044E" w:rsidRPr="00C9044E" w:rsidRDefault="00C9044E" w:rsidP="00C90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4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BA1421" w:rsidRPr="00C9044E" w:rsidRDefault="00C9044E" w:rsidP="00C90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44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  <w:r w:rsidRPr="00C9044E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764148" w:rsidRPr="00F67EF7" w:rsidRDefault="00764148" w:rsidP="007C3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3F8" w:rsidRPr="00F67EF7" w:rsidRDefault="006421C9" w:rsidP="007C377B">
      <w:pPr>
        <w:tabs>
          <w:tab w:val="left" w:pos="2960"/>
        </w:tabs>
        <w:spacing w:after="0"/>
        <w:jc w:val="center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 w:rsidRPr="00F67EF7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СОДЕРЖАНИЕ УЧЕБНОГО КУРСА</w:t>
      </w:r>
    </w:p>
    <w:p w:rsidR="00BA1421" w:rsidRPr="0041318A" w:rsidRDefault="00BA1421" w:rsidP="00BA14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318A" w:rsidRPr="0041318A" w:rsidRDefault="0041318A" w:rsidP="00413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Проблемно-тематический блок «Личность»:</w:t>
      </w:r>
    </w:p>
    <w:p w:rsidR="0041318A" w:rsidRPr="0041318A" w:rsidRDefault="0041318A" w:rsidP="00413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И.С.Тургенев</w:t>
      </w:r>
      <w:proofErr w:type="spellEnd"/>
      <w:r w:rsidRPr="004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Рассказ «Гамлет </w:t>
      </w:r>
      <w:proofErr w:type="spellStart"/>
      <w:r w:rsidRPr="0041318A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4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уезда». Тема «лишнего человека».</w:t>
      </w:r>
    </w:p>
    <w:p w:rsidR="0041318A" w:rsidRPr="0041318A" w:rsidRDefault="0041318A" w:rsidP="00413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Ф.М. Достоевский. Роман «Подросток». Судьба и облик главного героя романа – Аркадия </w:t>
      </w:r>
      <w:proofErr w:type="spellStart"/>
      <w:r w:rsidRPr="004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Макаровича</w:t>
      </w:r>
      <w:proofErr w:type="spellEnd"/>
      <w:r w:rsidRPr="004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Долгорукого.</w:t>
      </w:r>
    </w:p>
    <w:p w:rsidR="0041318A" w:rsidRPr="0041318A" w:rsidRDefault="0041318A" w:rsidP="00413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Проблемно-тематический блок «Личность и семья»:</w:t>
      </w:r>
    </w:p>
    <w:p w:rsidR="0041318A" w:rsidRPr="0041318A" w:rsidRDefault="0041318A" w:rsidP="00413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А.Н.Островский</w:t>
      </w:r>
      <w:proofErr w:type="spellEnd"/>
      <w:r w:rsidRPr="004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Комедия «Женитьба </w:t>
      </w:r>
      <w:proofErr w:type="spellStart"/>
      <w:r w:rsidRPr="004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Бальзаминова</w:t>
      </w:r>
      <w:proofErr w:type="spellEnd"/>
      <w:r w:rsidRPr="0041318A">
        <w:rPr>
          <w:rFonts w:ascii="Times New Roman" w:eastAsia="Times New Roman" w:hAnsi="Times New Roman" w:cs="Times New Roman"/>
          <w:sz w:val="24"/>
          <w:szCs w:val="24"/>
          <w:lang w:eastAsia="ru-RU"/>
        </w:rPr>
        <w:t>» («</w:t>
      </w:r>
      <w:proofErr w:type="gramStart"/>
      <w:r w:rsidRPr="004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чем</w:t>
      </w:r>
      <w:proofErr w:type="gramEnd"/>
      <w:r w:rsidRPr="004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пойдёшь, то  и найдёшь»). Своеобразие конфликта и система образов в комедии.</w:t>
      </w:r>
    </w:p>
    <w:p w:rsidR="0041318A" w:rsidRPr="0041318A" w:rsidRDefault="0041318A" w:rsidP="00413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И.С.Тургенев</w:t>
      </w:r>
      <w:proofErr w:type="spellEnd"/>
      <w:r w:rsidRPr="0041318A">
        <w:rPr>
          <w:rFonts w:ascii="Times New Roman" w:eastAsia="Times New Roman" w:hAnsi="Times New Roman" w:cs="Times New Roman"/>
          <w:sz w:val="24"/>
          <w:szCs w:val="24"/>
          <w:lang w:eastAsia="ru-RU"/>
        </w:rPr>
        <w:t>. «Первая любовь». Душевные переживания юного героя. Неразрешимое столкновение с драматизмом и жертвенностью взрослой любви.</w:t>
      </w:r>
    </w:p>
    <w:p w:rsidR="0041318A" w:rsidRPr="0041318A" w:rsidRDefault="0041318A" w:rsidP="00413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М.Е. Салтыков-Щедрин. «Господа Головлевы». Роман-хроника помещичьего быта.</w:t>
      </w:r>
    </w:p>
    <w:p w:rsidR="0041318A" w:rsidRPr="0041318A" w:rsidRDefault="0041318A" w:rsidP="00413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Сухово-Кобылин. «Свадьба Кречинского». Семейные и родственные отношения в комедии.</w:t>
      </w:r>
    </w:p>
    <w:p w:rsidR="0041318A" w:rsidRPr="0041318A" w:rsidRDefault="0041318A" w:rsidP="00413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Л.Н. Толстой. «Смерть Ивана Ильича». Место человека в семье и обществе.</w:t>
      </w:r>
    </w:p>
    <w:p w:rsidR="0041318A" w:rsidRPr="0041318A" w:rsidRDefault="0041318A" w:rsidP="00413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 Чехов. Рассказы «Любовь», «Душечка», «Попрыгунья», драма  «Три сестры».</w:t>
      </w:r>
    </w:p>
    <w:p w:rsidR="0041318A" w:rsidRPr="0041318A" w:rsidRDefault="0041318A" w:rsidP="00413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Мужчина и женщина, любовь и доверие в жизни человека;  поколения и традиции.</w:t>
      </w:r>
    </w:p>
    <w:p w:rsidR="0041318A" w:rsidRPr="0041318A" w:rsidRDefault="0041318A" w:rsidP="00413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Проблемно-тематический блок «Личность –  общество  –  государство»:</w:t>
      </w:r>
    </w:p>
    <w:p w:rsidR="0041318A" w:rsidRPr="0041318A" w:rsidRDefault="0041318A" w:rsidP="00413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И.С.Тургенев</w:t>
      </w:r>
      <w:proofErr w:type="spellEnd"/>
      <w:r w:rsidRPr="0041318A">
        <w:rPr>
          <w:rFonts w:ascii="Times New Roman" w:eastAsia="Times New Roman" w:hAnsi="Times New Roman" w:cs="Times New Roman"/>
          <w:sz w:val="24"/>
          <w:szCs w:val="24"/>
          <w:lang w:eastAsia="ru-RU"/>
        </w:rPr>
        <w:t>. «Рудин». Картина общественно-политической жизни в романе.</w:t>
      </w:r>
    </w:p>
    <w:p w:rsidR="0041318A" w:rsidRPr="0041318A" w:rsidRDefault="0041318A" w:rsidP="00413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Н.Г.Чернышевский</w:t>
      </w:r>
      <w:proofErr w:type="spellEnd"/>
      <w:r w:rsidRPr="004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«Русский человек на </w:t>
      </w:r>
      <w:proofErr w:type="spellStart"/>
      <w:r w:rsidRPr="0041318A">
        <w:rPr>
          <w:rFonts w:ascii="Times New Roman" w:eastAsia="Times New Roman" w:hAnsi="Times New Roman" w:cs="Times New Roman"/>
          <w:sz w:val="24"/>
          <w:szCs w:val="24"/>
          <w:lang w:eastAsia="ru-RU"/>
        </w:rPr>
        <w:t>rendez-vous</w:t>
      </w:r>
      <w:proofErr w:type="spellEnd"/>
      <w:r w:rsidRPr="0041318A">
        <w:rPr>
          <w:rFonts w:ascii="Times New Roman" w:eastAsia="Times New Roman" w:hAnsi="Times New Roman" w:cs="Times New Roman"/>
          <w:sz w:val="24"/>
          <w:szCs w:val="24"/>
          <w:lang w:eastAsia="ru-RU"/>
        </w:rPr>
        <w:t>». История отношений Тургенева и Чернышевского: столкновение двух мировоззрений.</w:t>
      </w:r>
    </w:p>
    <w:p w:rsidR="0041318A" w:rsidRPr="0041318A" w:rsidRDefault="0041318A" w:rsidP="00413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 Григорович. «Гуттаперчевый мальчик»: влияние социальной среды на личность человека.</w:t>
      </w:r>
    </w:p>
    <w:p w:rsidR="0041318A" w:rsidRPr="0041318A" w:rsidRDefault="0041318A" w:rsidP="00413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Проблемно-тематический блок «Личность –  природа  –  цивилизация»:</w:t>
      </w:r>
    </w:p>
    <w:p w:rsidR="0041318A" w:rsidRPr="0041318A" w:rsidRDefault="0041318A" w:rsidP="00413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И.А. Гончаров. Очерки «Фрегат «Паллада» (фрагменты). Изображение жизни, занятий, черт характера коренных народов Сибири, их нравственной чистоты. Контакты разных  слоев  русского  населения Сибири с местными  жителями. «Русский» путь цивилизации края, его отличие </w:t>
      </w:r>
      <w:proofErr w:type="gramStart"/>
      <w:r w:rsidRPr="004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13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европейского.</w:t>
      </w:r>
    </w:p>
    <w:p w:rsidR="0041318A" w:rsidRPr="0041318A" w:rsidRDefault="0041318A" w:rsidP="00413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В.М.Гаршин</w:t>
      </w:r>
      <w:proofErr w:type="spellEnd"/>
      <w:r w:rsidRPr="0041318A">
        <w:rPr>
          <w:rFonts w:ascii="Times New Roman" w:eastAsia="Times New Roman" w:hAnsi="Times New Roman" w:cs="Times New Roman"/>
          <w:sz w:val="24"/>
          <w:szCs w:val="24"/>
          <w:lang w:eastAsia="ru-RU"/>
        </w:rPr>
        <w:t>. «Красный цветок». Отражение сущности современного автору общества в рассказе.</w:t>
      </w:r>
    </w:p>
    <w:p w:rsidR="0041318A" w:rsidRPr="0041318A" w:rsidRDefault="0041318A" w:rsidP="00413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Проблемно-тематический блок «Личность – история – современность»:</w:t>
      </w:r>
    </w:p>
    <w:p w:rsidR="0041318A" w:rsidRPr="0041318A" w:rsidRDefault="0041318A" w:rsidP="00413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 Лесков. Рассказ «Однодум». «Праведник» как национальный русский тип. Влияние христианских заповедей на становление характера героя рассказа.</w:t>
      </w:r>
    </w:p>
    <w:p w:rsidR="0041318A" w:rsidRPr="0041318A" w:rsidRDefault="0041318A" w:rsidP="00413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18A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 Успенский. Особенности творчества. Эссе «Выпрямила». Рассказ «Пятница». Рассуждения о смысле существования человечества.</w:t>
      </w:r>
    </w:p>
    <w:p w:rsidR="00187260" w:rsidRPr="006A7C57" w:rsidRDefault="00187260" w:rsidP="00213D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1F1" w:rsidRDefault="004C11F1" w:rsidP="006421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1C9" w:rsidRPr="006A7C57" w:rsidRDefault="006421C9" w:rsidP="006421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C57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6421C9" w:rsidRPr="006A7C57" w:rsidRDefault="006421C9" w:rsidP="006421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1C9" w:rsidRPr="006A7C57" w:rsidRDefault="006421C9" w:rsidP="006421C9">
      <w:pPr>
        <w:pStyle w:val="a5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8"/>
        <w:gridCol w:w="4943"/>
        <w:gridCol w:w="1695"/>
        <w:gridCol w:w="2125"/>
      </w:tblGrid>
      <w:tr w:rsidR="0041318A" w:rsidRPr="004516CC" w:rsidTr="00C107D6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A" w:rsidRPr="0041318A" w:rsidRDefault="0041318A" w:rsidP="00C107D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1318A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41318A">
              <w:rPr>
                <w:b/>
                <w:sz w:val="24"/>
                <w:szCs w:val="24"/>
              </w:rPr>
              <w:t>п.п</w:t>
            </w:r>
            <w:proofErr w:type="spellEnd"/>
            <w:r w:rsidRPr="0041318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A" w:rsidRPr="0041318A" w:rsidRDefault="0041318A" w:rsidP="00C107D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1318A"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A" w:rsidRPr="0041318A" w:rsidRDefault="0041318A" w:rsidP="00C107D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1318A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A" w:rsidRPr="0041318A" w:rsidRDefault="0041318A" w:rsidP="00C107D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 на развитие речи</w:t>
            </w:r>
          </w:p>
        </w:tc>
      </w:tr>
      <w:tr w:rsidR="0041318A" w:rsidRPr="004516CC" w:rsidTr="00C107D6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A" w:rsidRPr="004516CC" w:rsidRDefault="0041318A" w:rsidP="0041318A">
            <w:pPr>
              <w:pStyle w:val="a3"/>
              <w:numPr>
                <w:ilvl w:val="0"/>
                <w:numId w:val="44"/>
              </w:numPr>
              <w:spacing w:line="360" w:lineRule="auto"/>
              <w:jc w:val="both"/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A" w:rsidRPr="004516CC" w:rsidRDefault="0041318A" w:rsidP="00C107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Личность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A" w:rsidRPr="004516CC" w:rsidRDefault="00AF25D9" w:rsidP="00C107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A" w:rsidRPr="004516CC" w:rsidRDefault="0041318A" w:rsidP="00C107D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1318A" w:rsidRPr="004516CC" w:rsidTr="00C107D6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A" w:rsidRPr="004516CC" w:rsidRDefault="0041318A" w:rsidP="0041318A">
            <w:pPr>
              <w:pStyle w:val="a3"/>
              <w:numPr>
                <w:ilvl w:val="0"/>
                <w:numId w:val="44"/>
              </w:numPr>
              <w:spacing w:line="360" w:lineRule="auto"/>
              <w:jc w:val="both"/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A" w:rsidRPr="004516CC" w:rsidRDefault="0041318A" w:rsidP="00C107D6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Личность и семья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A" w:rsidRPr="004516CC" w:rsidRDefault="0041318A" w:rsidP="00C107D6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A" w:rsidRPr="004516CC" w:rsidRDefault="0041318A" w:rsidP="00C107D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1318A" w:rsidRPr="004516CC" w:rsidTr="00C107D6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A" w:rsidRPr="004516CC" w:rsidRDefault="0041318A" w:rsidP="0041318A">
            <w:pPr>
              <w:pStyle w:val="a3"/>
              <w:numPr>
                <w:ilvl w:val="0"/>
                <w:numId w:val="44"/>
              </w:numPr>
              <w:spacing w:line="360" w:lineRule="auto"/>
              <w:jc w:val="both"/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A" w:rsidRPr="004516CC" w:rsidRDefault="0041318A" w:rsidP="00C107D6">
            <w:pPr>
              <w:spacing w:line="36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Личность – общество - государство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A" w:rsidRPr="004516CC" w:rsidRDefault="0041318A" w:rsidP="00C107D6">
            <w:pPr>
              <w:spacing w:line="360" w:lineRule="auto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A" w:rsidRPr="004516CC" w:rsidRDefault="0041318A" w:rsidP="00C107D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41318A" w:rsidRPr="004516CC" w:rsidTr="00C107D6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A" w:rsidRPr="004516CC" w:rsidRDefault="0041318A" w:rsidP="0041318A">
            <w:pPr>
              <w:pStyle w:val="a3"/>
              <w:numPr>
                <w:ilvl w:val="0"/>
                <w:numId w:val="44"/>
              </w:numPr>
              <w:spacing w:line="360" w:lineRule="auto"/>
              <w:jc w:val="both"/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A" w:rsidRPr="004516CC" w:rsidRDefault="0041318A" w:rsidP="00C107D6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Личность – природа - цивилизация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A" w:rsidRPr="004516CC" w:rsidRDefault="0041318A" w:rsidP="00C107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A" w:rsidRPr="004516CC" w:rsidRDefault="0041318A" w:rsidP="00C107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1318A" w:rsidRPr="004516CC" w:rsidTr="00C107D6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A" w:rsidRPr="004516CC" w:rsidRDefault="0041318A" w:rsidP="0041318A">
            <w:pPr>
              <w:pStyle w:val="a3"/>
              <w:numPr>
                <w:ilvl w:val="0"/>
                <w:numId w:val="44"/>
              </w:numPr>
              <w:spacing w:line="360" w:lineRule="auto"/>
              <w:jc w:val="both"/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A" w:rsidRPr="004516CC" w:rsidRDefault="0041318A" w:rsidP="00C107D6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Личность – история - современность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A" w:rsidRPr="004516CC" w:rsidRDefault="0041318A" w:rsidP="00C107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A" w:rsidRPr="004516CC" w:rsidRDefault="0041318A" w:rsidP="00C107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1318A" w:rsidRPr="004516CC" w:rsidTr="00C107D6">
        <w:trPr>
          <w:jc w:val="center"/>
        </w:trPr>
        <w:tc>
          <w:tcPr>
            <w:tcW w:w="5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A" w:rsidRPr="004516CC" w:rsidRDefault="0041318A" w:rsidP="00C107D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516C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A" w:rsidRPr="004516CC" w:rsidRDefault="00AF25D9" w:rsidP="00C107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8A" w:rsidRPr="004516CC" w:rsidRDefault="0041318A" w:rsidP="00C107D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</w:tbl>
    <w:p w:rsidR="00EB36B4" w:rsidRDefault="00EB36B4" w:rsidP="005F74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21C9" w:rsidRPr="006A7C57" w:rsidRDefault="006421C9" w:rsidP="0064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B54" w:rsidRPr="00EB36B4" w:rsidRDefault="006421C9" w:rsidP="00EB36B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C57">
        <w:rPr>
          <w:rFonts w:ascii="Times New Roman" w:hAnsi="Times New Roman" w:cs="Times New Roman"/>
          <w:b/>
          <w:sz w:val="24"/>
          <w:szCs w:val="24"/>
        </w:rPr>
        <w:t>ПЕРЕЧЕНЬ УЧЕБНО-МЕТОДИЧЕСКОГО ОБЕСПЕЧЕНИЯ</w:t>
      </w:r>
    </w:p>
    <w:p w:rsidR="00C107D6" w:rsidRP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литературы для преподавателя: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1.Литература. Практикум. Лебедев Ю.В., Романова А.Н., М., Просвещение, 2010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2.Литературная карта России. Приглашение к путешествию. Богатырева С.И., Селезнева Е.В., М., «Собрание», 2006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3.Литература. Пособие для подготовки к ЕГЭ и централизованному тестированию. 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Генералова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Н.С., М., «Экзамен», 2005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4.Поэзия серебряного века. Справочное пособие, М., ИЗ «Дрофа» 2004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5.Монахова О.П., 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Малхазанова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Русская литература </w:t>
      </w: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века, Русская литература </w:t>
      </w: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века, Москва,2004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6.Литература, библиотека учителя, 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Карнаух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Письменные работы по литературе 9-11 классы, М. 2005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7.Мещерякова М. Литература. Секреты успеха. Композиция. Жанры. Темы. М. 2006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8.Федеральный банк экзаменационных материалов. ЕГЭ-2008.Литература. Сборник экзаменационных заданий.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9.Педчак Е.П. Библиотека школьника. Подготовка к итоговой аттестации по литературе. Тестирование. Р.2007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10.Торкунова Т.В. Готовимся к экзамену по литературе. Лекции. Вопросы. Задания. М. 2005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11.Фогельсон И.А. Русская литература </w:t>
      </w: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века.1918-1930. Тексты, комментарии, практикум. Пособие для школьников и абитуриентов. М. 2007.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12.Мещерякова М. Литература в таблицах и схемах. Теория. История. Словарь. М. 2005 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13.Лейфман И.М. Карточки для дифференцированного контроля знаний. 9-11 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М.2005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14.Раздаточные материалы по литературе. 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Безносов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Э.Л. Методическое пособие М.2004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15.Доронина Т.В. Анализ стихотворения. Учебное пособие для школьников и абитуриентов. М.2006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16.Балашова Е.К. Литература. Подготовка к ЕГЭ. С.2003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17.Долинина Т.А Литература: задания повышенной сложности. ИРРО, Ек.2007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18.Водопьянова Г.А. Литературные олимпиады 10-11 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Творческий центр. М.2005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19.Ильина В.А. Литературные викторины. В. «Учитель-АСТ» 2006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20.Маранцман В.Г. Литература 10 класс, Санкт-Петербург, 2004 г, </w:t>
      </w: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часть.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21.Лебедев Ю.В. Русская литература </w:t>
      </w: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</w:t>
      </w:r>
      <w:proofErr w:type="gramStart"/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половина.</w:t>
      </w:r>
      <w:proofErr w:type="gram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класс, Москва 2004 г.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22.Агеносов В.В. Русская литература </w:t>
      </w: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Москва 2004 г.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23.Литература Русская классика 9 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.: в 2 ч. Учебник-практикум для общеобразовательных учреждений</w:t>
      </w:r>
      <w:proofErr w:type="gramStart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\П</w:t>
      </w:r>
      <w:proofErr w:type="gram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Г.И. Беленького. М. 2004 24.Буслакова Т.П. Русская литература </w:t>
      </w: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Учебный минимум для абитуриента. Москва 2005 г.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25.Буслакова Т.П. Русская литература </w:t>
      </w: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Учебный минимум для абитуриента. Москва 2005 г.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26.Торкунова Т.В. Готовимся к экзамену по литературе. Лекции, вопросы и задания. Москва 2004 г.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27.Литературоведческий словарь</w:t>
      </w:r>
      <w:proofErr w:type="gramStart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для поступающих в ВУЗ</w:t>
      </w:r>
      <w:proofErr w:type="gramStart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\С</w:t>
      </w:r>
      <w:proofErr w:type="gram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Л.В.Тодоров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М.,2004 </w:t>
      </w:r>
    </w:p>
    <w:p w:rsidR="00C107D6" w:rsidRP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28.Поэзия серебряного века в школе: Книга для учителя</w:t>
      </w:r>
      <w:proofErr w:type="gramStart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\А</w:t>
      </w:r>
      <w:proofErr w:type="gram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вт.-сост. 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Е.М.Болдырева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А.В.Леденев</w:t>
      </w:r>
      <w:proofErr w:type="spellEnd"/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29.Белинский В.Г. Избранные статьи. Сочинения Александра Пушкина. В воспоминаниях современников. О русских классиках (Пушкин Лермонтов, Гоголь).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30.Гоголь в русской критике.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31.Гончаров И.А. Очерки. Статьи. Письма. Воспоминания современников. «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Мильон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терзаний»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32.Н.А.Добролюбов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«Луч света в темном царстве». « Что такое </w:t>
      </w:r>
      <w:proofErr w:type="gramStart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обломовщина</w:t>
      </w:r>
      <w:proofErr w:type="gram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?»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33.Д.И.Писарев «Мотивы русской драмы». «Обломов». «Базаров».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34.А.Антонович «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Асмодей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времени».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35.Н.Н.Страхов «Отцы и дети» 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И.С.Тургенева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36.Чернышевский Н.Г. «Русский человек на 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rendez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vous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Литературная критика.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37.Кожинов В. Тютчев. Роман-газета </w:t>
      </w: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3, 1994 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38.Бойко М.Н. «Лирика Некрасова» М. 1977 г.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39.Груздев А.И. «Поэма Некрасова» </w:t>
      </w:r>
      <w:proofErr w:type="gramStart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М-Л</w:t>
      </w:r>
      <w:proofErr w:type="gram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1966 г.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40.Скатов Н.Н. «Я лиру посвятил народу своему» М.1985 г.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41.А.Бушмин «Художественный мир Салтыкова-Щедрина».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42.Д.Николаев</w:t>
      </w:r>
      <w:proofErr w:type="gramStart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«И</w:t>
      </w:r>
      <w:proofErr w:type="gram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стория одного города» 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М.Е.Салтыкова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-Щедрина.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43.Поэзия серебряного века. Справочное пособие, М., ИЗ «Дрофа» 2004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44.Монахова О.П., 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Малхазанова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Русская литература </w:t>
      </w: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века, Русская литература </w:t>
      </w: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века, Москва, 2004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45.Карнаух Л.В. Письменные работы по литературе 9-11 классы, М. 2005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46.Мещерякова М. Литература. Секреты успеха. Композиция. Жанры. Темы. М. 2006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47.Федеральный банк экзаменационных материалов. ЕГЭ-2008.Литература. Сборник экзаменационных заданий.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48.Педчак Е.П. Библиотека школьника. Подготовка к итоговой аттестации по литературе. Тестирование. Р.2007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49.Торкунова Т.В. Готовимся к экзамену по литературе. Лекции. Вопросы. Задания. М. 2005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50.ФогельсонИ.А. Русская литература </w:t>
      </w: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века.1918-1930. Тексты, комментарии, практикум. Пособие для школьников и абитуриентов. М. 2007.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51.Мещерякова М. Литература в таблицах и схемах. Теория. История. Словарь. М. 2005 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52.Лейфман И.М. Карточки для дифференцированного контроля знаний. 9-11 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М.2005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53.Раздаточные материалы по литературе. 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Безносов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Э.Л. Методическое пособие М.2004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54.Доронина Т.В. Анализ стихотворения. Учебное пособие для школьников и абитуриентов. М.2006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55.Балашова Е.К. Литература. Подготовка к ЕГЭ. С.2003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56.Долинина Т.А Литература: задания повышенной сложности. ИРРО, Ек.2007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57.Водопьянова Г.А. Литературные олимпиады 10-11 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Творческий центр. М.2005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58.Ильина В.А. Литературные викторины. В. «Учитель-АСТ» 2006 </w:t>
      </w:r>
    </w:p>
    <w:p w:rsidR="00C107D6" w:rsidRP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59.Литература. Журнал для учителей словесности. 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Подборказа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2010-2014. </w:t>
      </w:r>
    </w:p>
    <w:p w:rsidR="00C107D6" w:rsidRP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7D6" w:rsidRP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литературы для учащихся: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Зинин С.А., Сахаров В.И. 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Литература 10 класс. Учебник для общеобразовательных учреждений, в 2 частях. Базовый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углубленный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уровни. 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«Русское слово» 2020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2.Хрестоматия по литературе 10 класс. М., 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Слово. 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Полиграфиздат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2010.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3.А.Г.Кутузов. В мире литературы. 10 класс. М., «Дрофа», 2013.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4.Русская литература </w:t>
      </w: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11 класс. Учебник для общеобразовательный учреждений в 2 частях </w:t>
      </w:r>
      <w:proofErr w:type="gramStart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ред.В.В.Агеносова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М., «Дрофа», 2014.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5.Хрестоматия «Русская литература </w:t>
      </w: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века» 11 класс. Учебное пособие для общеобразовательных учебных заведений в 2 частях </w:t>
      </w:r>
      <w:proofErr w:type="gramStart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ред.В.В.Агеносова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М., «Дрофа», 2014.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6.Литературоведческий словарь: учебное пособие для поступающих в ВУЗ</w:t>
      </w:r>
      <w:proofErr w:type="gramStart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\С</w:t>
      </w:r>
      <w:proofErr w:type="gram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Л.В.Тодоров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М.,2014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7.Поэзия серебряного века. Справочное пособие, М., ИЗ «Дрофа», 2004.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8.Мещерякова М. Литература. Секреты успеха. Композиция. Жанры. Темы. М., 2014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9.Педчак Е.П. Библиотека школьника. Подготовка к итоговой аттестации по литературе. Тестирование. Р.2016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10.ФогельсонИ.А. Русская литература </w:t>
      </w: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века.1918-1930. Тексты, комментарии, практикум. Пособие для школьников и абитуриентов. М. 2007.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11.Доронина Т.В. Анализ стихотворения. Учебное пособие для школьников и абитуриентов. М.2014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7D6" w:rsidRP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Образовательные электронные ресурсы: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ege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информационной поддержки ЕГЭ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.9151394.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/-Информационные и коммуникационные технологии в обучении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repetitor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/-Серия учебных компьютерных программ '1С: Репетитор' 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политературе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Контрольно-диагностические системы серии 'Репетитор. 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som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fio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/-сетевое объединение методистов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ug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/-«Учительская газета»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/-Российский образовательный портал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schools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techno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/-образовательный сервер «Школы в Интернет»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september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/-газета «Первое сентября»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/-Все образование Интернета Международная ассоциация преподавателей русского языка и литературы </w:t>
      </w:r>
      <w:hyperlink r:id="rId9" w:history="1">
        <w:r w:rsidRPr="00D92CF0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D92CF0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D92CF0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D92CF0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D92CF0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mapryal</w:t>
        </w:r>
        <w:proofErr w:type="spellEnd"/>
        <w:r w:rsidRPr="00D92CF0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D92CF0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  <w:r w:rsidRPr="00D92CF0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/Навигатор. Грамота.ру</w:t>
        </w:r>
      </w:hyperlink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navigator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gramota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/Новый словарь русского язык </w:t>
      </w:r>
    </w:p>
    <w:p w:rsidR="00C107D6" w:rsidRP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rubricon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nsr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_1.</w:t>
      </w: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asp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Опорный орфографический компакт по русскому языку (пособие по орфографии)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yamal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ook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/Русский филологический портал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philology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default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и культура речи </w:t>
      </w: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sibupk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nsk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Public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Chairs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foreign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Russian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#4Толковый словарь русского языка </w:t>
      </w: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megakm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ojigov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/Толковый словарь В.И. Даля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slova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/Русские словари.</w:t>
      </w:r>
      <w:proofErr w:type="gram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Служба русского языка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slovari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lang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/Словарь-справочник русского языка</w:t>
      </w:r>
    </w:p>
    <w:p w:rsidR="00C107D6" w:rsidRDefault="0006148E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C107D6" w:rsidRPr="00D92CF0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C107D6" w:rsidRPr="00D92CF0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C107D6" w:rsidRPr="00D92CF0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slovar</w:t>
        </w:r>
        <w:proofErr w:type="spellEnd"/>
        <w:r w:rsidR="00C107D6" w:rsidRPr="00D92CF0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C107D6" w:rsidRPr="00D92CF0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boom</w:t>
        </w:r>
        <w:r w:rsidR="00C107D6" w:rsidRPr="00D92CF0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107D6" w:rsidRPr="00D92CF0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C107D6" w:rsidRPr="00D92CF0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/Репетитор</w:t>
        </w:r>
      </w:hyperlink>
      <w:r w:rsidR="00C107D6"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repetitor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programms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html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 слово?</w:t>
      </w:r>
      <w:proofErr w:type="gram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http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mech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msu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/~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apentus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znaete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/Дистанционная поддержка учителей-словесников </w:t>
      </w: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ipk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yar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resource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distant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russian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language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index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письменной речи </w:t>
      </w:r>
    </w:p>
    <w:p w:rsid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likbez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/Русское слово </w:t>
      </w: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rusword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ua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Проверь себя! </w:t>
      </w:r>
    </w:p>
    <w:p w:rsidR="006E7435" w:rsidRPr="00C107D6" w:rsidRDefault="00C107D6" w:rsidP="00C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cde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spbstu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test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register</w:t>
      </w:r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</w:t>
      </w:r>
      <w:proofErr w:type="spellEnd"/>
      <w:r w:rsidRPr="00C107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107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</w:t>
      </w:r>
      <w:proofErr w:type="spellEnd"/>
    </w:p>
    <w:p w:rsidR="00EB36B4" w:rsidRDefault="00EB36B4" w:rsidP="00213D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07D6" w:rsidRPr="00C107D6" w:rsidRDefault="00C107D6" w:rsidP="00213D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7260" w:rsidRPr="006A7C57" w:rsidRDefault="006421C9" w:rsidP="00187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  <w:r w:rsidR="004C1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УРОКОВ РОДНОЙ ЛИТЕРАТУРЫ В 10 КЛАССЕ</w:t>
      </w:r>
    </w:p>
    <w:p w:rsidR="00187260" w:rsidRPr="006A7C57" w:rsidRDefault="00187260" w:rsidP="00187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7260" w:rsidRPr="006A7C57" w:rsidRDefault="00187260" w:rsidP="00213D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6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57"/>
        <w:gridCol w:w="10557"/>
        <w:gridCol w:w="1559"/>
        <w:gridCol w:w="992"/>
        <w:gridCol w:w="928"/>
      </w:tblGrid>
      <w:tr w:rsidR="00B27CD3" w:rsidRPr="0041318A" w:rsidTr="00B27CD3">
        <w:trPr>
          <w:trHeight w:val="345"/>
        </w:trPr>
        <w:tc>
          <w:tcPr>
            <w:tcW w:w="6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№</w:t>
            </w:r>
          </w:p>
          <w:p w:rsidR="00B27CD3" w:rsidRPr="0041318A" w:rsidRDefault="00B27CD3" w:rsidP="0041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proofErr w:type="gramStart"/>
            <w:r w:rsidRPr="0041318A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п</w:t>
            </w:r>
            <w:proofErr w:type="gramEnd"/>
            <w:r w:rsidRPr="0041318A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5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Количество</w:t>
            </w:r>
          </w:p>
          <w:p w:rsidR="00B27CD3" w:rsidRPr="0041318A" w:rsidRDefault="00B27CD3" w:rsidP="0041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7CD3" w:rsidRPr="0041318A" w:rsidRDefault="00B27CD3" w:rsidP="0041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B27CD3" w:rsidRPr="0041318A" w:rsidTr="00B27CD3">
        <w:trPr>
          <w:trHeight w:val="345"/>
        </w:trPr>
        <w:tc>
          <w:tcPr>
            <w:tcW w:w="6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CD3" w:rsidRPr="0041318A" w:rsidRDefault="00B27CD3" w:rsidP="0041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05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CD3" w:rsidRPr="0041318A" w:rsidRDefault="00B27CD3" w:rsidP="0041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CD3" w:rsidRPr="0041318A" w:rsidRDefault="00B27CD3" w:rsidP="0041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7CD3" w:rsidRPr="0041318A" w:rsidRDefault="00B27CD3" w:rsidP="0041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7CD3" w:rsidRPr="0041318A" w:rsidRDefault="00B27CD3" w:rsidP="0041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факт</w:t>
            </w:r>
          </w:p>
        </w:tc>
      </w:tr>
      <w:tr w:rsidR="0006148E" w:rsidRPr="0041318A" w:rsidTr="00867A8E">
        <w:tc>
          <w:tcPr>
            <w:tcW w:w="1469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48E" w:rsidRPr="0041318A" w:rsidRDefault="0006148E" w:rsidP="000614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 xml:space="preserve">«Личность» - 6 </w:t>
            </w:r>
            <w:r w:rsidRPr="0041318A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ч.</w:t>
            </w: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</w:p>
        </w:tc>
      </w:tr>
      <w:tr w:rsidR="00B27CD3" w:rsidRPr="0041318A" w:rsidTr="00B27CD3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CD3" w:rsidRPr="0041318A" w:rsidRDefault="00B27CD3" w:rsidP="00AF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0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CD3" w:rsidRPr="00AF25D9" w:rsidRDefault="00B27CD3" w:rsidP="00AF25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</w:pPr>
            <w:r w:rsidRPr="00AF25D9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Вводный урок</w:t>
            </w:r>
            <w:r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 xml:space="preserve">. Особенности литературы </w:t>
            </w:r>
            <w:r w:rsidRPr="00AF25D9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XIX века</w:t>
            </w:r>
            <w:r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CD3" w:rsidRPr="0041318A" w:rsidRDefault="00B27CD3" w:rsidP="0041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7CD3" w:rsidRPr="0041318A" w:rsidRDefault="00B27CD3" w:rsidP="0041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7CD3" w:rsidRPr="0041318A" w:rsidRDefault="00B27CD3" w:rsidP="0041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B27CD3" w:rsidRPr="0041318A" w:rsidTr="00B27CD3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</w:t>
            </w: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Тема «лишнего человека» в рассказе </w:t>
            </w:r>
            <w:proofErr w:type="spellStart"/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И.С.Тургенева</w:t>
            </w:r>
            <w:proofErr w:type="spellEnd"/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«Гамлет </w:t>
            </w:r>
            <w:proofErr w:type="spellStart"/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уезда».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B27CD3" w:rsidRPr="0041318A" w:rsidTr="00B27CD3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</w:t>
            </w: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Приём самоиронии в рассказе </w:t>
            </w:r>
            <w:proofErr w:type="spellStart"/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И.С.Тургенева</w:t>
            </w:r>
            <w:proofErr w:type="spellEnd"/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«Гамлет </w:t>
            </w:r>
            <w:proofErr w:type="spellStart"/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уезда».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B27CD3" w:rsidRPr="0041318A" w:rsidTr="00B27CD3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4</w:t>
            </w: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Ф.М. Достоевский. Роман «Подросток». История создания. Прототипы героев романа.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B27CD3" w:rsidRPr="0041318A" w:rsidTr="00B27CD3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5</w:t>
            </w: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Становление личности главного героя романа – Аркадия </w:t>
            </w:r>
            <w:proofErr w:type="spellStart"/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Макаровича</w:t>
            </w:r>
            <w:proofErr w:type="spellEnd"/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Долгорукого.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B27CD3" w:rsidRPr="0041318A" w:rsidTr="00B27CD3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6</w:t>
            </w: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Макар Долгорукий как символ понимания народной правды и идеи нравственного «благообразия» в романе.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06148E" w:rsidRPr="0041318A" w:rsidTr="00730D76">
        <w:tc>
          <w:tcPr>
            <w:tcW w:w="1469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48E" w:rsidRPr="0041318A" w:rsidRDefault="0006148E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  <w:r w:rsidRPr="0041318A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«Личность</w:t>
            </w: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 xml:space="preserve">и семья» - 14 </w:t>
            </w:r>
            <w:r w:rsidRPr="0041318A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ч.</w:t>
            </w:r>
          </w:p>
        </w:tc>
      </w:tr>
      <w:tr w:rsidR="00B27CD3" w:rsidRPr="0041318A" w:rsidTr="00B27CD3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7</w:t>
            </w: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proofErr w:type="spellStart"/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А.Н.Островский</w:t>
            </w:r>
            <w:proofErr w:type="spellEnd"/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 Ко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медия «Женитьба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Бальзаминова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» (</w:t>
            </w: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«</w:t>
            </w:r>
            <w:proofErr w:type="gramStart"/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За чем</w:t>
            </w:r>
            <w:proofErr w:type="gramEnd"/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пойдёшь, то и найдёшь»). Своеобразие конфликта и система образов в комедии.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B27CD3" w:rsidRPr="0041318A" w:rsidTr="00B27CD3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8</w:t>
            </w: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Образ </w:t>
            </w:r>
            <w:proofErr w:type="spellStart"/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Мишеньки</w:t>
            </w:r>
            <w:proofErr w:type="spellEnd"/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Бальзаминова</w:t>
            </w:r>
            <w:proofErr w:type="spellEnd"/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 в комедии.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B27CD3" w:rsidRPr="0041318A" w:rsidTr="00B27CD3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9</w:t>
            </w: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proofErr w:type="spellStart"/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И.С.Тургенев</w:t>
            </w:r>
            <w:proofErr w:type="spellEnd"/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. «Первая любовь». История создания. </w:t>
            </w:r>
            <w:proofErr w:type="spellStart"/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Автобиографизм</w:t>
            </w:r>
            <w:proofErr w:type="spellEnd"/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повести.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B27CD3" w:rsidRPr="0041318A" w:rsidTr="00B27CD3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10</w:t>
            </w: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Душевные переживания юного героя повести. Неразрешимое столкновение с драматизмом и жертвенностью взрослой любви.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B27CD3" w:rsidRPr="0041318A" w:rsidTr="00B27CD3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11</w:t>
            </w: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М.Е. Салтыков-Щедрин. "Господа Головлевы"  как роман-хроника помещичьей семьи.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B27CD3" w:rsidRPr="0041318A" w:rsidTr="00B27CD3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12</w:t>
            </w: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Образ Иудушки Головлёва в романе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B27CD3" w:rsidRPr="0041318A" w:rsidTr="00B27CD3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AF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</w:t>
            </w: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Инсценировки и экранизации романа Салтыкова-Щедрина в русском театре и кинематографе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B27CD3" w:rsidRPr="0041318A" w:rsidTr="00B27CD3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AF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4</w:t>
            </w: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proofErr w:type="spellStart"/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А.В.Сухово</w:t>
            </w:r>
            <w:proofErr w:type="spellEnd"/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-Кобылин. «Свадьба Кречинского». Драматические обстоятельства в судьбе автора в период написания комедии.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B27CD3" w:rsidRPr="0041318A" w:rsidTr="00B27CD3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AF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5</w:t>
            </w: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Семейные и родственные отношения в комедии «Свадьба Кречинского».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B27CD3" w:rsidRPr="0041318A" w:rsidTr="00B27CD3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AF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6</w:t>
            </w: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Л.Н. Толстой. «Смерть Ивана Ильича». Место человека в семье и обществе.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B27CD3" w:rsidRPr="0041318A" w:rsidTr="00B27CD3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AF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7</w:t>
            </w: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История жизни Ивана Ильича - «история самая простая и обыкновенная и самая ужасная».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B27CD3" w:rsidRPr="0041318A" w:rsidTr="00B27CD3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AF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8</w:t>
            </w: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Герасим в повести как образ, продолжающий галерею толстовских персонажей из народа.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B27CD3" w:rsidRPr="0041318A" w:rsidTr="00B27CD3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AF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9</w:t>
            </w: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Мужчина и женщина, любовь и доверие в жизни человека в прозе А.П. Чехова (рассказы «Любовь», «Душечка», «Попрыгунья»).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B27CD3" w:rsidRPr="0041318A" w:rsidTr="00B27CD3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20</w:t>
            </w: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А.П. Чехов  «Три сестры»: поколения, традиции, культура повседневности в драме.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06148E" w:rsidRPr="0041318A" w:rsidTr="001F0048">
        <w:tc>
          <w:tcPr>
            <w:tcW w:w="1469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48E" w:rsidRPr="0041318A" w:rsidRDefault="0006148E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  <w:r w:rsidRPr="0041318A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«Личность –  общество  –  государство» - 6</w:t>
            </w:r>
            <w:r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 xml:space="preserve"> </w:t>
            </w:r>
            <w:r w:rsidRPr="0041318A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ч.</w:t>
            </w:r>
          </w:p>
        </w:tc>
      </w:tr>
      <w:tr w:rsidR="00B27CD3" w:rsidRPr="0041318A" w:rsidTr="00B27CD3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21</w:t>
            </w: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proofErr w:type="spellStart"/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И.С.Тургенев</w:t>
            </w:r>
            <w:proofErr w:type="spellEnd"/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 «Рудин». Картина общественно-политической жизни в романе.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B27CD3" w:rsidRPr="0041318A" w:rsidTr="00B27CD3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AF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</w:t>
            </w: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Образ главного героя романа. Отзывы в критике.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B27CD3" w:rsidRPr="0041318A" w:rsidTr="00B27CD3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AF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</w:t>
            </w: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Особенности композиции, индивидуальный авторский язык в романе.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B27CD3" w:rsidRPr="0041318A" w:rsidTr="00B27CD3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AF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4</w:t>
            </w: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proofErr w:type="spellStart"/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Н.Г.Чернышевский</w:t>
            </w:r>
            <w:proofErr w:type="spellEnd"/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. «Русский человек на </w:t>
            </w:r>
            <w:proofErr w:type="spellStart"/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rendez-vous</w:t>
            </w:r>
            <w:proofErr w:type="spellEnd"/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». История отношений Тургенева и Чернышевского: столкновение двух мировоззрений.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B27CD3" w:rsidRPr="0041318A" w:rsidTr="00B27CD3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AF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5</w:t>
            </w: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Д.В. Григорович. «Гуттаперчевый мальчик»: влияние социальной среды на личность человека.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B27CD3" w:rsidRPr="0041318A" w:rsidTr="00B27CD3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AF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6</w:t>
            </w: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Специфика композиции произведения «Гуттаперчевый мальчик».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06148E" w:rsidRPr="0041318A" w:rsidTr="00A02E7D">
        <w:tc>
          <w:tcPr>
            <w:tcW w:w="1469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48E" w:rsidRPr="0041318A" w:rsidRDefault="0006148E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  <w:r w:rsidRPr="0041318A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«Личность –  природа  –  цивилизация» - 3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 xml:space="preserve"> </w:t>
            </w:r>
            <w:r w:rsidRPr="0041318A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ч.</w:t>
            </w:r>
          </w:p>
        </w:tc>
      </w:tr>
      <w:tr w:rsidR="00B27CD3" w:rsidRPr="0041318A" w:rsidTr="00B27CD3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AF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7</w:t>
            </w: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И.А. Гончаров. Очерки «Фрегат «Паллада» (фрагменты). Изображение жизни,  занятий,  черт  характера  коренных народов Сибири, их нравственной чистоты.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B27CD3" w:rsidRPr="0041318A" w:rsidTr="00B27CD3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AF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8</w:t>
            </w: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«Русский» путь цивилизации края, его отличие от европейского в очерках «Фрегат «Паллада».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B27CD3" w:rsidRPr="0041318A" w:rsidTr="00B27CD3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AF2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9</w:t>
            </w: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Отражение сущности современного автору общества в рассказе </w:t>
            </w:r>
            <w:proofErr w:type="spellStart"/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В.М.Гаршина</w:t>
            </w:r>
            <w:proofErr w:type="spellEnd"/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«Красный цветок».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06148E" w:rsidRPr="0041318A" w:rsidTr="00414FDC">
        <w:tc>
          <w:tcPr>
            <w:tcW w:w="1469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148E" w:rsidRPr="0041318A" w:rsidRDefault="0006148E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  <w:r w:rsidRPr="0041318A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«Личность – история – современность» - 6</w:t>
            </w:r>
            <w:r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 xml:space="preserve"> </w:t>
            </w:r>
            <w:r w:rsidRPr="0041318A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ч.</w:t>
            </w:r>
            <w:bookmarkStart w:id="0" w:name="_GoBack"/>
            <w:bookmarkEnd w:id="0"/>
          </w:p>
        </w:tc>
      </w:tr>
      <w:tr w:rsidR="00B27CD3" w:rsidRPr="0041318A" w:rsidTr="00B27CD3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30</w:t>
            </w: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Н.С. Лесков. Рассказ «Однодум». «Праведник» как национальный русский тип.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B27CD3" w:rsidRPr="0041318A" w:rsidTr="00B27CD3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31</w:t>
            </w: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Влияние  христианских заповедей на становление характера героя рассказа.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B27CD3" w:rsidRPr="0041318A" w:rsidTr="00B27CD3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32</w:t>
            </w: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Особенности творчества Г.И. Успенского. Эссе «Выпрямила».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B27CD3" w:rsidRPr="0041318A" w:rsidTr="00B27CD3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33</w:t>
            </w: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Рассказ Г.И. Успенского «Пятница»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B27CD3" w:rsidRPr="0041318A" w:rsidTr="00B27CD3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34</w:t>
            </w: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Зачёт «Основные проблемы и темы художественной и публицистической литературы XIX века»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B27CD3" w:rsidRPr="0041318A" w:rsidTr="00B27CD3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41318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0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  <w:tr w:rsidR="00B27CD3" w:rsidRPr="0041318A" w:rsidTr="00B27CD3"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10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CD3" w:rsidRPr="00C107D6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01010"/>
                <w:sz w:val="24"/>
                <w:szCs w:val="24"/>
                <w:lang w:eastAsia="ru-RU"/>
              </w:rPr>
              <w:t>Итого: 35 часов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7CD3" w:rsidRPr="0041318A" w:rsidRDefault="00B27CD3" w:rsidP="0041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</w:p>
        </w:tc>
      </w:tr>
    </w:tbl>
    <w:p w:rsidR="00B8403B" w:rsidRDefault="00B8403B" w:rsidP="00D17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8403B" w:rsidSect="00BA1421">
      <w:footerReference w:type="default" r:id="rId11"/>
      <w:pgSz w:w="16838" w:h="11906" w:orient="landscape"/>
      <w:pgMar w:top="567" w:right="1134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3E5" w:rsidRDefault="000953E5" w:rsidP="0018743C">
      <w:pPr>
        <w:spacing w:after="0" w:line="240" w:lineRule="auto"/>
      </w:pPr>
      <w:r>
        <w:separator/>
      </w:r>
    </w:p>
  </w:endnote>
  <w:endnote w:type="continuationSeparator" w:id="0">
    <w:p w:rsidR="000953E5" w:rsidRDefault="000953E5" w:rsidP="0018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699601"/>
      <w:docPartObj>
        <w:docPartGallery w:val="Page Numbers (Bottom of Page)"/>
        <w:docPartUnique/>
      </w:docPartObj>
    </w:sdtPr>
    <w:sdtEndPr/>
    <w:sdtContent>
      <w:p w:rsidR="00C107D6" w:rsidRDefault="00C107D6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48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107D6" w:rsidRDefault="00C107D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3E5" w:rsidRDefault="000953E5" w:rsidP="0018743C">
      <w:pPr>
        <w:spacing w:after="0" w:line="240" w:lineRule="auto"/>
      </w:pPr>
      <w:r>
        <w:separator/>
      </w:r>
    </w:p>
  </w:footnote>
  <w:footnote w:type="continuationSeparator" w:id="0">
    <w:p w:rsidR="000953E5" w:rsidRDefault="000953E5" w:rsidP="0018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00070E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3"/>
    <w:multiLevelType w:val="singleLevel"/>
    <w:tmpl w:val="00000003"/>
    <w:lvl w:ilvl="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870" w:hanging="360"/>
      </w:pPr>
      <w:rPr>
        <w:rFonts w:ascii="Symbol" w:hAnsi="Symbol"/>
      </w:rPr>
    </w:lvl>
  </w:abstractNum>
  <w:abstractNum w:abstractNumId="5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E"/>
    <w:multiLevelType w:val="multi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10"/>
    <w:multiLevelType w:val="multi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13C11DF"/>
    <w:multiLevelType w:val="hybridMultilevel"/>
    <w:tmpl w:val="A3E2B83E"/>
    <w:lvl w:ilvl="0" w:tplc="4B1A86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15F54CD"/>
    <w:multiLevelType w:val="hybridMultilevel"/>
    <w:tmpl w:val="198E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17F2156"/>
    <w:multiLevelType w:val="hybridMultilevel"/>
    <w:tmpl w:val="221AC8FC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2E94695"/>
    <w:multiLevelType w:val="multilevel"/>
    <w:tmpl w:val="E984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BA02976"/>
    <w:multiLevelType w:val="hybridMultilevel"/>
    <w:tmpl w:val="3CC272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CED0938"/>
    <w:multiLevelType w:val="hybridMultilevel"/>
    <w:tmpl w:val="572217FE"/>
    <w:lvl w:ilvl="0" w:tplc="731C90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E895674"/>
    <w:multiLevelType w:val="hybridMultilevel"/>
    <w:tmpl w:val="F45E46CE"/>
    <w:lvl w:ilvl="0" w:tplc="B40EE95A">
      <w:numFmt w:val="bullet"/>
      <w:lvlText w:val="-"/>
      <w:lvlJc w:val="left"/>
      <w:pPr>
        <w:ind w:left="1256" w:hanging="279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1" w:tplc="A9408532">
      <w:numFmt w:val="bullet"/>
      <w:lvlText w:val="•"/>
      <w:lvlJc w:val="left"/>
      <w:pPr>
        <w:ind w:left="2308" w:hanging="279"/>
      </w:pPr>
      <w:rPr>
        <w:rFonts w:hint="default"/>
        <w:lang w:val="ru-RU" w:eastAsia="ru-RU" w:bidi="ru-RU"/>
      </w:rPr>
    </w:lvl>
    <w:lvl w:ilvl="2" w:tplc="66DEE5CA">
      <w:numFmt w:val="bullet"/>
      <w:lvlText w:val="•"/>
      <w:lvlJc w:val="left"/>
      <w:pPr>
        <w:ind w:left="3357" w:hanging="279"/>
      </w:pPr>
      <w:rPr>
        <w:rFonts w:hint="default"/>
        <w:lang w:val="ru-RU" w:eastAsia="ru-RU" w:bidi="ru-RU"/>
      </w:rPr>
    </w:lvl>
    <w:lvl w:ilvl="3" w:tplc="2244140C">
      <w:numFmt w:val="bullet"/>
      <w:lvlText w:val="•"/>
      <w:lvlJc w:val="left"/>
      <w:pPr>
        <w:ind w:left="4406" w:hanging="279"/>
      </w:pPr>
      <w:rPr>
        <w:rFonts w:hint="default"/>
        <w:lang w:val="ru-RU" w:eastAsia="ru-RU" w:bidi="ru-RU"/>
      </w:rPr>
    </w:lvl>
    <w:lvl w:ilvl="4" w:tplc="5A700B92">
      <w:numFmt w:val="bullet"/>
      <w:lvlText w:val="•"/>
      <w:lvlJc w:val="left"/>
      <w:pPr>
        <w:ind w:left="5455" w:hanging="279"/>
      </w:pPr>
      <w:rPr>
        <w:rFonts w:hint="default"/>
        <w:lang w:val="ru-RU" w:eastAsia="ru-RU" w:bidi="ru-RU"/>
      </w:rPr>
    </w:lvl>
    <w:lvl w:ilvl="5" w:tplc="2F2026C6">
      <w:numFmt w:val="bullet"/>
      <w:lvlText w:val="•"/>
      <w:lvlJc w:val="left"/>
      <w:pPr>
        <w:ind w:left="6504" w:hanging="279"/>
      </w:pPr>
      <w:rPr>
        <w:rFonts w:hint="default"/>
        <w:lang w:val="ru-RU" w:eastAsia="ru-RU" w:bidi="ru-RU"/>
      </w:rPr>
    </w:lvl>
    <w:lvl w:ilvl="6" w:tplc="CACA2742">
      <w:numFmt w:val="bullet"/>
      <w:lvlText w:val="•"/>
      <w:lvlJc w:val="left"/>
      <w:pPr>
        <w:ind w:left="7553" w:hanging="279"/>
      </w:pPr>
      <w:rPr>
        <w:rFonts w:hint="default"/>
        <w:lang w:val="ru-RU" w:eastAsia="ru-RU" w:bidi="ru-RU"/>
      </w:rPr>
    </w:lvl>
    <w:lvl w:ilvl="7" w:tplc="9530D440">
      <w:numFmt w:val="bullet"/>
      <w:lvlText w:val="•"/>
      <w:lvlJc w:val="left"/>
      <w:pPr>
        <w:ind w:left="8602" w:hanging="279"/>
      </w:pPr>
      <w:rPr>
        <w:rFonts w:hint="default"/>
        <w:lang w:val="ru-RU" w:eastAsia="ru-RU" w:bidi="ru-RU"/>
      </w:rPr>
    </w:lvl>
    <w:lvl w:ilvl="8" w:tplc="1898F98E">
      <w:numFmt w:val="bullet"/>
      <w:lvlText w:val="•"/>
      <w:lvlJc w:val="left"/>
      <w:pPr>
        <w:ind w:left="9651" w:hanging="279"/>
      </w:pPr>
      <w:rPr>
        <w:rFonts w:hint="default"/>
        <w:lang w:val="ru-RU" w:eastAsia="ru-RU" w:bidi="ru-RU"/>
      </w:rPr>
    </w:lvl>
  </w:abstractNum>
  <w:abstractNum w:abstractNumId="16">
    <w:nsid w:val="10F36061"/>
    <w:multiLevelType w:val="hybridMultilevel"/>
    <w:tmpl w:val="AF2255BE"/>
    <w:lvl w:ilvl="0" w:tplc="F1DC3F00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B2144F5E">
      <w:start w:val="1"/>
      <w:numFmt w:val="decimal"/>
      <w:lvlText w:val="%2."/>
      <w:lvlJc w:val="left"/>
      <w:pPr>
        <w:tabs>
          <w:tab w:val="num" w:pos="927"/>
        </w:tabs>
        <w:ind w:left="701" w:firstLine="22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17">
    <w:nsid w:val="138B5CE1"/>
    <w:multiLevelType w:val="hybridMultilevel"/>
    <w:tmpl w:val="B63ED82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A670881"/>
    <w:multiLevelType w:val="hybridMultilevel"/>
    <w:tmpl w:val="9AA07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A4EAA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C77C97"/>
    <w:multiLevelType w:val="hybridMultilevel"/>
    <w:tmpl w:val="087A7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305743"/>
    <w:multiLevelType w:val="hybridMultilevel"/>
    <w:tmpl w:val="16DA18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C1F6D9A"/>
    <w:multiLevelType w:val="multilevel"/>
    <w:tmpl w:val="14D0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2C538C"/>
    <w:multiLevelType w:val="hybridMultilevel"/>
    <w:tmpl w:val="6FFA31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EBF1249"/>
    <w:multiLevelType w:val="hybridMultilevel"/>
    <w:tmpl w:val="0BC27290"/>
    <w:lvl w:ilvl="0" w:tplc="6C4044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85848B3"/>
    <w:multiLevelType w:val="hybridMultilevel"/>
    <w:tmpl w:val="5CD4B8FA"/>
    <w:lvl w:ilvl="0" w:tplc="CD74714E">
      <w:numFmt w:val="bullet"/>
      <w:lvlText w:val=""/>
      <w:lvlJc w:val="left"/>
      <w:pPr>
        <w:ind w:left="1256" w:hanging="34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E72D94C">
      <w:numFmt w:val="bullet"/>
      <w:lvlText w:val="•"/>
      <w:lvlJc w:val="left"/>
      <w:pPr>
        <w:ind w:left="2308" w:hanging="347"/>
      </w:pPr>
      <w:rPr>
        <w:rFonts w:hint="default"/>
        <w:lang w:val="ru-RU" w:eastAsia="ru-RU" w:bidi="ru-RU"/>
      </w:rPr>
    </w:lvl>
    <w:lvl w:ilvl="2" w:tplc="B0F417DE">
      <w:numFmt w:val="bullet"/>
      <w:lvlText w:val="•"/>
      <w:lvlJc w:val="left"/>
      <w:pPr>
        <w:ind w:left="3357" w:hanging="347"/>
      </w:pPr>
      <w:rPr>
        <w:rFonts w:hint="default"/>
        <w:lang w:val="ru-RU" w:eastAsia="ru-RU" w:bidi="ru-RU"/>
      </w:rPr>
    </w:lvl>
    <w:lvl w:ilvl="3" w:tplc="29447E76">
      <w:numFmt w:val="bullet"/>
      <w:lvlText w:val="•"/>
      <w:lvlJc w:val="left"/>
      <w:pPr>
        <w:ind w:left="4406" w:hanging="347"/>
      </w:pPr>
      <w:rPr>
        <w:rFonts w:hint="default"/>
        <w:lang w:val="ru-RU" w:eastAsia="ru-RU" w:bidi="ru-RU"/>
      </w:rPr>
    </w:lvl>
    <w:lvl w:ilvl="4" w:tplc="E14E0628">
      <w:numFmt w:val="bullet"/>
      <w:lvlText w:val="•"/>
      <w:lvlJc w:val="left"/>
      <w:pPr>
        <w:ind w:left="5455" w:hanging="347"/>
      </w:pPr>
      <w:rPr>
        <w:rFonts w:hint="default"/>
        <w:lang w:val="ru-RU" w:eastAsia="ru-RU" w:bidi="ru-RU"/>
      </w:rPr>
    </w:lvl>
    <w:lvl w:ilvl="5" w:tplc="AD040972">
      <w:numFmt w:val="bullet"/>
      <w:lvlText w:val="•"/>
      <w:lvlJc w:val="left"/>
      <w:pPr>
        <w:ind w:left="6504" w:hanging="347"/>
      </w:pPr>
      <w:rPr>
        <w:rFonts w:hint="default"/>
        <w:lang w:val="ru-RU" w:eastAsia="ru-RU" w:bidi="ru-RU"/>
      </w:rPr>
    </w:lvl>
    <w:lvl w:ilvl="6" w:tplc="C8A64644">
      <w:numFmt w:val="bullet"/>
      <w:lvlText w:val="•"/>
      <w:lvlJc w:val="left"/>
      <w:pPr>
        <w:ind w:left="7553" w:hanging="347"/>
      </w:pPr>
      <w:rPr>
        <w:rFonts w:hint="default"/>
        <w:lang w:val="ru-RU" w:eastAsia="ru-RU" w:bidi="ru-RU"/>
      </w:rPr>
    </w:lvl>
    <w:lvl w:ilvl="7" w:tplc="2D6E3612">
      <w:numFmt w:val="bullet"/>
      <w:lvlText w:val="•"/>
      <w:lvlJc w:val="left"/>
      <w:pPr>
        <w:ind w:left="8602" w:hanging="347"/>
      </w:pPr>
      <w:rPr>
        <w:rFonts w:hint="default"/>
        <w:lang w:val="ru-RU" w:eastAsia="ru-RU" w:bidi="ru-RU"/>
      </w:rPr>
    </w:lvl>
    <w:lvl w:ilvl="8" w:tplc="B3181004">
      <w:numFmt w:val="bullet"/>
      <w:lvlText w:val="•"/>
      <w:lvlJc w:val="left"/>
      <w:pPr>
        <w:ind w:left="9651" w:hanging="347"/>
      </w:pPr>
      <w:rPr>
        <w:rFonts w:hint="default"/>
        <w:lang w:val="ru-RU" w:eastAsia="ru-RU" w:bidi="ru-RU"/>
      </w:rPr>
    </w:lvl>
  </w:abstractNum>
  <w:abstractNum w:abstractNumId="25">
    <w:nsid w:val="3866550E"/>
    <w:multiLevelType w:val="singleLevel"/>
    <w:tmpl w:val="54CA627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6">
    <w:nsid w:val="42A74FEF"/>
    <w:multiLevelType w:val="multilevel"/>
    <w:tmpl w:val="8938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8A4D7F"/>
    <w:multiLevelType w:val="multilevel"/>
    <w:tmpl w:val="785C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5D43B8"/>
    <w:multiLevelType w:val="hybridMultilevel"/>
    <w:tmpl w:val="4676AFDA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2E3369"/>
    <w:multiLevelType w:val="hybridMultilevel"/>
    <w:tmpl w:val="26C0F5C4"/>
    <w:lvl w:ilvl="0" w:tplc="57C47634">
      <w:start w:val="1"/>
      <w:numFmt w:val="bullet"/>
      <w:lvlText w:val=""/>
      <w:lvlJc w:val="left"/>
      <w:pPr>
        <w:ind w:left="21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7F58CD"/>
    <w:multiLevelType w:val="multilevel"/>
    <w:tmpl w:val="D6C6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5A7319"/>
    <w:multiLevelType w:val="multilevel"/>
    <w:tmpl w:val="B63C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96654B"/>
    <w:multiLevelType w:val="multilevel"/>
    <w:tmpl w:val="90F0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79522E"/>
    <w:multiLevelType w:val="hybridMultilevel"/>
    <w:tmpl w:val="50846DF8"/>
    <w:lvl w:ilvl="0" w:tplc="345AE8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4">
    <w:nsid w:val="5C24271A"/>
    <w:multiLevelType w:val="hybridMultilevel"/>
    <w:tmpl w:val="85B6F73A"/>
    <w:lvl w:ilvl="0" w:tplc="1D3003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D93243A"/>
    <w:multiLevelType w:val="multilevel"/>
    <w:tmpl w:val="EB1C16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5EAD57D2"/>
    <w:multiLevelType w:val="hybridMultilevel"/>
    <w:tmpl w:val="BD18DC7A"/>
    <w:lvl w:ilvl="0" w:tplc="20BA064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  <w:rPr>
        <w:rFonts w:cs="Times New Roman"/>
      </w:rPr>
    </w:lvl>
  </w:abstractNum>
  <w:abstractNum w:abstractNumId="37">
    <w:nsid w:val="5EE702B4"/>
    <w:multiLevelType w:val="hybridMultilevel"/>
    <w:tmpl w:val="BD4A3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934FEA"/>
    <w:multiLevelType w:val="hybridMultilevel"/>
    <w:tmpl w:val="0CD8FA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4945F1F"/>
    <w:multiLevelType w:val="hybridMultilevel"/>
    <w:tmpl w:val="FC863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3C2F01"/>
    <w:multiLevelType w:val="hybridMultilevel"/>
    <w:tmpl w:val="FC447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2E6FB0"/>
    <w:multiLevelType w:val="hybridMultilevel"/>
    <w:tmpl w:val="46A8FF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AD70A00"/>
    <w:multiLevelType w:val="multilevel"/>
    <w:tmpl w:val="ABAED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13738F"/>
    <w:multiLevelType w:val="singleLevel"/>
    <w:tmpl w:val="C35C5D1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4">
    <w:nsid w:val="6C670A6E"/>
    <w:multiLevelType w:val="hybridMultilevel"/>
    <w:tmpl w:val="90E4F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C7D3CCC"/>
    <w:multiLevelType w:val="hybridMultilevel"/>
    <w:tmpl w:val="58D07DBC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D226D1E"/>
    <w:multiLevelType w:val="hybridMultilevel"/>
    <w:tmpl w:val="D2268F48"/>
    <w:lvl w:ilvl="0" w:tplc="361E6728">
      <w:start w:val="1"/>
      <w:numFmt w:val="upperRoman"/>
      <w:lvlText w:val="%1"/>
      <w:lvlJc w:val="left"/>
      <w:pPr>
        <w:ind w:left="1256" w:hanging="57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E9C4CA50">
      <w:numFmt w:val="bullet"/>
      <w:lvlText w:val="•"/>
      <w:lvlJc w:val="left"/>
      <w:pPr>
        <w:ind w:left="2308" w:hanging="572"/>
      </w:pPr>
      <w:rPr>
        <w:rFonts w:hint="default"/>
        <w:lang w:val="ru-RU" w:eastAsia="ru-RU" w:bidi="ru-RU"/>
      </w:rPr>
    </w:lvl>
    <w:lvl w:ilvl="2" w:tplc="E4146E56">
      <w:numFmt w:val="bullet"/>
      <w:lvlText w:val="•"/>
      <w:lvlJc w:val="left"/>
      <w:pPr>
        <w:ind w:left="3357" w:hanging="572"/>
      </w:pPr>
      <w:rPr>
        <w:rFonts w:hint="default"/>
        <w:lang w:val="ru-RU" w:eastAsia="ru-RU" w:bidi="ru-RU"/>
      </w:rPr>
    </w:lvl>
    <w:lvl w:ilvl="3" w:tplc="740E9662">
      <w:numFmt w:val="bullet"/>
      <w:lvlText w:val="•"/>
      <w:lvlJc w:val="left"/>
      <w:pPr>
        <w:ind w:left="4406" w:hanging="572"/>
      </w:pPr>
      <w:rPr>
        <w:rFonts w:hint="default"/>
        <w:lang w:val="ru-RU" w:eastAsia="ru-RU" w:bidi="ru-RU"/>
      </w:rPr>
    </w:lvl>
    <w:lvl w:ilvl="4" w:tplc="B19ADA4A">
      <w:numFmt w:val="bullet"/>
      <w:lvlText w:val="•"/>
      <w:lvlJc w:val="left"/>
      <w:pPr>
        <w:ind w:left="5455" w:hanging="572"/>
      </w:pPr>
      <w:rPr>
        <w:rFonts w:hint="default"/>
        <w:lang w:val="ru-RU" w:eastAsia="ru-RU" w:bidi="ru-RU"/>
      </w:rPr>
    </w:lvl>
    <w:lvl w:ilvl="5" w:tplc="C7EC61A8">
      <w:numFmt w:val="bullet"/>
      <w:lvlText w:val="•"/>
      <w:lvlJc w:val="left"/>
      <w:pPr>
        <w:ind w:left="6504" w:hanging="572"/>
      </w:pPr>
      <w:rPr>
        <w:rFonts w:hint="default"/>
        <w:lang w:val="ru-RU" w:eastAsia="ru-RU" w:bidi="ru-RU"/>
      </w:rPr>
    </w:lvl>
    <w:lvl w:ilvl="6" w:tplc="022CB752">
      <w:numFmt w:val="bullet"/>
      <w:lvlText w:val="•"/>
      <w:lvlJc w:val="left"/>
      <w:pPr>
        <w:ind w:left="7553" w:hanging="572"/>
      </w:pPr>
      <w:rPr>
        <w:rFonts w:hint="default"/>
        <w:lang w:val="ru-RU" w:eastAsia="ru-RU" w:bidi="ru-RU"/>
      </w:rPr>
    </w:lvl>
    <w:lvl w:ilvl="7" w:tplc="7A3CDC9E">
      <w:numFmt w:val="bullet"/>
      <w:lvlText w:val="•"/>
      <w:lvlJc w:val="left"/>
      <w:pPr>
        <w:ind w:left="8602" w:hanging="572"/>
      </w:pPr>
      <w:rPr>
        <w:rFonts w:hint="default"/>
        <w:lang w:val="ru-RU" w:eastAsia="ru-RU" w:bidi="ru-RU"/>
      </w:rPr>
    </w:lvl>
    <w:lvl w:ilvl="8" w:tplc="37B0E51E">
      <w:numFmt w:val="bullet"/>
      <w:lvlText w:val="•"/>
      <w:lvlJc w:val="left"/>
      <w:pPr>
        <w:ind w:left="9651" w:hanging="572"/>
      </w:pPr>
      <w:rPr>
        <w:rFonts w:hint="default"/>
        <w:lang w:val="ru-RU" w:eastAsia="ru-RU" w:bidi="ru-RU"/>
      </w:rPr>
    </w:lvl>
  </w:abstractNum>
  <w:abstractNum w:abstractNumId="47">
    <w:nsid w:val="6D900226"/>
    <w:multiLevelType w:val="hybridMultilevel"/>
    <w:tmpl w:val="57222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E951AD0"/>
    <w:multiLevelType w:val="multilevel"/>
    <w:tmpl w:val="8506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F8477DA"/>
    <w:multiLevelType w:val="hybridMultilevel"/>
    <w:tmpl w:val="6652D222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0DB5D4D"/>
    <w:multiLevelType w:val="hybridMultilevel"/>
    <w:tmpl w:val="1762593E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2C1218C"/>
    <w:multiLevelType w:val="hybridMultilevel"/>
    <w:tmpl w:val="45FE7AC4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8F51114"/>
    <w:multiLevelType w:val="multilevel"/>
    <w:tmpl w:val="DB34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9F73B70"/>
    <w:multiLevelType w:val="hybridMultilevel"/>
    <w:tmpl w:val="F21CC23C"/>
    <w:lvl w:ilvl="0" w:tplc="97D4259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EC09B1"/>
    <w:multiLevelType w:val="hybridMultilevel"/>
    <w:tmpl w:val="14B6EB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7B4D0FCB"/>
    <w:multiLevelType w:val="multilevel"/>
    <w:tmpl w:val="1248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F721EEC"/>
    <w:multiLevelType w:val="multilevel"/>
    <w:tmpl w:val="A27ABAA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4"/>
  </w:num>
  <w:num w:numId="2">
    <w:abstractNumId w:val="14"/>
  </w:num>
  <w:num w:numId="3">
    <w:abstractNumId w:val="23"/>
  </w:num>
  <w:num w:numId="4">
    <w:abstractNumId w:val="9"/>
  </w:num>
  <w:num w:numId="5">
    <w:abstractNumId w:val="37"/>
  </w:num>
  <w:num w:numId="6">
    <w:abstractNumId w:val="54"/>
  </w:num>
  <w:num w:numId="7">
    <w:abstractNumId w:val="0"/>
  </w:num>
  <w:num w:numId="8">
    <w:abstractNumId w:val="39"/>
  </w:num>
  <w:num w:numId="9">
    <w:abstractNumId w:val="44"/>
  </w:num>
  <w:num w:numId="10">
    <w:abstractNumId w:val="38"/>
  </w:num>
  <w:num w:numId="11">
    <w:abstractNumId w:val="36"/>
  </w:num>
  <w:num w:numId="12">
    <w:abstractNumId w:val="16"/>
  </w:num>
  <w:num w:numId="13">
    <w:abstractNumId w:val="40"/>
  </w:num>
  <w:num w:numId="1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5"/>
  </w:num>
  <w:num w:numId="23">
    <w:abstractNumId w:val="42"/>
  </w:num>
  <w:num w:numId="24">
    <w:abstractNumId w:val="15"/>
  </w:num>
  <w:num w:numId="25">
    <w:abstractNumId w:val="32"/>
  </w:num>
  <w:num w:numId="26">
    <w:abstractNumId w:val="56"/>
  </w:num>
  <w:num w:numId="27">
    <w:abstractNumId w:val="31"/>
  </w:num>
  <w:num w:numId="28">
    <w:abstractNumId w:val="48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7"/>
  </w:num>
  <w:num w:numId="31">
    <w:abstractNumId w:val="25"/>
    <w:lvlOverride w:ilvl="0">
      <w:startOverride w:val="1"/>
    </w:lvlOverride>
  </w:num>
  <w:num w:numId="32">
    <w:abstractNumId w:val="43"/>
    <w:lvlOverride w:ilvl="0">
      <w:startOverride w:val="1"/>
    </w:lvlOverride>
  </w:num>
  <w:num w:numId="33">
    <w:abstractNumId w:val="1"/>
  </w:num>
  <w:num w:numId="34">
    <w:abstractNumId w:val="22"/>
  </w:num>
  <w:num w:numId="35">
    <w:abstractNumId w:val="33"/>
  </w:num>
  <w:num w:numId="36">
    <w:abstractNumId w:val="20"/>
  </w:num>
  <w:num w:numId="37">
    <w:abstractNumId w:val="53"/>
  </w:num>
  <w:num w:numId="38">
    <w:abstractNumId w:val="24"/>
  </w:num>
  <w:num w:numId="39">
    <w:abstractNumId w:val="46"/>
  </w:num>
  <w:num w:numId="4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18"/>
  </w:num>
  <w:num w:numId="44">
    <w:abstractNumId w:val="41"/>
  </w:num>
  <w:num w:numId="45">
    <w:abstractNumId w:val="21"/>
  </w:num>
  <w:num w:numId="46">
    <w:abstractNumId w:val="12"/>
  </w:num>
  <w:num w:numId="47">
    <w:abstractNumId w:val="30"/>
  </w:num>
  <w:num w:numId="48">
    <w:abstractNumId w:val="52"/>
  </w:num>
  <w:num w:numId="49">
    <w:abstractNumId w:val="26"/>
  </w:num>
  <w:num w:numId="50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27D"/>
    <w:rsid w:val="00014138"/>
    <w:rsid w:val="000143E4"/>
    <w:rsid w:val="0002491E"/>
    <w:rsid w:val="00027704"/>
    <w:rsid w:val="000329E9"/>
    <w:rsid w:val="00035964"/>
    <w:rsid w:val="00037E51"/>
    <w:rsid w:val="0004015F"/>
    <w:rsid w:val="00047FCD"/>
    <w:rsid w:val="000610CF"/>
    <w:rsid w:val="0006148E"/>
    <w:rsid w:val="00062D5C"/>
    <w:rsid w:val="000859CC"/>
    <w:rsid w:val="00090BDB"/>
    <w:rsid w:val="00093A59"/>
    <w:rsid w:val="000953E5"/>
    <w:rsid w:val="00096B6B"/>
    <w:rsid w:val="000A0BA6"/>
    <w:rsid w:val="000A4C31"/>
    <w:rsid w:val="000A4F11"/>
    <w:rsid w:val="000D1D9A"/>
    <w:rsid w:val="000E4ECF"/>
    <w:rsid w:val="000F1A55"/>
    <w:rsid w:val="000F3595"/>
    <w:rsid w:val="001016EF"/>
    <w:rsid w:val="00115D9B"/>
    <w:rsid w:val="00116E94"/>
    <w:rsid w:val="001235FA"/>
    <w:rsid w:val="00134991"/>
    <w:rsid w:val="00136C34"/>
    <w:rsid w:val="00145B07"/>
    <w:rsid w:val="001550FB"/>
    <w:rsid w:val="00155E03"/>
    <w:rsid w:val="0016070B"/>
    <w:rsid w:val="0016267F"/>
    <w:rsid w:val="00181210"/>
    <w:rsid w:val="00184120"/>
    <w:rsid w:val="00187260"/>
    <w:rsid w:val="0018743C"/>
    <w:rsid w:val="001876DC"/>
    <w:rsid w:val="001A0820"/>
    <w:rsid w:val="001B2470"/>
    <w:rsid w:val="001B73E2"/>
    <w:rsid w:val="001C0F63"/>
    <w:rsid w:val="001C193F"/>
    <w:rsid w:val="001E4CCF"/>
    <w:rsid w:val="001F41F6"/>
    <w:rsid w:val="00213D22"/>
    <w:rsid w:val="00233E0C"/>
    <w:rsid w:val="00235082"/>
    <w:rsid w:val="00237687"/>
    <w:rsid w:val="0026600C"/>
    <w:rsid w:val="002677E2"/>
    <w:rsid w:val="00267F51"/>
    <w:rsid w:val="00273088"/>
    <w:rsid w:val="002735E7"/>
    <w:rsid w:val="002749A2"/>
    <w:rsid w:val="0027695A"/>
    <w:rsid w:val="002823E7"/>
    <w:rsid w:val="002925BD"/>
    <w:rsid w:val="00293391"/>
    <w:rsid w:val="002A2A62"/>
    <w:rsid w:val="002B4900"/>
    <w:rsid w:val="002B6D44"/>
    <w:rsid w:val="002B7E9D"/>
    <w:rsid w:val="002D5DCA"/>
    <w:rsid w:val="002E488F"/>
    <w:rsid w:val="002E5590"/>
    <w:rsid w:val="002F07DF"/>
    <w:rsid w:val="002F4882"/>
    <w:rsid w:val="002F4CAC"/>
    <w:rsid w:val="003001E2"/>
    <w:rsid w:val="00326B54"/>
    <w:rsid w:val="00341480"/>
    <w:rsid w:val="00357C04"/>
    <w:rsid w:val="00357C97"/>
    <w:rsid w:val="0036357B"/>
    <w:rsid w:val="00376AAA"/>
    <w:rsid w:val="00377050"/>
    <w:rsid w:val="003811BA"/>
    <w:rsid w:val="00381381"/>
    <w:rsid w:val="00384567"/>
    <w:rsid w:val="003B3113"/>
    <w:rsid w:val="003B5313"/>
    <w:rsid w:val="003C2CFE"/>
    <w:rsid w:val="003C4C48"/>
    <w:rsid w:val="003D2A26"/>
    <w:rsid w:val="003E11B1"/>
    <w:rsid w:val="003E2207"/>
    <w:rsid w:val="003F13E0"/>
    <w:rsid w:val="0040227D"/>
    <w:rsid w:val="00405419"/>
    <w:rsid w:val="0041052E"/>
    <w:rsid w:val="00412FAB"/>
    <w:rsid w:val="0041318A"/>
    <w:rsid w:val="004149C6"/>
    <w:rsid w:val="0041607B"/>
    <w:rsid w:val="00420A79"/>
    <w:rsid w:val="00445014"/>
    <w:rsid w:val="00452F4B"/>
    <w:rsid w:val="00461AC4"/>
    <w:rsid w:val="004646B9"/>
    <w:rsid w:val="00473B81"/>
    <w:rsid w:val="0047714B"/>
    <w:rsid w:val="00486B0C"/>
    <w:rsid w:val="004C11F1"/>
    <w:rsid w:val="004D3D27"/>
    <w:rsid w:val="004F219B"/>
    <w:rsid w:val="004F4A27"/>
    <w:rsid w:val="00500295"/>
    <w:rsid w:val="00500708"/>
    <w:rsid w:val="00503040"/>
    <w:rsid w:val="00503A2C"/>
    <w:rsid w:val="00510A08"/>
    <w:rsid w:val="00534227"/>
    <w:rsid w:val="005355E5"/>
    <w:rsid w:val="00541C2F"/>
    <w:rsid w:val="00541D2F"/>
    <w:rsid w:val="00547081"/>
    <w:rsid w:val="00550D34"/>
    <w:rsid w:val="00552EA3"/>
    <w:rsid w:val="00556E72"/>
    <w:rsid w:val="0055709D"/>
    <w:rsid w:val="00580A4C"/>
    <w:rsid w:val="005853A1"/>
    <w:rsid w:val="00587115"/>
    <w:rsid w:val="005966BE"/>
    <w:rsid w:val="005A04C9"/>
    <w:rsid w:val="005A5B64"/>
    <w:rsid w:val="005B21B1"/>
    <w:rsid w:val="005C58BC"/>
    <w:rsid w:val="005D2BE5"/>
    <w:rsid w:val="005D426D"/>
    <w:rsid w:val="005E48F1"/>
    <w:rsid w:val="005F74BD"/>
    <w:rsid w:val="006007AB"/>
    <w:rsid w:val="006059FB"/>
    <w:rsid w:val="00607B85"/>
    <w:rsid w:val="006102E0"/>
    <w:rsid w:val="006140D9"/>
    <w:rsid w:val="006207E5"/>
    <w:rsid w:val="00621EF1"/>
    <w:rsid w:val="006241BC"/>
    <w:rsid w:val="00624704"/>
    <w:rsid w:val="006250F7"/>
    <w:rsid w:val="006327D9"/>
    <w:rsid w:val="006421C9"/>
    <w:rsid w:val="006553DF"/>
    <w:rsid w:val="0066378C"/>
    <w:rsid w:val="00664503"/>
    <w:rsid w:val="00692CD4"/>
    <w:rsid w:val="00695D3D"/>
    <w:rsid w:val="006A7C57"/>
    <w:rsid w:val="006B1553"/>
    <w:rsid w:val="006B6CEF"/>
    <w:rsid w:val="006D71A4"/>
    <w:rsid w:val="006D73F8"/>
    <w:rsid w:val="006E70BC"/>
    <w:rsid w:val="006E7435"/>
    <w:rsid w:val="006F0A2F"/>
    <w:rsid w:val="006F6CAC"/>
    <w:rsid w:val="007123CA"/>
    <w:rsid w:val="00731D5C"/>
    <w:rsid w:val="00734E98"/>
    <w:rsid w:val="00735EE2"/>
    <w:rsid w:val="00741C80"/>
    <w:rsid w:val="00764148"/>
    <w:rsid w:val="0076560F"/>
    <w:rsid w:val="00765E18"/>
    <w:rsid w:val="0078066D"/>
    <w:rsid w:val="00780F0A"/>
    <w:rsid w:val="00783496"/>
    <w:rsid w:val="007856D4"/>
    <w:rsid w:val="0079050A"/>
    <w:rsid w:val="007916E4"/>
    <w:rsid w:val="0079760C"/>
    <w:rsid w:val="007A7609"/>
    <w:rsid w:val="007B0A6C"/>
    <w:rsid w:val="007C1972"/>
    <w:rsid w:val="007C377B"/>
    <w:rsid w:val="007D1C1C"/>
    <w:rsid w:val="007D30B4"/>
    <w:rsid w:val="007D5F6D"/>
    <w:rsid w:val="007E180B"/>
    <w:rsid w:val="007E5127"/>
    <w:rsid w:val="007E55E3"/>
    <w:rsid w:val="007E7987"/>
    <w:rsid w:val="00804140"/>
    <w:rsid w:val="0081288B"/>
    <w:rsid w:val="00815843"/>
    <w:rsid w:val="008311F1"/>
    <w:rsid w:val="00831AB8"/>
    <w:rsid w:val="00833386"/>
    <w:rsid w:val="0086355B"/>
    <w:rsid w:val="00864D63"/>
    <w:rsid w:val="00874166"/>
    <w:rsid w:val="008753AD"/>
    <w:rsid w:val="00883D6E"/>
    <w:rsid w:val="0089284F"/>
    <w:rsid w:val="00895EA6"/>
    <w:rsid w:val="00896388"/>
    <w:rsid w:val="008A4CE8"/>
    <w:rsid w:val="008C3D59"/>
    <w:rsid w:val="008D01D1"/>
    <w:rsid w:val="008D1BF3"/>
    <w:rsid w:val="008D394F"/>
    <w:rsid w:val="009164F6"/>
    <w:rsid w:val="0093054C"/>
    <w:rsid w:val="00930A74"/>
    <w:rsid w:val="00966A23"/>
    <w:rsid w:val="00971CF9"/>
    <w:rsid w:val="00983BF2"/>
    <w:rsid w:val="009B030A"/>
    <w:rsid w:val="009B1692"/>
    <w:rsid w:val="009B18A5"/>
    <w:rsid w:val="009B3C27"/>
    <w:rsid w:val="009F45D2"/>
    <w:rsid w:val="00A00265"/>
    <w:rsid w:val="00A01BE4"/>
    <w:rsid w:val="00A03AED"/>
    <w:rsid w:val="00A13A11"/>
    <w:rsid w:val="00A14201"/>
    <w:rsid w:val="00A17721"/>
    <w:rsid w:val="00A251B6"/>
    <w:rsid w:val="00A257C2"/>
    <w:rsid w:val="00A273A6"/>
    <w:rsid w:val="00A664B5"/>
    <w:rsid w:val="00A7027B"/>
    <w:rsid w:val="00AA6DD5"/>
    <w:rsid w:val="00AB1FEE"/>
    <w:rsid w:val="00AB3ACC"/>
    <w:rsid w:val="00AB64C9"/>
    <w:rsid w:val="00AC1A91"/>
    <w:rsid w:val="00AC571C"/>
    <w:rsid w:val="00AD40F9"/>
    <w:rsid w:val="00AD5187"/>
    <w:rsid w:val="00AE0DF3"/>
    <w:rsid w:val="00AE12BA"/>
    <w:rsid w:val="00AE49B5"/>
    <w:rsid w:val="00AF25D9"/>
    <w:rsid w:val="00B00289"/>
    <w:rsid w:val="00B008B2"/>
    <w:rsid w:val="00B04FD1"/>
    <w:rsid w:val="00B10A7F"/>
    <w:rsid w:val="00B118D6"/>
    <w:rsid w:val="00B163F3"/>
    <w:rsid w:val="00B17AAC"/>
    <w:rsid w:val="00B22EF8"/>
    <w:rsid w:val="00B25665"/>
    <w:rsid w:val="00B26B16"/>
    <w:rsid w:val="00B27CD3"/>
    <w:rsid w:val="00B3415C"/>
    <w:rsid w:val="00B543FA"/>
    <w:rsid w:val="00B7228E"/>
    <w:rsid w:val="00B757A0"/>
    <w:rsid w:val="00B761A2"/>
    <w:rsid w:val="00B7677B"/>
    <w:rsid w:val="00B8403B"/>
    <w:rsid w:val="00B9084A"/>
    <w:rsid w:val="00B92915"/>
    <w:rsid w:val="00BA023E"/>
    <w:rsid w:val="00BA1421"/>
    <w:rsid w:val="00BA3554"/>
    <w:rsid w:val="00BA49E4"/>
    <w:rsid w:val="00BB09DE"/>
    <w:rsid w:val="00BC34AD"/>
    <w:rsid w:val="00BC5E76"/>
    <w:rsid w:val="00BC6AE3"/>
    <w:rsid w:val="00BC7572"/>
    <w:rsid w:val="00BD20F6"/>
    <w:rsid w:val="00BD491F"/>
    <w:rsid w:val="00BE46D3"/>
    <w:rsid w:val="00BF16D5"/>
    <w:rsid w:val="00BF4E42"/>
    <w:rsid w:val="00BF649D"/>
    <w:rsid w:val="00C04921"/>
    <w:rsid w:val="00C073CB"/>
    <w:rsid w:val="00C07948"/>
    <w:rsid w:val="00C107D6"/>
    <w:rsid w:val="00C2104A"/>
    <w:rsid w:val="00C22B06"/>
    <w:rsid w:val="00C31E72"/>
    <w:rsid w:val="00C321C2"/>
    <w:rsid w:val="00C443BC"/>
    <w:rsid w:val="00C63D3F"/>
    <w:rsid w:val="00C67523"/>
    <w:rsid w:val="00C72E08"/>
    <w:rsid w:val="00C9044E"/>
    <w:rsid w:val="00C94AAF"/>
    <w:rsid w:val="00CA52DB"/>
    <w:rsid w:val="00CA7CEB"/>
    <w:rsid w:val="00CC2C9B"/>
    <w:rsid w:val="00CC3CDA"/>
    <w:rsid w:val="00CD4E37"/>
    <w:rsid w:val="00CD683B"/>
    <w:rsid w:val="00CD6884"/>
    <w:rsid w:val="00CE0BEC"/>
    <w:rsid w:val="00CE30AA"/>
    <w:rsid w:val="00CE45D9"/>
    <w:rsid w:val="00CF7EDE"/>
    <w:rsid w:val="00D01B43"/>
    <w:rsid w:val="00D05CD7"/>
    <w:rsid w:val="00D17914"/>
    <w:rsid w:val="00D17EBB"/>
    <w:rsid w:val="00D25B50"/>
    <w:rsid w:val="00D44AEC"/>
    <w:rsid w:val="00D45C85"/>
    <w:rsid w:val="00D53499"/>
    <w:rsid w:val="00D57372"/>
    <w:rsid w:val="00D648EF"/>
    <w:rsid w:val="00D64F97"/>
    <w:rsid w:val="00D67007"/>
    <w:rsid w:val="00D72AD2"/>
    <w:rsid w:val="00D847A9"/>
    <w:rsid w:val="00D874BB"/>
    <w:rsid w:val="00D93427"/>
    <w:rsid w:val="00DA5C6A"/>
    <w:rsid w:val="00DA7224"/>
    <w:rsid w:val="00DD153B"/>
    <w:rsid w:val="00DD1589"/>
    <w:rsid w:val="00E01852"/>
    <w:rsid w:val="00E045C5"/>
    <w:rsid w:val="00E16CC7"/>
    <w:rsid w:val="00E16EC5"/>
    <w:rsid w:val="00E21EB4"/>
    <w:rsid w:val="00E25583"/>
    <w:rsid w:val="00E2677A"/>
    <w:rsid w:val="00E32812"/>
    <w:rsid w:val="00E33986"/>
    <w:rsid w:val="00E44039"/>
    <w:rsid w:val="00E47E49"/>
    <w:rsid w:val="00E47E90"/>
    <w:rsid w:val="00E51E2B"/>
    <w:rsid w:val="00E55F49"/>
    <w:rsid w:val="00E64A38"/>
    <w:rsid w:val="00E65206"/>
    <w:rsid w:val="00E67DC2"/>
    <w:rsid w:val="00E707AE"/>
    <w:rsid w:val="00E73FC5"/>
    <w:rsid w:val="00E80277"/>
    <w:rsid w:val="00E90302"/>
    <w:rsid w:val="00E950B7"/>
    <w:rsid w:val="00E95D6B"/>
    <w:rsid w:val="00EB36B4"/>
    <w:rsid w:val="00EC4772"/>
    <w:rsid w:val="00EC7A37"/>
    <w:rsid w:val="00ED03D7"/>
    <w:rsid w:val="00ED2BC5"/>
    <w:rsid w:val="00ED3A40"/>
    <w:rsid w:val="00ED5922"/>
    <w:rsid w:val="00ED7E79"/>
    <w:rsid w:val="00EE12AA"/>
    <w:rsid w:val="00EE671F"/>
    <w:rsid w:val="00EF22BD"/>
    <w:rsid w:val="00EF415E"/>
    <w:rsid w:val="00EF440E"/>
    <w:rsid w:val="00F037C3"/>
    <w:rsid w:val="00F11D0A"/>
    <w:rsid w:val="00F177DA"/>
    <w:rsid w:val="00F266D8"/>
    <w:rsid w:val="00F26B47"/>
    <w:rsid w:val="00F310ED"/>
    <w:rsid w:val="00F33257"/>
    <w:rsid w:val="00F34721"/>
    <w:rsid w:val="00F60B2D"/>
    <w:rsid w:val="00F633B7"/>
    <w:rsid w:val="00F66BAC"/>
    <w:rsid w:val="00F67EF7"/>
    <w:rsid w:val="00F8624F"/>
    <w:rsid w:val="00F96D32"/>
    <w:rsid w:val="00F97903"/>
    <w:rsid w:val="00FA5D48"/>
    <w:rsid w:val="00FB7D05"/>
    <w:rsid w:val="00FD067C"/>
    <w:rsid w:val="00FD1D2C"/>
    <w:rsid w:val="00FE39E2"/>
    <w:rsid w:val="00FE6C88"/>
    <w:rsid w:val="00FF3339"/>
    <w:rsid w:val="00FF6FE2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A2"/>
  </w:style>
  <w:style w:type="paragraph" w:styleId="1">
    <w:name w:val="heading 1"/>
    <w:basedOn w:val="a"/>
    <w:next w:val="a"/>
    <w:link w:val="10"/>
    <w:uiPriority w:val="9"/>
    <w:qFormat/>
    <w:rsid w:val="0016070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0">
    <w:name w:val="heading 2"/>
    <w:basedOn w:val="a"/>
    <w:next w:val="a"/>
    <w:link w:val="21"/>
    <w:unhideWhenUsed/>
    <w:qFormat/>
    <w:rsid w:val="0016070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6070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16070B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140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nhideWhenUsed/>
    <w:qFormat/>
    <w:rsid w:val="0016070B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16070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65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76560F"/>
    <w:pPr>
      <w:spacing w:after="0" w:line="240" w:lineRule="auto"/>
    </w:pPr>
  </w:style>
  <w:style w:type="table" w:styleId="a7">
    <w:name w:val="Table Grid"/>
    <w:basedOn w:val="a1"/>
    <w:rsid w:val="00E47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0026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6070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16070B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07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16070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1607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6070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6070B"/>
  </w:style>
  <w:style w:type="character" w:styleId="a9">
    <w:name w:val="FollowedHyperlink"/>
    <w:basedOn w:val="a0"/>
    <w:uiPriority w:val="99"/>
    <w:semiHidden/>
    <w:unhideWhenUsed/>
    <w:rsid w:val="0016070B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unhideWhenUsed/>
    <w:rsid w:val="00160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semiHidden/>
    <w:unhideWhenUsed/>
    <w:rsid w:val="00160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607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nhideWhenUsed/>
    <w:rsid w:val="0016070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Верхний колонтитул Знак"/>
    <w:basedOn w:val="a0"/>
    <w:link w:val="ad"/>
    <w:rsid w:val="0016070B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16070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16070B"/>
    <w:rPr>
      <w:rFonts w:ascii="Calibri" w:eastAsia="Times New Roman" w:hAnsi="Calibri" w:cs="Times New Roman"/>
      <w:lang w:eastAsia="ru-RU"/>
    </w:rPr>
  </w:style>
  <w:style w:type="paragraph" w:styleId="af1">
    <w:name w:val="Title"/>
    <w:basedOn w:val="a"/>
    <w:link w:val="af2"/>
    <w:qFormat/>
    <w:rsid w:val="001607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2">
    <w:name w:val="Название Знак"/>
    <w:basedOn w:val="a0"/>
    <w:link w:val="af1"/>
    <w:rsid w:val="0016070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3">
    <w:name w:val="Body Text"/>
    <w:basedOn w:val="a"/>
    <w:link w:val="af4"/>
    <w:unhideWhenUsed/>
    <w:rsid w:val="0016070B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Основной текст Знак"/>
    <w:basedOn w:val="a0"/>
    <w:link w:val="af3"/>
    <w:rsid w:val="0016070B"/>
    <w:rPr>
      <w:rFonts w:ascii="Calibri" w:eastAsia="Times New Roman" w:hAnsi="Calibri" w:cs="Times New Roman"/>
      <w:lang w:eastAsia="ru-RU"/>
    </w:rPr>
  </w:style>
  <w:style w:type="paragraph" w:styleId="af5">
    <w:name w:val="Body Text Indent"/>
    <w:basedOn w:val="a"/>
    <w:link w:val="af6"/>
    <w:unhideWhenUsed/>
    <w:rsid w:val="0016070B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1607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1607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1607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unhideWhenUsed/>
    <w:rsid w:val="0016070B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607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unhideWhenUsed/>
    <w:rsid w:val="0016070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1607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Plain Text"/>
    <w:basedOn w:val="a"/>
    <w:link w:val="af8"/>
    <w:unhideWhenUsed/>
    <w:rsid w:val="001607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1607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Balloon Text"/>
    <w:basedOn w:val="a"/>
    <w:link w:val="afa"/>
    <w:semiHidden/>
    <w:unhideWhenUsed/>
    <w:rsid w:val="001607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semiHidden/>
    <w:rsid w:val="001607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16070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4">
    <w:name w:val="шап2"/>
    <w:basedOn w:val="a"/>
    <w:rsid w:val="0016070B"/>
    <w:pPr>
      <w:spacing w:after="567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b">
    <w:name w:val="Стиль"/>
    <w:rsid w:val="00160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16070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ext">
    <w:name w:val="text"/>
    <w:basedOn w:val="a"/>
    <w:uiPriority w:val="99"/>
    <w:rsid w:val="0016070B"/>
    <w:pPr>
      <w:spacing w:before="48" w:after="48" w:line="240" w:lineRule="auto"/>
      <w:ind w:firstLine="3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otnote reference"/>
    <w:basedOn w:val="a0"/>
    <w:uiPriority w:val="99"/>
    <w:semiHidden/>
    <w:unhideWhenUsed/>
    <w:rsid w:val="0016070B"/>
    <w:rPr>
      <w:vertAlign w:val="superscript"/>
    </w:rPr>
  </w:style>
  <w:style w:type="character" w:customStyle="1" w:styleId="13">
    <w:name w:val="Основной текст с отступом Знак1"/>
    <w:basedOn w:val="a0"/>
    <w:uiPriority w:val="99"/>
    <w:semiHidden/>
    <w:rsid w:val="0016070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16070B"/>
    <w:rPr>
      <w:sz w:val="24"/>
      <w:szCs w:val="24"/>
    </w:rPr>
  </w:style>
  <w:style w:type="table" w:customStyle="1" w:styleId="14">
    <w:name w:val="Сетка таблицы1"/>
    <w:basedOn w:val="a1"/>
    <w:rsid w:val="001607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rsid w:val="00160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rsid w:val="00160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rsid w:val="00160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16070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16070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сновной текст_"/>
    <w:link w:val="15"/>
    <w:rsid w:val="00695D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5">
    <w:name w:val="Основной текст1"/>
    <w:basedOn w:val="a"/>
    <w:link w:val="afd"/>
    <w:rsid w:val="00695D3D"/>
    <w:pPr>
      <w:shd w:val="clear" w:color="auto" w:fill="FFFFFF"/>
      <w:spacing w:after="0" w:line="20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6">
    <w:name w:val="Абзац списка1"/>
    <w:basedOn w:val="a"/>
    <w:uiPriority w:val="99"/>
    <w:qFormat/>
    <w:rsid w:val="008D01D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60">
    <w:name w:val="Заголовок 6 Знак"/>
    <w:basedOn w:val="a0"/>
    <w:link w:val="6"/>
    <w:rsid w:val="006140D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e">
    <w:name w:val="Текст таблицы"/>
    <w:basedOn w:val="a"/>
    <w:rsid w:val="006140D9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ff2fs20">
    <w:name w:val="ff2 fs20"/>
    <w:basedOn w:val="a0"/>
    <w:rsid w:val="006140D9"/>
  </w:style>
  <w:style w:type="paragraph" w:customStyle="1" w:styleId="c0">
    <w:name w:val="c0"/>
    <w:basedOn w:val="a"/>
    <w:rsid w:val="0061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140D9"/>
  </w:style>
  <w:style w:type="character" w:customStyle="1" w:styleId="c6">
    <w:name w:val="c6"/>
    <w:basedOn w:val="a0"/>
    <w:rsid w:val="006140D9"/>
  </w:style>
  <w:style w:type="paragraph" w:customStyle="1" w:styleId="310">
    <w:name w:val="Основной текст с отступом 31"/>
    <w:basedOn w:val="a"/>
    <w:rsid w:val="006140D9"/>
    <w:pPr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2">
    <w:name w:val="List Number 2"/>
    <w:basedOn w:val="a"/>
    <w:rsid w:val="006140D9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Стиль1"/>
    <w:basedOn w:val="a"/>
    <w:rsid w:val="0061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140D9"/>
    <w:pPr>
      <w:widowControl w:val="0"/>
      <w:autoSpaceDE w:val="0"/>
      <w:autoSpaceDN w:val="0"/>
      <w:adjustRightInd w:val="0"/>
      <w:spacing w:after="0" w:line="485" w:lineRule="exact"/>
      <w:ind w:firstLine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6140D9"/>
    <w:rPr>
      <w:rFonts w:ascii="Calibri" w:hAnsi="Calibri" w:cs="Calibri"/>
      <w:b/>
      <w:bCs/>
      <w:sz w:val="26"/>
      <w:szCs w:val="26"/>
    </w:rPr>
  </w:style>
  <w:style w:type="paragraph" w:styleId="26">
    <w:name w:val="Body Text 2"/>
    <w:basedOn w:val="a"/>
    <w:link w:val="27"/>
    <w:rsid w:val="006140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rsid w:val="00614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61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140D9"/>
  </w:style>
  <w:style w:type="character" w:styleId="aff">
    <w:name w:val="page number"/>
    <w:basedOn w:val="a0"/>
    <w:rsid w:val="006140D9"/>
  </w:style>
  <w:style w:type="character" w:styleId="aff0">
    <w:name w:val="Emphasis"/>
    <w:basedOn w:val="a0"/>
    <w:qFormat/>
    <w:rsid w:val="006140D9"/>
    <w:rPr>
      <w:i/>
      <w:iCs/>
    </w:rPr>
  </w:style>
  <w:style w:type="character" w:customStyle="1" w:styleId="s3">
    <w:name w:val="s3"/>
    <w:basedOn w:val="a0"/>
    <w:rsid w:val="006140D9"/>
  </w:style>
  <w:style w:type="paragraph" w:customStyle="1" w:styleId="Style1">
    <w:name w:val="Style1"/>
    <w:basedOn w:val="a"/>
    <w:rsid w:val="00093A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93A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Заголовок №1_"/>
    <w:link w:val="19"/>
    <w:locked/>
    <w:rsid w:val="00093A59"/>
    <w:rPr>
      <w:b/>
      <w:bCs/>
      <w:spacing w:val="30"/>
      <w:sz w:val="31"/>
      <w:szCs w:val="31"/>
      <w:shd w:val="clear" w:color="auto" w:fill="FFFFFF"/>
    </w:rPr>
  </w:style>
  <w:style w:type="paragraph" w:customStyle="1" w:styleId="19">
    <w:name w:val="Заголовок №1"/>
    <w:basedOn w:val="a"/>
    <w:link w:val="18"/>
    <w:rsid w:val="00093A59"/>
    <w:pPr>
      <w:shd w:val="clear" w:color="auto" w:fill="FFFFFF"/>
      <w:spacing w:after="240" w:line="240" w:lineRule="atLeast"/>
      <w:outlineLvl w:val="0"/>
    </w:pPr>
    <w:rPr>
      <w:b/>
      <w:bCs/>
      <w:spacing w:val="30"/>
      <w:sz w:val="31"/>
      <w:szCs w:val="31"/>
    </w:rPr>
  </w:style>
  <w:style w:type="character" w:customStyle="1" w:styleId="36">
    <w:name w:val="Основной текст (3)_"/>
    <w:link w:val="37"/>
    <w:locked/>
    <w:rsid w:val="00093A59"/>
    <w:rPr>
      <w:b/>
      <w:bCs/>
      <w:i/>
      <w:iCs/>
      <w:sz w:val="25"/>
      <w:szCs w:val="25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093A59"/>
    <w:pPr>
      <w:shd w:val="clear" w:color="auto" w:fill="FFFFFF"/>
      <w:spacing w:after="0" w:line="322" w:lineRule="exact"/>
    </w:pPr>
    <w:rPr>
      <w:b/>
      <w:bCs/>
      <w:i/>
      <w:iCs/>
      <w:sz w:val="25"/>
      <w:szCs w:val="25"/>
    </w:rPr>
  </w:style>
  <w:style w:type="character" w:customStyle="1" w:styleId="FontStyle11">
    <w:name w:val="Font Style11"/>
    <w:uiPriority w:val="99"/>
    <w:rsid w:val="00093A5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ff1">
    <w:name w:val="Основной текст + Полужирный"/>
    <w:aliases w:val="Курсив,Интервал 0 pt"/>
    <w:rsid w:val="00093A59"/>
    <w:rPr>
      <w:b/>
      <w:bCs/>
      <w:i/>
      <w:iCs/>
      <w:spacing w:val="0"/>
      <w:sz w:val="25"/>
      <w:szCs w:val="25"/>
      <w:lang w:bidi="ar-SA"/>
    </w:rPr>
  </w:style>
  <w:style w:type="character" w:customStyle="1" w:styleId="aff2">
    <w:name w:val="Основной текст + Курсив"/>
    <w:rsid w:val="00093A59"/>
    <w:rPr>
      <w:i/>
      <w:iCs/>
      <w:sz w:val="27"/>
      <w:szCs w:val="27"/>
      <w:shd w:val="clear" w:color="auto" w:fill="FFFFFF"/>
    </w:rPr>
  </w:style>
  <w:style w:type="character" w:customStyle="1" w:styleId="38">
    <w:name w:val="Основной текст (3) + Не курсив"/>
    <w:rsid w:val="00093A59"/>
    <w:rPr>
      <w:b/>
      <w:bCs/>
      <w:i w:val="0"/>
      <w:iCs w:val="0"/>
      <w:sz w:val="27"/>
      <w:szCs w:val="27"/>
      <w:shd w:val="clear" w:color="auto" w:fill="FFFFFF"/>
      <w:lang w:bidi="ar-SA"/>
    </w:rPr>
  </w:style>
  <w:style w:type="character" w:customStyle="1" w:styleId="a6">
    <w:name w:val="Без интервала Знак"/>
    <w:link w:val="a5"/>
    <w:uiPriority w:val="99"/>
    <w:locked/>
    <w:rsid w:val="00C443BC"/>
  </w:style>
  <w:style w:type="paragraph" w:customStyle="1" w:styleId="Standard">
    <w:name w:val="Standard"/>
    <w:rsid w:val="00C443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 CYR" w:eastAsia="SimSun" w:hAnsi="Times New Roman CYR" w:cs="F"/>
      <w:kern w:val="3"/>
      <w:sz w:val="24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C443BC"/>
    <w:pPr>
      <w:widowControl w:val="0"/>
      <w:autoSpaceDE w:val="0"/>
      <w:autoSpaceDN w:val="0"/>
      <w:spacing w:after="0" w:line="275" w:lineRule="exact"/>
      <w:ind w:left="168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211">
    <w:name w:val="Заголовок 21"/>
    <w:basedOn w:val="a"/>
    <w:uiPriority w:val="1"/>
    <w:qFormat/>
    <w:rsid w:val="00C443BC"/>
    <w:pPr>
      <w:widowControl w:val="0"/>
      <w:autoSpaceDE w:val="0"/>
      <w:autoSpaceDN w:val="0"/>
      <w:spacing w:after="0" w:line="276" w:lineRule="exact"/>
      <w:ind w:left="1683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customStyle="1" w:styleId="a4">
    <w:name w:val="Абзац списка Знак"/>
    <w:link w:val="a3"/>
    <w:uiPriority w:val="34"/>
    <w:locked/>
    <w:rsid w:val="005F74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F74BD"/>
  </w:style>
  <w:style w:type="character" w:customStyle="1" w:styleId="c8">
    <w:name w:val="c8"/>
    <w:basedOn w:val="a0"/>
    <w:rsid w:val="005F74BD"/>
  </w:style>
  <w:style w:type="character" w:customStyle="1" w:styleId="c5">
    <w:name w:val="c5"/>
    <w:basedOn w:val="a0"/>
    <w:rsid w:val="005F74BD"/>
  </w:style>
  <w:style w:type="character" w:customStyle="1" w:styleId="c25">
    <w:name w:val="c25"/>
    <w:basedOn w:val="a0"/>
    <w:rsid w:val="005F7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070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0">
    <w:name w:val="heading 2"/>
    <w:basedOn w:val="a"/>
    <w:next w:val="a"/>
    <w:link w:val="21"/>
    <w:semiHidden/>
    <w:unhideWhenUsed/>
    <w:qFormat/>
    <w:rsid w:val="0016070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6070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6070B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6070B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6070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6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76560F"/>
    <w:pPr>
      <w:spacing w:after="0" w:line="240" w:lineRule="auto"/>
    </w:pPr>
  </w:style>
  <w:style w:type="table" w:styleId="a7">
    <w:name w:val="Table Grid"/>
    <w:basedOn w:val="a1"/>
    <w:uiPriority w:val="59"/>
    <w:rsid w:val="00E47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0026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6070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semiHidden/>
    <w:rsid w:val="0016070B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607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16070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1607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16070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6070B"/>
  </w:style>
  <w:style w:type="character" w:styleId="a9">
    <w:name w:val="FollowedHyperlink"/>
    <w:basedOn w:val="a0"/>
    <w:uiPriority w:val="99"/>
    <w:semiHidden/>
    <w:unhideWhenUsed/>
    <w:rsid w:val="0016070B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160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160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1607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16070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16070B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16070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16070B"/>
    <w:rPr>
      <w:rFonts w:ascii="Calibri" w:eastAsia="Times New Roman" w:hAnsi="Calibri" w:cs="Times New Roman"/>
      <w:lang w:eastAsia="ru-RU"/>
    </w:rPr>
  </w:style>
  <w:style w:type="paragraph" w:styleId="af1">
    <w:name w:val="Title"/>
    <w:basedOn w:val="a"/>
    <w:link w:val="af2"/>
    <w:uiPriority w:val="99"/>
    <w:qFormat/>
    <w:rsid w:val="001607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16070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16070B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16070B"/>
    <w:rPr>
      <w:rFonts w:ascii="Calibri" w:eastAsia="Times New Roman" w:hAnsi="Calibri" w:cs="Times New Roman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16070B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1607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607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607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16070B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07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16070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607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Plain Text"/>
    <w:basedOn w:val="a"/>
    <w:link w:val="af8"/>
    <w:uiPriority w:val="99"/>
    <w:semiHidden/>
    <w:unhideWhenUsed/>
    <w:rsid w:val="001607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uiPriority w:val="99"/>
    <w:semiHidden/>
    <w:rsid w:val="0016070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1607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semiHidden/>
    <w:rsid w:val="001607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uiPriority w:val="99"/>
    <w:rsid w:val="0016070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4">
    <w:name w:val="шап2"/>
    <w:basedOn w:val="a"/>
    <w:uiPriority w:val="99"/>
    <w:rsid w:val="0016070B"/>
    <w:pPr>
      <w:spacing w:after="567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b">
    <w:name w:val="Стиль"/>
    <w:uiPriority w:val="99"/>
    <w:rsid w:val="00160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16070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ext">
    <w:name w:val="text"/>
    <w:basedOn w:val="a"/>
    <w:uiPriority w:val="99"/>
    <w:rsid w:val="0016070B"/>
    <w:pPr>
      <w:spacing w:before="48" w:after="48" w:line="240" w:lineRule="auto"/>
      <w:ind w:firstLine="3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otnote reference"/>
    <w:basedOn w:val="a0"/>
    <w:semiHidden/>
    <w:unhideWhenUsed/>
    <w:rsid w:val="0016070B"/>
    <w:rPr>
      <w:vertAlign w:val="superscript"/>
    </w:rPr>
  </w:style>
  <w:style w:type="character" w:customStyle="1" w:styleId="13">
    <w:name w:val="Основной текст с отступом Знак1"/>
    <w:basedOn w:val="a0"/>
    <w:uiPriority w:val="99"/>
    <w:semiHidden/>
    <w:rsid w:val="0016070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16070B"/>
    <w:rPr>
      <w:sz w:val="24"/>
      <w:szCs w:val="24"/>
    </w:rPr>
  </w:style>
  <w:style w:type="table" w:customStyle="1" w:styleId="14">
    <w:name w:val="Сетка таблицы1"/>
    <w:basedOn w:val="a1"/>
    <w:rsid w:val="001607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rsid w:val="00160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rsid w:val="00160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rsid w:val="00160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16070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16070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slovar.boom.ru/&#1056;&#1077;&#1087;&#1077;&#1090;&#1080;&#1090;&#1086;&#1088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pryal.org/&#1053;&#1072;&#1074;&#1080;&#1075;&#1072;&#1090;&#1086;&#1088;.%20&#1043;&#1088;&#1072;&#1084;&#1086;&#1090;&#1072;.&#1088;&#109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FEF01-381E-4DAE-B01E-AD8E1E23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3586</Words>
  <Characters>20442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1234_</dc:creator>
  <cp:lastModifiedBy>Николай</cp:lastModifiedBy>
  <cp:revision>20</cp:revision>
  <cp:lastPrinted>2015-03-07T21:04:00Z</cp:lastPrinted>
  <dcterms:created xsi:type="dcterms:W3CDTF">2017-08-04T13:51:00Z</dcterms:created>
  <dcterms:modified xsi:type="dcterms:W3CDTF">2020-08-31T13:34:00Z</dcterms:modified>
</cp:coreProperties>
</file>